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053A8" w:rsidR="003535CF" w:rsidP="23C6675B" w:rsidRDefault="003535CF" w14:paraId="083AECDE" w14:textId="5FB20083">
      <w:pPr>
        <w:spacing w:after="0" w:line="240" w:lineRule="auto"/>
        <w:jc w:val="right"/>
        <w:rPr>
          <w:rFonts w:ascii="Arial" w:hAnsi="Arial" w:eastAsia="Arial Nova" w:cs="Arial"/>
          <w:i/>
          <w:iCs/>
          <w:sz w:val="16"/>
          <w:szCs w:val="16"/>
        </w:rPr>
      </w:pPr>
      <w:r w:rsidRPr="00B053A8">
        <w:rPr>
          <w:rFonts w:ascii="Arial" w:hAnsi="Arial" w:eastAsia="Arial Nova" w:cs="Arial"/>
          <w:i/>
          <w:iCs/>
          <w:sz w:val="16"/>
          <w:szCs w:val="16"/>
        </w:rPr>
        <w:t xml:space="preserve">Updated: </w:t>
      </w:r>
      <w:r w:rsidRPr="00B053A8">
        <w:rPr>
          <w:rFonts w:ascii="Arial" w:hAnsi="Arial" w:cs="Arial"/>
          <w:i/>
          <w:iCs/>
          <w:sz w:val="16"/>
          <w:szCs w:val="16"/>
        </w:rPr>
        <w:fldChar w:fldCharType="begin"/>
      </w:r>
      <w:r w:rsidRPr="00B053A8">
        <w:rPr>
          <w:rFonts w:ascii="Arial" w:hAnsi="Arial" w:cs="Arial"/>
          <w:i/>
          <w:iCs/>
          <w:sz w:val="16"/>
          <w:szCs w:val="16"/>
        </w:rPr>
        <w:instrText xml:space="preserve"> DATE \@ "yyyy-MM-dd h:mm:ss am/pm" </w:instrText>
      </w:r>
      <w:r w:rsidRPr="00B053A8">
        <w:rPr>
          <w:rFonts w:ascii="Arial" w:hAnsi="Arial" w:cs="Arial"/>
          <w:i/>
          <w:iCs/>
          <w:sz w:val="16"/>
          <w:szCs w:val="16"/>
        </w:rPr>
        <w:fldChar w:fldCharType="separate"/>
      </w:r>
      <w:r w:rsidR="00494646">
        <w:rPr>
          <w:rFonts w:ascii="Arial" w:hAnsi="Arial" w:cs="Arial"/>
          <w:i/>
          <w:iCs/>
          <w:noProof/>
          <w:sz w:val="16"/>
          <w:szCs w:val="16"/>
        </w:rPr>
        <w:t>2022-02-28 2:08:54 PM</w:t>
      </w:r>
      <w:r w:rsidRPr="00B053A8">
        <w:rPr>
          <w:rFonts w:ascii="Arial" w:hAnsi="Arial" w:cs="Arial"/>
          <w:i/>
          <w:iCs/>
          <w:sz w:val="16"/>
          <w:szCs w:val="16"/>
        </w:rPr>
        <w:fldChar w:fldCharType="end"/>
      </w:r>
    </w:p>
    <w:p w:rsidRPr="00B053A8" w:rsidR="00C67348" w:rsidP="23C6675B" w:rsidRDefault="00C67348" w14:paraId="672A6659" w14:textId="77777777">
      <w:pPr>
        <w:spacing w:after="0" w:line="100" w:lineRule="atLeast"/>
        <w:rPr>
          <w:rFonts w:ascii="Arial" w:hAnsi="Arial" w:eastAsia="Arial Nova" w:cs="Arial"/>
          <w:shd w:val="clear" w:color="auto" w:fill="FFFF00"/>
        </w:rPr>
      </w:pPr>
    </w:p>
    <w:p w:rsidRPr="00B053A8" w:rsidR="00D47A06" w:rsidP="23C6675B" w:rsidRDefault="00D47A06" w14:paraId="0A37501D" w14:textId="77777777">
      <w:pPr>
        <w:spacing w:after="0" w:line="100" w:lineRule="atLeast"/>
        <w:rPr>
          <w:rFonts w:ascii="Arial" w:hAnsi="Arial" w:eastAsia="Arial Nova" w:cs="Arial"/>
          <w:shd w:val="clear" w:color="auto" w:fill="FFFF00"/>
        </w:rPr>
      </w:pPr>
    </w:p>
    <w:p w:rsidRPr="00B053A8" w:rsidR="00D47A06" w:rsidP="23C6675B" w:rsidRDefault="00D47A06" w14:paraId="5DAB6C7B" w14:textId="77777777">
      <w:pPr>
        <w:spacing w:after="0" w:line="100" w:lineRule="atLeast"/>
        <w:rPr>
          <w:rFonts w:ascii="Arial" w:hAnsi="Arial" w:eastAsia="Arial Nova" w:cs="Arial"/>
          <w:shd w:val="clear" w:color="auto" w:fill="FFFF00"/>
        </w:rPr>
      </w:pPr>
    </w:p>
    <w:p w:rsidRPr="00B053A8" w:rsidR="00211695" w:rsidP="23C6675B" w:rsidRDefault="00211695" w14:paraId="2441015D" w14:textId="77777777">
      <w:pPr>
        <w:jc w:val="center"/>
        <w:rPr>
          <w:rFonts w:ascii="Arial" w:hAnsi="Arial" w:eastAsia="Arial Nova" w:cs="Arial"/>
          <w:b/>
          <w:bCs/>
          <w:color w:val="000000"/>
          <w:sz w:val="24"/>
          <w:szCs w:val="24"/>
          <w:lang w:eastAsia="en-CA"/>
        </w:rPr>
      </w:pPr>
      <w:r w:rsidRPr="00B053A8">
        <w:rPr>
          <w:rFonts w:ascii="Arial" w:hAnsi="Arial" w:eastAsia="Arial Nova" w:cs="Arial"/>
          <w:b/>
          <w:bCs/>
          <w:color w:val="000000" w:themeColor="text1"/>
          <w:sz w:val="24"/>
          <w:szCs w:val="24"/>
          <w:lang w:eastAsia="en-CA"/>
        </w:rPr>
        <w:t>Product Management Mindset: How to use Product Management to advance Client Experience and Service Delivery Transformation</w:t>
      </w:r>
    </w:p>
    <w:p w:rsidRPr="00B053A8" w:rsidR="00D47A06" w:rsidP="23C6675B" w:rsidRDefault="00454B3A" w14:paraId="032A5B15" w14:textId="77777777">
      <w:pPr>
        <w:spacing w:after="0" w:line="100" w:lineRule="atLeast"/>
        <w:jc w:val="center"/>
        <w:rPr>
          <w:rFonts w:ascii="Arial" w:hAnsi="Arial" w:eastAsia="Arial Nova" w:cs="Arial"/>
          <w:b/>
          <w:bCs/>
          <w:shd w:val="clear" w:color="auto" w:fill="FFFF00"/>
        </w:rPr>
      </w:pPr>
      <w:r w:rsidRPr="00B053A8">
        <w:rPr>
          <w:rFonts w:ascii="Arial" w:hAnsi="Arial" w:eastAsia="Arial Nova" w:cs="Arial"/>
          <w:b/>
          <w:bCs/>
          <w:highlight w:val="lightGray"/>
          <w:shd w:val="clear" w:color="auto" w:fill="FFFF00"/>
        </w:rPr>
        <w:t>March 3</w:t>
      </w:r>
      <w:r w:rsidRPr="00B053A8" w:rsidR="00D47A06">
        <w:rPr>
          <w:rFonts w:ascii="Arial" w:hAnsi="Arial" w:eastAsia="Arial Nova" w:cs="Arial"/>
          <w:b/>
          <w:bCs/>
          <w:highlight w:val="lightGray"/>
          <w:shd w:val="clear" w:color="auto" w:fill="FFFF00"/>
        </w:rPr>
        <w:t>, 2022</w:t>
      </w:r>
    </w:p>
    <w:p w:rsidRPr="00B053A8" w:rsidR="00D47A06" w:rsidP="23C6675B" w:rsidRDefault="00D47A06" w14:paraId="02EB378F" w14:textId="77777777">
      <w:pPr>
        <w:spacing w:after="0" w:line="100" w:lineRule="atLeast"/>
        <w:rPr>
          <w:rFonts w:ascii="Arial" w:hAnsi="Arial" w:eastAsia="Arial Nova" w:cs="Arial"/>
          <w:shd w:val="clear" w:color="auto" w:fill="FFFF00"/>
        </w:rPr>
      </w:pPr>
    </w:p>
    <w:p w:rsidRPr="00B053A8" w:rsidR="00C67348" w:rsidP="23C6675B" w:rsidRDefault="00C67348" w14:paraId="6A05A809" w14:textId="77777777">
      <w:pPr>
        <w:pBdr>
          <w:top w:val="single" w:color="auto" w:sz="4" w:space="1"/>
        </w:pBdr>
        <w:spacing w:after="0" w:line="100" w:lineRule="atLeast"/>
        <w:rPr>
          <w:rFonts w:ascii="Arial" w:hAnsi="Arial" w:eastAsia="Arial Nova" w:cs="Arial"/>
        </w:rPr>
      </w:pPr>
    </w:p>
    <w:p w:rsidRPr="00B053A8" w:rsidR="006F59C5" w:rsidP="00D55336" w:rsidRDefault="00391628" w14:paraId="2AC71DF3" w14:textId="211324EF">
      <w:pPr>
        <w:pBdr>
          <w:top w:val="single" w:color="auto" w:sz="4" w:space="1"/>
        </w:pBdr>
        <w:spacing w:after="0" w:line="100" w:lineRule="atLeast"/>
        <w:rPr>
          <w:rFonts w:ascii="Arial" w:hAnsi="Arial" w:eastAsia="Arial Nova" w:cs="Arial"/>
        </w:rPr>
      </w:pPr>
      <w:r w:rsidRPr="639FB9D2">
        <w:rPr>
          <w:rFonts w:ascii="Arial" w:hAnsi="Arial" w:eastAsia="Arial Nova" w:cs="Arial"/>
        </w:rPr>
        <w:t xml:space="preserve">The event is co-hosted by the </w:t>
      </w:r>
      <w:r w:rsidRPr="639FB9D2" w:rsidR="00454B3A">
        <w:rPr>
          <w:rFonts w:ascii="Arial" w:hAnsi="Arial" w:eastAsia="Arial Nova" w:cs="Arial"/>
        </w:rPr>
        <w:t>Transformation Management Branch (TMB) and the Information Innovation and Technology Branch (IITB) at Employment and</w:t>
      </w:r>
      <w:r w:rsidRPr="639FB9D2" w:rsidR="00387666">
        <w:rPr>
          <w:rFonts w:ascii="Arial" w:hAnsi="Arial" w:eastAsia="Arial Nova" w:cs="Arial"/>
        </w:rPr>
        <w:t xml:space="preserve"> Social Development Canada (ESDC). </w:t>
      </w:r>
      <w:r w:rsidRPr="639FB9D2">
        <w:rPr>
          <w:rFonts w:ascii="Arial" w:hAnsi="Arial" w:eastAsia="Arial Nova" w:cs="Arial"/>
        </w:rPr>
        <w:t xml:space="preserve">The outcomes of this event will support </w:t>
      </w:r>
      <w:r w:rsidRPr="639FB9D2" w:rsidR="00454B3A">
        <w:rPr>
          <w:rFonts w:ascii="Arial" w:hAnsi="Arial" w:eastAsia="Arial Nova" w:cs="Arial"/>
        </w:rPr>
        <w:t xml:space="preserve">TMB and IITB in developing </w:t>
      </w:r>
      <w:bookmarkStart w:name="_Int_EtP4mt7n" w:id="0"/>
      <w:r w:rsidRPr="639FB9D2" w:rsidR="00454B3A">
        <w:rPr>
          <w:rFonts w:ascii="Arial" w:hAnsi="Arial" w:eastAsia="Arial Nova" w:cs="Arial"/>
        </w:rPr>
        <w:t>future plans</w:t>
      </w:r>
      <w:bookmarkEnd w:id="0"/>
      <w:r w:rsidRPr="639FB9D2" w:rsidR="00454B3A">
        <w:rPr>
          <w:rFonts w:ascii="Arial" w:hAnsi="Arial" w:eastAsia="Arial Nova" w:cs="Arial"/>
        </w:rPr>
        <w:t xml:space="preserve"> for Product Management. </w:t>
      </w:r>
      <w:r w:rsidRPr="639FB9D2" w:rsidR="006F59C5">
        <w:rPr>
          <w:rFonts w:ascii="Arial" w:hAnsi="Arial" w:eastAsia="Arial Nova" w:cs="Arial"/>
        </w:rPr>
        <w:t>The event will consist of eight parts</w:t>
      </w:r>
      <w:r w:rsidRPr="639FB9D2" w:rsidR="00D55336">
        <w:rPr>
          <w:rFonts w:ascii="Arial" w:hAnsi="Arial" w:eastAsia="Arial Nova" w:cs="Arial"/>
        </w:rPr>
        <w:t>:</w:t>
      </w:r>
      <w:r w:rsidRPr="639FB9D2" w:rsidR="006F59C5">
        <w:rPr>
          <w:rFonts w:ascii="Arial" w:hAnsi="Arial" w:eastAsia="Arial Nova" w:cs="Arial"/>
        </w:rPr>
        <w:t xml:space="preserve"> </w:t>
      </w:r>
    </w:p>
    <w:p w:rsidRPr="00B053A8" w:rsidR="006F59C5" w:rsidP="00D55336" w:rsidRDefault="006F59C5" w14:paraId="33D4AEB2" w14:textId="77777777">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 xml:space="preserve">The first portion will be comprised of welcoming participants, an interactive Sli.do exercise, and opening remarks from the Master of Ceremony. </w:t>
      </w:r>
    </w:p>
    <w:p w:rsidRPr="00B053A8" w:rsidR="006F59C5" w:rsidP="639FB9D2" w:rsidRDefault="006F59C5" w14:paraId="013EBE15" w14:textId="1684E812">
      <w:pPr>
        <w:pStyle w:val="ListParagraph"/>
        <w:numPr>
          <w:ilvl w:val="0"/>
          <w:numId w:val="9"/>
        </w:numPr>
        <w:pBdr>
          <w:top w:val="single" w:color="auto" w:sz="4" w:space="1"/>
        </w:pBdr>
        <w:spacing w:after="0" w:line="100" w:lineRule="atLeast"/>
        <w:ind w:left="360"/>
        <w:rPr>
          <w:rFonts w:ascii="Arial" w:hAnsi="Arial" w:eastAsia="Arial" w:cs="Arial"/>
        </w:rPr>
      </w:pPr>
      <w:r w:rsidRPr="639FB9D2">
        <w:rPr>
          <w:rFonts w:ascii="Arial" w:hAnsi="Arial" w:eastAsia="Arial Nova" w:cs="Arial"/>
        </w:rPr>
        <w:t>The second portion is Co-sponsor opening remarks by</w:t>
      </w:r>
      <w:r w:rsidRPr="639FB9D2">
        <w:rPr>
          <w:rFonts w:ascii="Arial Nova" w:hAnsi="Arial Nova" w:eastAsia="Arial Nova" w:cs="Arial Nova"/>
          <w:sz w:val="20"/>
          <w:szCs w:val="20"/>
        </w:rPr>
        <w:t xml:space="preserve"> </w:t>
      </w:r>
      <w:r w:rsidRPr="005F4179" w:rsidR="639FB9D2">
        <w:rPr>
          <w:rFonts w:ascii="Arial" w:hAnsi="Arial" w:eastAsia="Arial" w:cs="Arial"/>
        </w:rPr>
        <w:t>Tammy Bélanger</w:t>
      </w:r>
      <w:r w:rsidRPr="005F4179" w:rsidR="639FB9D2">
        <w:rPr>
          <w:rFonts w:ascii="Arial" w:hAnsi="Arial" w:eastAsia="Arial" w:cs="Arial"/>
          <w:sz w:val="20"/>
          <w:szCs w:val="20"/>
        </w:rPr>
        <w:t xml:space="preserve"> </w:t>
      </w:r>
      <w:r w:rsidRPr="639FB9D2">
        <w:rPr>
          <w:rFonts w:ascii="Arial" w:hAnsi="Arial" w:eastAsia="Arial" w:cs="Arial"/>
        </w:rPr>
        <w:t>and Peter</w:t>
      </w:r>
      <w:r w:rsidRPr="639FB9D2">
        <w:rPr>
          <w:rFonts w:ascii="Arial" w:hAnsi="Arial" w:eastAsia="Arial Nova" w:cs="Arial"/>
        </w:rPr>
        <w:t xml:space="preserve"> Littlefield. </w:t>
      </w:r>
    </w:p>
    <w:p w:rsidRPr="00B053A8" w:rsidR="006F59C5" w:rsidP="00D55336" w:rsidRDefault="006F59C5" w14:paraId="5F0ECFD1" w14:textId="77777777">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 xml:space="preserve">The third portion will include a keynote address by Bianca Wylie with a question-and-answer period and a health break. </w:t>
      </w:r>
    </w:p>
    <w:p w:rsidRPr="00B053A8" w:rsidR="006F59C5" w:rsidP="00D55336" w:rsidRDefault="006F59C5" w14:paraId="56477ADD" w14:textId="77777777">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 xml:space="preserve">The fourth portion is the first panel discussion with two presentations and question and answer period. </w:t>
      </w:r>
    </w:p>
    <w:p w:rsidRPr="00B053A8" w:rsidR="006F59C5" w:rsidP="00D55336" w:rsidRDefault="006F59C5" w14:paraId="0F4151D8" w14:textId="77777777">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The fifth portion is the second panel discussion with presentations and Sli.do exercises.</w:t>
      </w:r>
    </w:p>
    <w:p w:rsidRPr="00B053A8" w:rsidR="006F59C5" w:rsidP="00D55336" w:rsidRDefault="006F59C5" w14:paraId="57ED91FA" w14:textId="77777777">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 xml:space="preserve">The sixth portion will be a Sli.do emoji exercise with the Masters of Ceremony. </w:t>
      </w:r>
    </w:p>
    <w:p w:rsidRPr="00B053A8" w:rsidR="006F59C5" w:rsidP="00D55336" w:rsidRDefault="006F59C5" w14:paraId="5005FABD" w14:textId="4650B3DE">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 xml:space="preserve">The seventh portion will feature closing remarks from </w:t>
      </w:r>
      <w:r w:rsidRPr="639FB9D2" w:rsidR="00B803BD">
        <w:rPr>
          <w:rFonts w:ascii="Arial" w:hAnsi="Arial" w:eastAsia="Arial" w:cs="Arial"/>
          <w:color w:val="242424"/>
        </w:rPr>
        <w:t>Tammy Bélanger</w:t>
      </w:r>
      <w:r w:rsidRPr="00B053A8">
        <w:rPr>
          <w:rFonts w:ascii="Arial" w:hAnsi="Arial" w:eastAsia="Arial Nova" w:cs="Arial"/>
        </w:rPr>
        <w:t xml:space="preserve">. </w:t>
      </w:r>
    </w:p>
    <w:p w:rsidRPr="00B053A8" w:rsidR="006F59C5" w:rsidP="00D55336" w:rsidRDefault="006F59C5" w14:paraId="1070F31D" w14:textId="77777777">
      <w:pPr>
        <w:pStyle w:val="ListParagraph"/>
        <w:numPr>
          <w:ilvl w:val="0"/>
          <w:numId w:val="9"/>
        </w:numPr>
        <w:pBdr>
          <w:top w:val="single" w:color="auto" w:sz="4" w:space="1"/>
        </w:pBdr>
        <w:spacing w:after="0" w:line="100" w:lineRule="atLeast"/>
        <w:ind w:left="360"/>
        <w:rPr>
          <w:rFonts w:ascii="Arial" w:hAnsi="Arial" w:eastAsia="Arial Nova" w:cs="Arial"/>
        </w:rPr>
      </w:pPr>
      <w:r w:rsidRPr="00B053A8">
        <w:rPr>
          <w:rFonts w:ascii="Arial" w:hAnsi="Arial" w:eastAsia="Arial Nova" w:cs="Arial"/>
        </w:rPr>
        <w:t>The event will close with a Sli.do survey with the Masters of Ceremony.</w:t>
      </w:r>
    </w:p>
    <w:p w:rsidRPr="00B053A8" w:rsidR="006F59C5" w:rsidP="004C78A9" w:rsidRDefault="006F59C5" w14:paraId="14A1AD18" w14:textId="77777777">
      <w:pPr>
        <w:pBdr>
          <w:top w:val="single" w:color="auto" w:sz="4" w:space="0"/>
        </w:pBdr>
        <w:spacing w:after="0" w:line="100" w:lineRule="atLeast"/>
        <w:rPr>
          <w:rFonts w:ascii="Arial" w:hAnsi="Arial" w:eastAsia="Arial Nova" w:cs="Arial"/>
          <w:b/>
          <w:bCs/>
        </w:rPr>
      </w:pPr>
    </w:p>
    <w:p w:rsidRPr="00B053A8" w:rsidR="00BE77BC" w:rsidP="23C6675B" w:rsidRDefault="00BE77BC" w14:paraId="3EF9B39F" w14:textId="005E1073">
      <w:pPr>
        <w:spacing w:after="0"/>
        <w:rPr>
          <w:rFonts w:ascii="Arial" w:hAnsi="Arial" w:eastAsia="Arial Nova" w:cs="Arial"/>
          <w:b/>
          <w:bCs/>
        </w:rPr>
      </w:pPr>
      <w:r w:rsidRPr="00B053A8">
        <w:rPr>
          <w:rFonts w:ascii="Arial" w:hAnsi="Arial" w:eastAsia="Arial Nova" w:cs="Arial"/>
          <w:b/>
          <w:bCs/>
        </w:rPr>
        <w:t>What:  Product Management Mindset</w:t>
      </w:r>
    </w:p>
    <w:p w:rsidRPr="00B053A8" w:rsidR="00BE77BC" w:rsidP="23C6675B" w:rsidRDefault="00BE77BC" w14:paraId="1E7D6F2E" w14:textId="53CDFF2D">
      <w:pPr>
        <w:spacing w:after="0"/>
        <w:rPr>
          <w:rFonts w:ascii="Arial" w:hAnsi="Arial" w:eastAsia="Arial Nova" w:cs="Arial"/>
          <w:b/>
          <w:bCs/>
        </w:rPr>
      </w:pPr>
      <w:r w:rsidRPr="00B053A8">
        <w:rPr>
          <w:rFonts w:ascii="Arial" w:hAnsi="Arial" w:eastAsia="Arial Nova" w:cs="Arial"/>
          <w:b/>
          <w:bCs/>
        </w:rPr>
        <w:t xml:space="preserve">When: Thursday, March 3, 2022 </w:t>
      </w:r>
      <w:r w:rsidR="00461ED0">
        <w:rPr>
          <w:rFonts w:ascii="Arial" w:hAnsi="Arial" w:eastAsia="Arial Nova" w:cs="Arial"/>
          <w:b/>
          <w:bCs/>
        </w:rPr>
        <w:br/>
      </w:r>
      <w:r w:rsidR="00461ED0">
        <w:rPr>
          <w:rFonts w:ascii="Arial" w:hAnsi="Arial" w:eastAsia="Arial Nova" w:cs="Arial"/>
          <w:b/>
          <w:bCs/>
        </w:rPr>
        <w:t>Dry-run: Thursday February 24, 2022 (8:45 - 9:45 am EST)</w:t>
      </w:r>
    </w:p>
    <w:p w:rsidRPr="00B053A8" w:rsidR="00BE77BC" w:rsidP="23C6675B" w:rsidRDefault="00BE77BC" w14:paraId="31926743" w14:textId="77777777">
      <w:pPr>
        <w:spacing w:after="0"/>
        <w:rPr>
          <w:rFonts w:ascii="Arial" w:hAnsi="Arial" w:eastAsia="Arial Nova" w:cs="Arial"/>
          <w:b/>
          <w:bCs/>
        </w:rPr>
      </w:pPr>
      <w:r w:rsidRPr="00B053A8">
        <w:rPr>
          <w:rFonts w:ascii="Arial" w:hAnsi="Arial" w:eastAsia="Arial Nova" w:cs="Arial"/>
          <w:b/>
          <w:bCs/>
        </w:rPr>
        <w:t>Audience: Open to all ESDC employees</w:t>
      </w:r>
    </w:p>
    <w:p w:rsidRPr="00B053A8" w:rsidR="00BE77BC" w:rsidP="23C6675B" w:rsidRDefault="00BE77BC" w14:paraId="1C0358DB" w14:textId="6D782F8B">
      <w:pPr>
        <w:spacing w:after="0"/>
        <w:rPr>
          <w:rFonts w:ascii="Arial" w:hAnsi="Arial" w:eastAsia="Arial Nova" w:cs="Arial"/>
          <w:b/>
          <w:bCs/>
        </w:rPr>
      </w:pPr>
      <w:r w:rsidRPr="00B053A8">
        <w:rPr>
          <w:rFonts w:ascii="Arial" w:hAnsi="Arial" w:eastAsia="Arial Nova" w:cs="Arial"/>
          <w:b/>
          <w:bCs/>
        </w:rPr>
        <w:t>Lan</w:t>
      </w:r>
      <w:r w:rsidR="00461ED0">
        <w:rPr>
          <w:rFonts w:ascii="Arial" w:hAnsi="Arial" w:eastAsia="Arial Nova" w:cs="Arial"/>
          <w:b/>
          <w:bCs/>
        </w:rPr>
        <w:t xml:space="preserve">guage: bilingual session (12:30 - </w:t>
      </w:r>
      <w:r w:rsidRPr="00B053A8">
        <w:rPr>
          <w:rFonts w:ascii="Arial" w:hAnsi="Arial" w:eastAsia="Arial Nova" w:cs="Arial"/>
          <w:b/>
          <w:bCs/>
        </w:rPr>
        <w:t>4:30pm EST)</w:t>
      </w:r>
    </w:p>
    <w:p w:rsidRPr="00B053A8" w:rsidR="00BE77BC" w:rsidP="23C6675B" w:rsidRDefault="00BE77BC" w14:paraId="79050F48" w14:textId="4D021B2D">
      <w:pPr>
        <w:spacing w:after="0"/>
        <w:rPr>
          <w:rFonts w:ascii="Arial" w:hAnsi="Arial" w:eastAsia="Arial Nova" w:cs="Arial"/>
          <w:b/>
          <w:bCs/>
          <w:i/>
          <w:iCs/>
        </w:rPr>
      </w:pPr>
      <w:r w:rsidRPr="00B053A8">
        <w:rPr>
          <w:rFonts w:ascii="Arial" w:hAnsi="Arial" w:eastAsia="Arial Nova" w:cs="Arial"/>
          <w:b/>
          <w:bCs/>
        </w:rPr>
        <w:t xml:space="preserve">Presenters: </w:t>
      </w:r>
      <w:r w:rsidRPr="009819D2">
        <w:rPr>
          <w:rFonts w:ascii="Arial" w:hAnsi="Arial" w:eastAsia="Arial Nova" w:cs="Arial"/>
          <w:b/>
          <w:bCs/>
          <w:iCs/>
        </w:rPr>
        <w:t>Bia</w:t>
      </w:r>
      <w:r w:rsidRPr="009819D2" w:rsidR="009819D2">
        <w:rPr>
          <w:rFonts w:ascii="Arial" w:hAnsi="Arial" w:eastAsia="Arial Nova" w:cs="Arial"/>
          <w:b/>
          <w:bCs/>
          <w:iCs/>
        </w:rPr>
        <w:t>nca Wyli</w:t>
      </w:r>
      <w:r w:rsidRPr="009819D2">
        <w:rPr>
          <w:rFonts w:ascii="Arial" w:hAnsi="Arial" w:eastAsia="Arial Nova" w:cs="Arial"/>
          <w:b/>
          <w:bCs/>
          <w:iCs/>
        </w:rPr>
        <w:t xml:space="preserve">e, </w:t>
      </w:r>
      <w:r w:rsidRPr="009819D2">
        <w:rPr>
          <w:rStyle w:val="normaltextrun"/>
          <w:rFonts w:ascii="Arial" w:hAnsi="Arial" w:eastAsia="Arial Nova" w:cs="Arial"/>
          <w:b/>
          <w:bCs/>
          <w:iCs/>
          <w:color w:val="000000"/>
          <w:bdr w:val="none" w:color="auto" w:sz="0" w:space="0" w:frame="1"/>
        </w:rPr>
        <w:t>Dara Renton, Alexandre Bourque, Chanel Fournier, Edith Tremblay, and Martin Hubert</w:t>
      </w:r>
      <w:r w:rsidR="00D253FF">
        <w:rPr>
          <w:rStyle w:val="normaltextrun"/>
          <w:rFonts w:ascii="Arial" w:hAnsi="Arial" w:eastAsia="Arial Nova" w:cs="Arial"/>
          <w:b/>
          <w:bCs/>
          <w:iCs/>
          <w:color w:val="000000"/>
          <w:bdr w:val="none" w:color="auto" w:sz="0" w:space="0" w:frame="1"/>
        </w:rPr>
        <w:br/>
      </w:r>
      <w:r w:rsidR="00D253FF">
        <w:rPr>
          <w:rStyle w:val="normaltextrun"/>
          <w:rFonts w:ascii="Arial" w:hAnsi="Arial" w:eastAsia="Arial Nova" w:cs="Arial"/>
          <w:b/>
          <w:bCs/>
          <w:iCs/>
          <w:color w:val="000000"/>
          <w:bdr w:val="none" w:color="auto" w:sz="0" w:space="0" w:frame="1"/>
        </w:rPr>
        <w:t xml:space="preserve">Event Co-sponsors: </w:t>
      </w:r>
      <w:r w:rsidRPr="00D253FF" w:rsidR="00D253FF">
        <w:rPr>
          <w:rFonts w:ascii="Arial" w:hAnsi="Arial" w:eastAsia="Arial" w:cs="Arial"/>
          <w:b/>
        </w:rPr>
        <w:t>Tammy Bélanger</w:t>
      </w:r>
      <w:r w:rsidRPr="00D253FF" w:rsidR="00D253FF">
        <w:rPr>
          <w:rFonts w:ascii="Arial" w:hAnsi="Arial" w:eastAsia="Arial" w:cs="Arial"/>
          <w:b/>
          <w:sz w:val="20"/>
          <w:szCs w:val="20"/>
        </w:rPr>
        <w:t xml:space="preserve"> </w:t>
      </w:r>
      <w:r w:rsidRPr="00D253FF" w:rsidR="00D253FF">
        <w:rPr>
          <w:rFonts w:ascii="Arial" w:hAnsi="Arial" w:eastAsia="Arial" w:cs="Arial"/>
          <w:b/>
        </w:rPr>
        <w:t>and Peter</w:t>
      </w:r>
      <w:r w:rsidRPr="00D253FF" w:rsidR="00D253FF">
        <w:rPr>
          <w:rFonts w:ascii="Arial" w:hAnsi="Arial" w:eastAsia="Arial Nova" w:cs="Arial"/>
          <w:b/>
        </w:rPr>
        <w:t xml:space="preserve"> Littlefield</w:t>
      </w:r>
    </w:p>
    <w:p w:rsidRPr="00B053A8" w:rsidR="00341ED8" w:rsidP="0AB0DFAA" w:rsidRDefault="00BE77BC" w14:paraId="693B38FB" w14:textId="50A0B357">
      <w:pPr>
        <w:pBdr>
          <w:top w:val="single" w:color="auto" w:sz="4" w:space="1"/>
        </w:pBdr>
        <w:spacing w:after="0" w:line="100" w:lineRule="atLeast"/>
        <w:rPr>
          <w:rFonts w:ascii="Arial" w:hAnsi="Arial" w:eastAsia="Arial Nova" w:cs="Arial"/>
          <w:b/>
          <w:bCs/>
          <w:highlight w:val="cyan"/>
        </w:rPr>
      </w:pPr>
      <w:r w:rsidRPr="0AB0DFAA">
        <w:rPr>
          <w:rFonts w:ascii="Arial" w:hAnsi="Arial" w:eastAsia="Arial Nova" w:cs="Arial"/>
          <w:b/>
          <w:bCs/>
        </w:rPr>
        <w:t>Master of Ceremony (MC): Stéphane Godin</w:t>
      </w:r>
      <w:r>
        <w:br/>
      </w:r>
      <w:r w:rsidRPr="0AB0DFAA" w:rsidR="00341ED8">
        <w:rPr>
          <w:rFonts w:ascii="Arial" w:hAnsi="Arial" w:eastAsia="Arial Nova" w:cs="Arial"/>
          <w:b/>
          <w:bCs/>
        </w:rPr>
        <w:t xml:space="preserve">All event documents are located at this URL: </w:t>
      </w:r>
      <w:r>
        <w:br/>
      </w:r>
      <w:r w:rsidRPr="0AB0DFAA" w:rsidR="00C90743">
        <w:rPr>
          <w:rFonts w:ascii="Arial" w:hAnsi="Arial" w:eastAsia="Arial Nova" w:cs="Arial"/>
          <w:b/>
          <w:bCs/>
        </w:rPr>
        <w:t xml:space="preserve">Agenda: </w:t>
      </w:r>
      <w:r w:rsidRPr="00D253FF" w:rsidR="00D253FF">
        <w:rPr>
          <w:rFonts w:ascii="Arial" w:hAnsi="Arial" w:eastAsia="Arial Nova" w:cs="Arial"/>
          <w:bCs/>
          <w:highlight w:val="yellow"/>
        </w:rPr>
        <w:t>Check d</w:t>
      </w:r>
      <w:r w:rsidRPr="0AB0DFAA" w:rsidR="00341ED8">
        <w:rPr>
          <w:rFonts w:ascii="Arial" w:hAnsi="Arial" w:cs="Arial"/>
          <w:highlight w:val="yellow"/>
        </w:rPr>
        <w:t>ocument entitled- 2022.03.03_Product Management-Agenda(EN) + 2022.03.03_Product Management-Agenda(FR)</w:t>
      </w:r>
      <w:r>
        <w:br/>
      </w:r>
      <w:r w:rsidRPr="00D253FF" w:rsidR="00D253FF">
        <w:rPr>
          <w:rFonts w:ascii="Arial" w:hAnsi="Arial" w:cs="Arial"/>
          <w:b/>
        </w:rPr>
        <w:t>List of acronyms for interpreters:</w:t>
      </w:r>
      <w:r w:rsidRPr="00D253FF" w:rsidR="00D253FF">
        <w:rPr>
          <w:rFonts w:ascii="Arial" w:hAnsi="Arial" w:cs="Arial"/>
        </w:rPr>
        <w:t xml:space="preserve"> </w:t>
      </w:r>
      <w:r w:rsidRPr="00D253FF" w:rsidR="00D253FF">
        <w:rPr>
          <w:rFonts w:ascii="Arial" w:hAnsi="Arial" w:cs="Arial"/>
          <w:highlight w:val="yellow"/>
        </w:rPr>
        <w:t>Check document name: acronyms.xlsx</w:t>
      </w:r>
      <w:r w:rsidR="00D253FF">
        <w:rPr>
          <w:rFonts w:ascii="Arial" w:hAnsi="Arial" w:cs="Arial"/>
          <w:sz w:val="20"/>
        </w:rPr>
        <w:br/>
      </w:r>
      <w:r w:rsidRPr="00DF11B3" w:rsidR="00DF11B3">
        <w:rPr>
          <w:rFonts w:ascii="Arial" w:hAnsi="Arial" w:cs="Arial"/>
          <w:b/>
        </w:rPr>
        <w:t>Technical requirements for Speakers:</w:t>
      </w:r>
      <w:r w:rsidR="00DF11B3">
        <w:t xml:space="preserve">  </w:t>
      </w:r>
      <w:r w:rsidRPr="00DF11B3" w:rsidR="00DF11B3">
        <w:rPr>
          <w:rFonts w:ascii="Arial" w:hAnsi="Arial" w:cs="Arial"/>
          <w:highlight w:val="yellow"/>
        </w:rPr>
        <w:t>Check document</w:t>
      </w:r>
      <w:r w:rsidR="00C23FCB">
        <w:rPr>
          <w:rFonts w:ascii="Arial" w:hAnsi="Arial" w:cs="Arial"/>
          <w:highlight w:val="yellow"/>
        </w:rPr>
        <w:t xml:space="preserve"> name</w:t>
      </w:r>
      <w:r w:rsidRPr="00DF11B3" w:rsidR="00DF11B3">
        <w:rPr>
          <w:rFonts w:ascii="Arial" w:hAnsi="Arial" w:cs="Arial"/>
          <w:highlight w:val="yellow"/>
        </w:rPr>
        <w:t>: Technical requirements RSI FINAL ENG</w:t>
      </w:r>
      <w:r w:rsidR="00DF11B3">
        <w:t xml:space="preserve"> </w:t>
      </w:r>
      <w:r w:rsidR="00C23FCB">
        <w:br/>
      </w:r>
      <w:r w:rsidRPr="00C23FCB" w:rsidR="00C23FCB">
        <w:rPr>
          <w:rFonts w:ascii="Arial" w:hAnsi="Arial" w:cs="Arial"/>
          <w:b/>
        </w:rPr>
        <w:t>ESDC Behind the Scenes  Product Management Event Emergency Contacts</w:t>
      </w:r>
      <w:r w:rsidR="00C23FCB">
        <w:rPr>
          <w:rFonts w:ascii="Arial" w:hAnsi="Arial" w:cs="Arial"/>
          <w:b/>
        </w:rPr>
        <w:t xml:space="preserve"> List</w:t>
      </w:r>
      <w:r w:rsidRPr="00C23FCB" w:rsidR="00C23FCB">
        <w:rPr>
          <w:rFonts w:ascii="Arial" w:hAnsi="Arial" w:cs="Arial"/>
        </w:rPr>
        <w:t xml:space="preserve">: </w:t>
      </w:r>
      <w:r w:rsidRPr="00C23FCB" w:rsidR="00C23FCB">
        <w:rPr>
          <w:rFonts w:ascii="Arial" w:hAnsi="Arial" w:cs="Arial"/>
          <w:highlight w:val="yellow"/>
        </w:rPr>
        <w:t>Check Document name: ESDC Behind the Scenes  Product Management Event Emergency Contacts Info</w:t>
      </w:r>
      <w:r>
        <w:br/>
      </w:r>
      <w:r w:rsidRPr="0AB0DFAA" w:rsidR="00341ED8">
        <w:rPr>
          <w:rFonts w:ascii="Arial" w:hAnsi="Arial" w:eastAsia="Arial Nova" w:cs="Arial"/>
          <w:b/>
          <w:bCs/>
          <w:highlight w:val="cyan"/>
        </w:rPr>
        <w:t>MS Teams Webinar Speakers/Panelist Connection Information:</w:t>
      </w:r>
    </w:p>
    <w:p w:rsidRPr="00C529D8" w:rsidR="00C529D8" w:rsidP="00C529D8" w:rsidRDefault="005D7910" w14:paraId="5DED0FDC" w14:textId="09871CE8">
      <w:pPr>
        <w:spacing w:before="100" w:beforeAutospacing="1" w:after="100" w:afterAutospacing="1"/>
        <w:rPr>
          <w:rFonts w:ascii="Times New Roman" w:hAnsi="Times New Roman" w:cs="Times New Roman" w:eastAsiaTheme="minorHAnsi"/>
          <w:sz w:val="24"/>
          <w:szCs w:val="24"/>
          <w:lang w:eastAsia="en-CA"/>
        </w:rPr>
      </w:pPr>
      <w:hyperlink r:id="rId12">
        <w:r w:rsidRPr="0AB0DFAA" w:rsidR="00341ED8">
          <w:rPr>
            <w:rStyle w:val="Hyperlink"/>
            <w:rFonts w:ascii="Arial" w:hAnsi="Arial" w:cs="Arial"/>
            <w:b/>
            <w:bCs/>
            <w:highlight w:val="cyan"/>
          </w:rPr>
          <w:t>Join The Microsoft Teams Webinar</w:t>
        </w:r>
      </w:hyperlink>
      <w:r w:rsidRPr="0AB0DFAA" w:rsidR="00341ED8">
        <w:rPr>
          <w:rFonts w:ascii="Arial" w:hAnsi="Arial" w:eastAsia="Arial Nova" w:cs="Arial"/>
          <w:b/>
          <w:bCs/>
        </w:rPr>
        <w:t xml:space="preserve"> </w:t>
      </w:r>
      <w:r w:rsidR="00C529D8">
        <w:rPr>
          <w:rFonts w:ascii="Arial" w:hAnsi="Arial" w:eastAsia="Arial Nova" w:cs="Arial"/>
          <w:b/>
          <w:bCs/>
        </w:rPr>
        <w:br/>
      </w:r>
      <w:r w:rsidR="00C529D8">
        <w:rPr>
          <w:rFonts w:ascii="Arial" w:hAnsi="Arial" w:cs="Arial"/>
          <w:b/>
          <w:highlight w:val="yellow"/>
        </w:rPr>
        <w:br/>
      </w:r>
      <w:r w:rsidRPr="00C529D8" w:rsidR="00C529D8">
        <w:rPr>
          <w:rFonts w:ascii="Arial" w:hAnsi="Arial" w:cs="Arial"/>
          <w:b/>
          <w:highlight w:val="yellow"/>
        </w:rPr>
        <w:t>MS Teams</w:t>
      </w:r>
      <w:r w:rsidR="00C529D8">
        <w:rPr>
          <w:rFonts w:ascii="Arial" w:hAnsi="Arial" w:cs="Arial"/>
          <w:b/>
          <w:highlight w:val="yellow"/>
        </w:rPr>
        <w:t xml:space="preserve"> Webinar </w:t>
      </w:r>
      <w:r w:rsidRPr="00C529D8" w:rsidR="00C529D8">
        <w:rPr>
          <w:rFonts w:ascii="Arial" w:hAnsi="Arial" w:cs="Arial"/>
          <w:b/>
          <w:highlight w:val="yellow"/>
        </w:rPr>
        <w:t>Phone Line in case of technical difficulties</w:t>
      </w:r>
      <w:r w:rsidR="00C529D8">
        <w:rPr>
          <w:rFonts w:ascii="Arial" w:hAnsi="Arial" w:cs="Arial"/>
          <w:b/>
          <w:highlight w:val="yellow"/>
        </w:rPr>
        <w:t>:</w:t>
      </w:r>
      <w:r w:rsidRPr="00C529D8" w:rsidR="00C529D8">
        <w:rPr>
          <w:rFonts w:ascii="Arial" w:hAnsi="Arial" w:cs="Arial"/>
          <w:highlight w:val="yellow"/>
        </w:rPr>
        <w:t xml:space="preserve"> </w:t>
      </w:r>
      <w:r w:rsidRPr="00C529D8" w:rsidR="00C529D8">
        <w:rPr>
          <w:rFonts w:ascii="Arial" w:hAnsi="Arial" w:cs="Arial"/>
          <w:sz w:val="21"/>
          <w:szCs w:val="21"/>
          <w:highlight w:val="yellow"/>
        </w:rPr>
        <w:t>+1 819-303-9295</w:t>
      </w:r>
      <w:r w:rsidRPr="00C529D8" w:rsidR="00C529D8">
        <w:rPr>
          <w:rFonts w:ascii="Arial" w:hAnsi="Arial" w:cs="Arial"/>
          <w:highlight w:val="yellow"/>
        </w:rPr>
        <w:t xml:space="preserve"> </w:t>
      </w:r>
      <w:r w:rsidR="00C529D8">
        <w:rPr>
          <w:rFonts w:ascii="Arial" w:hAnsi="Arial" w:cs="Arial"/>
          <w:highlight w:val="yellow"/>
        </w:rPr>
        <w:t>-</w:t>
      </w:r>
      <w:r w:rsidRPr="00C529D8" w:rsidR="00C529D8">
        <w:rPr>
          <w:rFonts w:ascii="Arial" w:hAnsi="Arial" w:cs="Arial"/>
          <w:sz w:val="21"/>
          <w:szCs w:val="21"/>
          <w:highlight w:val="yellow"/>
        </w:rPr>
        <w:t>Conference ID</w:t>
      </w:r>
      <w:r w:rsidR="00C529D8">
        <w:rPr>
          <w:rFonts w:ascii="Arial" w:hAnsi="Arial" w:cs="Arial"/>
          <w:sz w:val="21"/>
          <w:szCs w:val="21"/>
          <w:highlight w:val="yellow"/>
        </w:rPr>
        <w:t xml:space="preserve"> #</w:t>
      </w:r>
      <w:r w:rsidRPr="00C529D8" w:rsidR="00C529D8">
        <w:rPr>
          <w:rFonts w:ascii="Arial" w:hAnsi="Arial" w:cs="Arial"/>
          <w:sz w:val="21"/>
          <w:szCs w:val="21"/>
          <w:highlight w:val="yellow"/>
        </w:rPr>
        <w:t xml:space="preserve">: </w:t>
      </w:r>
      <w:r w:rsidR="00C529D8">
        <w:rPr>
          <w:rFonts w:ascii="Arial" w:hAnsi="Arial" w:cs="Arial"/>
          <w:highlight w:val="yellow"/>
        </w:rPr>
        <w:t>832 064 337</w:t>
      </w:r>
    </w:p>
    <w:p w:rsidRPr="00341ED8" w:rsidR="00BE77BC" w:rsidP="0AB0DFAA" w:rsidRDefault="00AC5629" w14:paraId="15B33021" w14:textId="3E283277">
      <w:pPr>
        <w:pStyle w:val="NoSpacing"/>
        <w:rPr>
          <w:rFonts w:ascii="Arial" w:hAnsi="Arial" w:eastAsia="Arial Nova" w:cs="Arial"/>
          <w:b/>
          <w:bCs/>
        </w:rPr>
      </w:pPr>
      <w:r w:rsidRPr="0AB0DFAA">
        <w:rPr>
          <w:rFonts w:ascii="Arial" w:hAnsi="Arial" w:eastAsia="Arial Nova" w:cs="Arial"/>
          <w:b/>
          <w:bCs/>
        </w:rPr>
        <w:lastRenderedPageBreak/>
        <w:t xml:space="preserve">Event </w:t>
      </w:r>
      <w:r w:rsidRPr="0AB0DFAA" w:rsidR="009C5FFC">
        <w:rPr>
          <w:rFonts w:ascii="Arial" w:hAnsi="Arial" w:eastAsia="Arial Nova" w:cs="Arial"/>
          <w:b/>
          <w:bCs/>
        </w:rPr>
        <w:t xml:space="preserve">Production </w:t>
      </w:r>
      <w:r w:rsidRPr="0AB0DFAA" w:rsidR="00764C18">
        <w:rPr>
          <w:rFonts w:ascii="Arial" w:hAnsi="Arial" w:eastAsia="Arial Nova" w:cs="Arial"/>
          <w:b/>
          <w:bCs/>
        </w:rPr>
        <w:t>Communications</w:t>
      </w:r>
    </w:p>
    <w:p w:rsidRPr="00341ED8" w:rsidR="00BE77BC" w:rsidP="0AB0DFAA" w:rsidRDefault="00764C18" w14:paraId="5E9FFC6C" w14:textId="454B63FF">
      <w:pPr>
        <w:pStyle w:val="NoSpacing"/>
        <w:rPr>
          <w:rFonts w:ascii="Arial" w:hAnsi="Arial" w:eastAsia="Arial Nova" w:cs="Arial"/>
          <w:color w:val="2E74B5" w:themeColor="accent1" w:themeShade="BF"/>
          <w:lang w:eastAsia="en-US"/>
        </w:rPr>
      </w:pPr>
      <w:r w:rsidRPr="0AB0DFAA">
        <w:rPr>
          <w:rFonts w:ascii="Arial" w:hAnsi="Arial" w:eastAsia="Arial Nova" w:cs="Arial"/>
          <w:b/>
          <w:bCs/>
          <w:highlight w:val="cyan"/>
        </w:rPr>
        <w:t xml:space="preserve">MS Teams </w:t>
      </w:r>
      <w:r w:rsidRPr="0AB0DFAA" w:rsidR="004C0CA6">
        <w:rPr>
          <w:rFonts w:ascii="Arial" w:hAnsi="Arial" w:eastAsia="Arial Nova" w:cs="Arial"/>
          <w:b/>
          <w:bCs/>
          <w:highlight w:val="cyan"/>
        </w:rPr>
        <w:t xml:space="preserve">Behind the scenes </w:t>
      </w:r>
      <w:r w:rsidRPr="0AB0DFAA">
        <w:rPr>
          <w:rFonts w:ascii="Arial" w:hAnsi="Arial" w:eastAsia="Arial Nova" w:cs="Arial"/>
          <w:b/>
          <w:bCs/>
          <w:highlight w:val="cyan"/>
        </w:rPr>
        <w:t>conversation chat for Producers</w:t>
      </w:r>
      <w:r w:rsidRPr="0AB0DFAA" w:rsidR="00AC5629">
        <w:rPr>
          <w:rFonts w:ascii="Arial" w:hAnsi="Arial" w:eastAsia="Arial Nova" w:cs="Arial"/>
          <w:b/>
          <w:bCs/>
          <w:highlight w:val="cyan"/>
        </w:rPr>
        <w:t>, Speakers, Audio visual, interpreters and captioners</w:t>
      </w:r>
      <w:r w:rsidRPr="0AB0DFAA" w:rsidR="00211695">
        <w:rPr>
          <w:rFonts w:ascii="Arial" w:hAnsi="Arial" w:eastAsia="Arial Nova" w:cs="Arial"/>
          <w:highlight w:val="cyan"/>
        </w:rPr>
        <w:t>:</w:t>
      </w:r>
      <w:r w:rsidRPr="0AB0DFAA" w:rsidR="004C0CA6">
        <w:rPr>
          <w:rFonts w:ascii="Arial" w:hAnsi="Arial" w:eastAsia="Arial Nova" w:cs="Arial"/>
          <w:highlight w:val="cyan"/>
        </w:rPr>
        <w:t xml:space="preserve"> </w:t>
      </w:r>
      <w:hyperlink r:id="rId13">
        <w:r w:rsidRPr="0AB0DFAA" w:rsidR="004C0CA6">
          <w:rPr>
            <w:rStyle w:val="Hyperlink"/>
            <w:rFonts w:ascii="Arial" w:hAnsi="Arial" w:eastAsia="Arial Nova" w:cs="Arial"/>
            <w:highlight w:val="cyan"/>
          </w:rPr>
          <w:t>esdc-product-9s78 | Framapad semestriel</w:t>
        </w:r>
      </w:hyperlink>
    </w:p>
    <w:p w:rsidRPr="00B63A0D" w:rsidR="00E85456" w:rsidP="00E85456" w:rsidRDefault="00E85456" w14:paraId="72AF9A8E" w14:textId="77777777">
      <w:pPr>
        <w:pStyle w:val="NoSpacing"/>
        <w:rPr>
          <w:rFonts w:ascii="Arial" w:hAnsi="Arial" w:eastAsia="Arial Nova" w:cs="Arial"/>
          <w:b/>
        </w:rPr>
      </w:pPr>
      <w:r w:rsidRPr="00B63A0D">
        <w:rPr>
          <w:rFonts w:ascii="Arial" w:hAnsi="Arial" w:eastAsia="Arial Nova" w:cs="Arial"/>
          <w:b/>
        </w:rPr>
        <w:t>Phones are only to be used for emergencies.</w:t>
      </w:r>
    </w:p>
    <w:p w:rsidRPr="00341ED8" w:rsidR="00BE77BC" w:rsidP="0AB0DFAA" w:rsidRDefault="00BE77BC" w14:paraId="0F970F79" w14:textId="2AA87ED6">
      <w:pPr>
        <w:spacing w:after="0"/>
      </w:pPr>
    </w:p>
    <w:p w:rsidR="00BE77BC" w:rsidP="0AB0DFAA" w:rsidRDefault="00BE77BC" w14:paraId="4FEC0E2C" w14:textId="2F11CE83">
      <w:pPr>
        <w:spacing w:after="0"/>
        <w:rPr>
          <w:rFonts w:ascii="Arial" w:hAnsi="Arial" w:eastAsia="Arial Nova" w:cs="Arial"/>
          <w:b/>
          <w:bCs/>
        </w:rPr>
      </w:pPr>
    </w:p>
    <w:p w:rsidR="00E85456" w:rsidP="0AB0DFAA" w:rsidRDefault="00E85456" w14:paraId="592C363B" w14:textId="144FF9AC">
      <w:pPr>
        <w:spacing w:after="0"/>
        <w:rPr>
          <w:rFonts w:ascii="Arial" w:hAnsi="Arial" w:eastAsia="Arial Nova" w:cs="Arial"/>
          <w:b/>
          <w:bCs/>
        </w:rPr>
      </w:pPr>
    </w:p>
    <w:p w:rsidR="00E85456" w:rsidP="0AB0DFAA" w:rsidRDefault="00E85456" w14:paraId="5B29F7BA" w14:textId="1A277D1E">
      <w:pPr>
        <w:spacing w:after="0"/>
        <w:rPr>
          <w:rFonts w:ascii="Arial" w:hAnsi="Arial" w:eastAsia="Arial Nova" w:cs="Arial"/>
          <w:b/>
          <w:bCs/>
        </w:rPr>
      </w:pPr>
    </w:p>
    <w:p w:rsidRPr="00341ED8" w:rsidR="00E85456" w:rsidP="0AB0DFAA" w:rsidRDefault="00E85456" w14:paraId="77F7A603" w14:textId="77777777">
      <w:pPr>
        <w:spacing w:after="0"/>
        <w:rPr>
          <w:rFonts w:ascii="Arial" w:hAnsi="Arial" w:eastAsia="Arial Nova" w:cs="Arial"/>
          <w:b/>
          <w:bCs/>
        </w:rPr>
      </w:pPr>
    </w:p>
    <w:p w:rsidRPr="00341ED8" w:rsidR="00BE77BC" w:rsidP="0AB0DFAA" w:rsidRDefault="00BE77BC" w14:paraId="1895EE95" w14:textId="2523027B">
      <w:pPr>
        <w:spacing w:after="0"/>
        <w:rPr>
          <w:rFonts w:ascii="Arial" w:hAnsi="Arial" w:eastAsia="Arial Nova" w:cs="Arial"/>
          <w:b/>
          <w:bCs/>
        </w:rPr>
      </w:pPr>
    </w:p>
    <w:p w:rsidRPr="00341ED8" w:rsidR="00BE77BC" w:rsidP="0AB0DFAA" w:rsidRDefault="504A88F9" w14:paraId="7CE95FE4" w14:textId="589634CE">
      <w:pPr>
        <w:spacing w:after="0"/>
        <w:rPr>
          <w:rFonts w:ascii="Arial" w:hAnsi="Arial" w:eastAsia="Arial Nova" w:cs="Arial"/>
          <w:b/>
          <w:bCs/>
        </w:rPr>
      </w:pPr>
      <w:r w:rsidRPr="0AB0DFAA">
        <w:rPr>
          <w:rFonts w:ascii="Arial" w:hAnsi="Arial" w:eastAsia="Arial Nova" w:cs="Arial"/>
          <w:b/>
          <w:bCs/>
        </w:rPr>
        <w:t xml:space="preserve">MS Team Background: </w:t>
      </w:r>
      <w:r w:rsidRPr="0AB0DFAA" w:rsidR="00341ED8">
        <w:rPr>
          <w:rFonts w:ascii="Arial" w:hAnsi="Arial" w:eastAsia="Arial Nova" w:cs="Arial"/>
          <w:b/>
          <w:bCs/>
          <w:highlight w:val="cyan"/>
        </w:rPr>
        <w:t>All Speakers, p</w:t>
      </w:r>
      <w:r w:rsidRPr="0AB0DFAA" w:rsidR="00A60C5A">
        <w:rPr>
          <w:rFonts w:ascii="Arial" w:hAnsi="Arial" w:eastAsia="Arial Nova" w:cs="Arial"/>
          <w:b/>
          <w:bCs/>
          <w:highlight w:val="cyan"/>
        </w:rPr>
        <w:t xml:space="preserve">lease use this background </w:t>
      </w:r>
      <w:r w:rsidRPr="0AB0DFAA" w:rsidR="00D55336">
        <w:rPr>
          <w:rFonts w:ascii="Arial" w:hAnsi="Arial" w:eastAsia="Arial Nova" w:cs="Arial"/>
          <w:b/>
          <w:bCs/>
          <w:highlight w:val="cyan"/>
        </w:rPr>
        <w:t xml:space="preserve">during the MS Teams Webinar </w:t>
      </w:r>
    </w:p>
    <w:p w:rsidRPr="00B053A8" w:rsidR="009A395B" w:rsidP="23C6675B" w:rsidRDefault="009A395B" w14:paraId="41C8F396" w14:textId="5C8D382B">
      <w:pPr>
        <w:pBdr>
          <w:top w:val="single" w:color="auto" w:sz="4" w:space="1"/>
        </w:pBdr>
        <w:spacing w:after="0" w:line="100" w:lineRule="atLeast"/>
        <w:rPr>
          <w:rFonts w:ascii="Arial" w:hAnsi="Arial" w:eastAsia="Arial Nova" w:cs="Arial"/>
          <w:b/>
          <w:bCs/>
        </w:rPr>
      </w:pPr>
    </w:p>
    <w:p w:rsidRPr="00B053A8" w:rsidR="00341ED8" w:rsidP="23C6675B" w:rsidRDefault="00341ED8" w14:paraId="2F6977C6" w14:textId="10CAADAA">
      <w:pPr>
        <w:spacing w:after="0" w:line="100" w:lineRule="atLeast"/>
        <w:rPr>
          <w:rFonts w:ascii="Arial" w:hAnsi="Arial" w:eastAsia="Arial Nova" w:cs="Arial"/>
          <w:b/>
          <w:bCs/>
        </w:rPr>
      </w:pPr>
      <w:r w:rsidRPr="00341ED8">
        <w:rPr>
          <w:rFonts w:ascii="Arial" w:hAnsi="Arial" w:eastAsia="Arial Nova" w:cs="Arial"/>
          <w:b/>
          <w:bCs/>
          <w:noProof/>
          <w:lang w:eastAsia="en-CA"/>
        </w:rPr>
        <w:drawing>
          <wp:inline distT="0" distB="0" distL="0" distR="0" wp14:anchorId="53A545A7" wp14:editId="12E798C9">
            <wp:extent cx="6047740" cy="3401057"/>
            <wp:effectExtent l="0" t="0" r="0" b="9525"/>
            <wp:docPr id="3" name="Picture 3" descr="C:\Users\marsha.thompson\Downloads\PM_Background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sha.thompson\Downloads\PM_Background_1-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7740" cy="3401057"/>
                    </a:xfrm>
                    <a:prstGeom prst="rect">
                      <a:avLst/>
                    </a:prstGeom>
                    <a:noFill/>
                    <a:ln>
                      <a:noFill/>
                    </a:ln>
                  </pic:spPr>
                </pic:pic>
              </a:graphicData>
            </a:graphic>
          </wp:inline>
        </w:drawing>
      </w:r>
    </w:p>
    <w:p w:rsidRPr="00B053A8" w:rsidR="23C6675B" w:rsidP="23C6675B" w:rsidRDefault="23C6675B" w14:paraId="7501E87B" w14:textId="04821226">
      <w:pPr>
        <w:spacing w:after="0" w:line="100" w:lineRule="atLeast"/>
        <w:rPr>
          <w:rFonts w:ascii="Arial" w:hAnsi="Arial" w:cs="Arial"/>
          <w:b/>
          <w:bCs/>
        </w:rPr>
      </w:pPr>
    </w:p>
    <w:p w:rsidRPr="00B053A8" w:rsidR="00391628" w:rsidP="23C6675B" w:rsidRDefault="007879C1" w14:paraId="3C719E4F" w14:textId="1A85E52E">
      <w:pPr>
        <w:pBdr>
          <w:top w:val="single" w:color="auto" w:sz="4" w:space="1"/>
        </w:pBdr>
        <w:spacing w:after="0" w:line="100" w:lineRule="atLeast"/>
        <w:rPr>
          <w:rFonts w:ascii="Arial" w:hAnsi="Arial" w:eastAsia="Arial Nova" w:cs="Arial"/>
          <w:b/>
          <w:bCs/>
        </w:rPr>
      </w:pPr>
      <w:r w:rsidRPr="00B053A8">
        <w:rPr>
          <w:rFonts w:ascii="Arial" w:hAnsi="Arial" w:cs="Arial"/>
        </w:rPr>
        <w:br/>
      </w:r>
      <w:r w:rsidRPr="00B053A8">
        <w:rPr>
          <w:rFonts w:ascii="Arial" w:hAnsi="Arial" w:eastAsia="Arial Nova" w:cs="Arial"/>
          <w:b/>
          <w:bCs/>
        </w:rPr>
        <w:t>Webinar</w:t>
      </w:r>
      <w:r w:rsidRPr="00B053A8" w:rsidR="00391628">
        <w:rPr>
          <w:rFonts w:ascii="Arial" w:hAnsi="Arial" w:eastAsia="Arial Nova" w:cs="Arial"/>
          <w:b/>
          <w:bCs/>
        </w:rPr>
        <w:t xml:space="preserve"> Information for Simultaneous Interpretation:</w:t>
      </w:r>
    </w:p>
    <w:p w:rsidRPr="00B053A8" w:rsidR="23C6675B" w:rsidP="23C6675B" w:rsidRDefault="23C6675B" w14:paraId="059CA5DC" w14:textId="31FF68AB">
      <w:pPr>
        <w:rPr>
          <w:rFonts w:ascii="Arial" w:hAnsi="Arial" w:eastAsia="Arial Nova" w:cs="Arial"/>
        </w:rPr>
      </w:pPr>
      <w:r w:rsidRPr="00B053A8">
        <w:rPr>
          <w:rFonts w:ascii="Arial" w:hAnsi="Arial" w:eastAsia="Arial Nova" w:cs="Arial"/>
        </w:rPr>
        <w:t>Phone #s for the ECM technicians in the room are below:</w:t>
      </w:r>
      <w:r w:rsidRPr="00B053A8">
        <w:rPr>
          <w:rFonts w:ascii="Arial" w:hAnsi="Arial" w:cs="Arial"/>
        </w:rPr>
        <w:br/>
      </w:r>
      <w:r w:rsidRPr="00E85456">
        <w:rPr>
          <w:rFonts w:ascii="Arial" w:hAnsi="Arial" w:eastAsia="Arial Nova" w:cs="Arial"/>
          <w:b/>
          <w:highlight w:val="yellow"/>
        </w:rPr>
        <w:t xml:space="preserve">Emmanuel Larouche : 819-639-5104 </w:t>
      </w:r>
      <w:r w:rsidRPr="00E85456">
        <w:rPr>
          <w:rFonts w:ascii="Arial" w:hAnsi="Arial" w:cs="Arial"/>
          <w:b/>
          <w:highlight w:val="yellow"/>
        </w:rPr>
        <w:br/>
      </w:r>
      <w:r w:rsidRPr="00E85456">
        <w:rPr>
          <w:rFonts w:ascii="Arial" w:hAnsi="Arial" w:eastAsia="Arial Nova" w:cs="Arial"/>
          <w:b/>
          <w:highlight w:val="yellow"/>
        </w:rPr>
        <w:t>Zach Bassett : 613-807-3882</w:t>
      </w:r>
    </w:p>
    <w:p w:rsidRPr="00B053A8" w:rsidR="23C6675B" w:rsidP="23C6675B" w:rsidRDefault="23C6675B" w14:paraId="79DC6476" w14:textId="5800B8F5">
      <w:pPr>
        <w:rPr>
          <w:rFonts w:ascii="Arial" w:hAnsi="Arial" w:eastAsia="Arial Nova" w:cs="Arial"/>
        </w:rPr>
      </w:pPr>
      <w:r w:rsidRPr="00B053A8">
        <w:rPr>
          <w:rFonts w:ascii="Arial" w:hAnsi="Arial" w:eastAsia="Arial Nova" w:cs="Arial"/>
        </w:rPr>
        <w:t>Phone Lines for Interpretation:</w:t>
      </w:r>
    </w:p>
    <w:tbl>
      <w:tblPr>
        <w:tblW w:w="10474" w:type="dxa"/>
        <w:tblLayout w:type="fixed"/>
        <w:tblLook w:val="04A0" w:firstRow="1" w:lastRow="0" w:firstColumn="1" w:lastColumn="0" w:noHBand="0" w:noVBand="1"/>
      </w:tblPr>
      <w:tblGrid>
        <w:gridCol w:w="2038"/>
        <w:gridCol w:w="2420"/>
        <w:gridCol w:w="3414"/>
        <w:gridCol w:w="2602"/>
      </w:tblGrid>
      <w:tr w:rsidRPr="00B053A8" w:rsidR="23C6675B" w:rsidTr="00E85456" w14:paraId="6041850B" w14:textId="77777777">
        <w:trPr>
          <w:trHeight w:val="782"/>
        </w:trPr>
        <w:tc>
          <w:tcPr>
            <w:tcW w:w="2038" w:type="dxa"/>
            <w:tcBorders>
              <w:top w:val="single" w:color="auto" w:sz="8" w:space="0"/>
              <w:left w:val="single" w:color="auto" w:sz="8" w:space="0"/>
              <w:bottom w:val="nil"/>
              <w:right w:val="nil"/>
            </w:tcBorders>
            <w:vAlign w:val="center"/>
          </w:tcPr>
          <w:p w:rsidRPr="00B053A8" w:rsidR="23C6675B" w:rsidP="23C6675B" w:rsidRDefault="23C6675B" w14:paraId="552E4CAA" w14:textId="7F601A7E">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Dial-In</w:t>
            </w:r>
          </w:p>
        </w:tc>
        <w:tc>
          <w:tcPr>
            <w:tcW w:w="2420" w:type="dxa"/>
            <w:tcBorders>
              <w:top w:val="single" w:color="auto" w:sz="8" w:space="0"/>
              <w:left w:val="nil"/>
              <w:bottom w:val="nil"/>
              <w:right w:val="nil"/>
            </w:tcBorders>
            <w:vAlign w:val="center"/>
          </w:tcPr>
          <w:p w:rsidRPr="00B053A8" w:rsidR="23C6675B" w:rsidP="23C6675B" w:rsidRDefault="23C6675B" w14:paraId="11E548EB" w14:textId="2CDE6B49">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Language</w:t>
            </w:r>
          </w:p>
        </w:tc>
        <w:tc>
          <w:tcPr>
            <w:tcW w:w="3414" w:type="dxa"/>
            <w:tcBorders>
              <w:top w:val="single" w:color="auto" w:sz="8" w:space="0"/>
              <w:left w:val="nil"/>
              <w:bottom w:val="nil"/>
              <w:right w:val="nil"/>
            </w:tcBorders>
            <w:vAlign w:val="center"/>
          </w:tcPr>
          <w:p w:rsidRPr="00B053A8" w:rsidR="23C6675B" w:rsidP="23C6675B" w:rsidRDefault="23C6675B" w14:paraId="54A900E7" w14:textId="18371263">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HOST Access &amp; PIN</w:t>
            </w:r>
          </w:p>
        </w:tc>
        <w:tc>
          <w:tcPr>
            <w:tcW w:w="2602" w:type="dxa"/>
            <w:tcBorders>
              <w:top w:val="single" w:color="auto" w:sz="8" w:space="0"/>
              <w:left w:val="nil"/>
              <w:bottom w:val="nil"/>
              <w:right w:val="single" w:color="000000" w:themeColor="text1" w:sz="8" w:space="0"/>
            </w:tcBorders>
            <w:vAlign w:val="center"/>
          </w:tcPr>
          <w:p w:rsidRPr="00B053A8" w:rsidR="23C6675B" w:rsidP="23C6675B" w:rsidRDefault="23C6675B" w14:paraId="3F4528E0" w14:textId="0B0685F5">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Participant Access</w:t>
            </w:r>
          </w:p>
        </w:tc>
      </w:tr>
      <w:tr w:rsidRPr="00B053A8" w:rsidR="23C6675B" w:rsidTr="00E85456" w14:paraId="19456F89" w14:textId="77777777">
        <w:trPr>
          <w:trHeight w:val="825"/>
        </w:trPr>
        <w:tc>
          <w:tcPr>
            <w:tcW w:w="2038" w:type="dxa"/>
            <w:tcBorders>
              <w:top w:val="nil"/>
              <w:left w:val="single" w:color="auto" w:sz="8" w:space="0"/>
              <w:bottom w:val="nil"/>
              <w:right w:val="nil"/>
            </w:tcBorders>
            <w:vAlign w:val="center"/>
          </w:tcPr>
          <w:p w:rsidRPr="00B053A8" w:rsidR="23C6675B" w:rsidP="23C6675B" w:rsidRDefault="23C6675B" w14:paraId="72A267BF" w14:textId="7E92255F">
            <w:pPr>
              <w:jc w:val="center"/>
              <w:rPr>
                <w:rFonts w:ascii="Arial" w:hAnsi="Arial" w:eastAsia="Arial Nova" w:cs="Arial"/>
                <w:color w:val="000000" w:themeColor="text1"/>
                <w:sz w:val="24"/>
                <w:szCs w:val="24"/>
              </w:rPr>
            </w:pPr>
            <w:r w:rsidRPr="00B053A8">
              <w:rPr>
                <w:rFonts w:ascii="Arial" w:hAnsi="Arial" w:eastAsia="Arial Nova" w:cs="Arial"/>
                <w:color w:val="000000" w:themeColor="text1"/>
                <w:sz w:val="24"/>
                <w:szCs w:val="24"/>
              </w:rPr>
              <w:t>1-833-493-2020</w:t>
            </w:r>
          </w:p>
        </w:tc>
        <w:tc>
          <w:tcPr>
            <w:tcW w:w="2420" w:type="dxa"/>
            <w:shd w:val="clear" w:color="auto" w:fill="FFFFFF" w:themeFill="background1"/>
            <w:vAlign w:val="center"/>
          </w:tcPr>
          <w:p w:rsidRPr="00B053A8" w:rsidR="23C6675B" w:rsidP="23C6675B" w:rsidRDefault="23C6675B" w14:paraId="56FAA144" w14:textId="2F3A6713">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#1 - FLOOR</w:t>
            </w:r>
          </w:p>
        </w:tc>
        <w:tc>
          <w:tcPr>
            <w:tcW w:w="3414" w:type="dxa"/>
            <w:shd w:val="clear" w:color="auto" w:fill="FFFFFF" w:themeFill="background1"/>
            <w:vAlign w:val="center"/>
          </w:tcPr>
          <w:p w:rsidRPr="00B053A8" w:rsidR="23C6675B" w:rsidP="23C6675B" w:rsidRDefault="23C6675B" w14:paraId="16993E29" w14:textId="6616867E">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95212357 - PIN 7643</w:t>
            </w:r>
          </w:p>
        </w:tc>
        <w:tc>
          <w:tcPr>
            <w:tcW w:w="2602" w:type="dxa"/>
            <w:tcBorders>
              <w:top w:val="nil"/>
              <w:bottom w:val="nil"/>
              <w:right w:val="single" w:color="000000" w:themeColor="text1" w:sz="8" w:space="0"/>
            </w:tcBorders>
            <w:shd w:val="clear" w:color="auto" w:fill="FFFFFF" w:themeFill="background1"/>
            <w:vAlign w:val="center"/>
          </w:tcPr>
          <w:p w:rsidRPr="00B053A8" w:rsidR="23C6675B" w:rsidP="23C6675B" w:rsidRDefault="23C6675B" w14:paraId="52DF5A3E" w14:textId="3003B0EC">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95217954</w:t>
            </w:r>
          </w:p>
        </w:tc>
      </w:tr>
      <w:tr w:rsidRPr="00B053A8" w:rsidR="23C6675B" w:rsidTr="00E85456" w14:paraId="1467F7DB" w14:textId="77777777">
        <w:trPr>
          <w:trHeight w:val="825"/>
        </w:trPr>
        <w:tc>
          <w:tcPr>
            <w:tcW w:w="2038" w:type="dxa"/>
            <w:tcBorders>
              <w:top w:val="nil"/>
              <w:left w:val="single" w:color="auto" w:sz="8" w:space="0"/>
              <w:bottom w:val="nil"/>
              <w:right w:val="nil"/>
            </w:tcBorders>
            <w:vAlign w:val="center"/>
          </w:tcPr>
          <w:p w:rsidRPr="00B053A8" w:rsidR="23C6675B" w:rsidP="23C6675B" w:rsidRDefault="23C6675B" w14:paraId="352E707F" w14:textId="13DDA1BD">
            <w:pPr>
              <w:jc w:val="center"/>
              <w:rPr>
                <w:rFonts w:ascii="Arial" w:hAnsi="Arial" w:eastAsia="Arial Nova" w:cs="Arial"/>
                <w:color w:val="000000" w:themeColor="text1"/>
                <w:sz w:val="24"/>
                <w:szCs w:val="24"/>
              </w:rPr>
            </w:pPr>
            <w:r w:rsidRPr="00B053A8">
              <w:rPr>
                <w:rFonts w:ascii="Arial" w:hAnsi="Arial" w:eastAsia="Arial Nova" w:cs="Arial"/>
                <w:color w:val="000000" w:themeColor="text1"/>
                <w:sz w:val="24"/>
                <w:szCs w:val="24"/>
              </w:rPr>
              <w:lastRenderedPageBreak/>
              <w:t>1-833-493-2020</w:t>
            </w:r>
          </w:p>
        </w:tc>
        <w:tc>
          <w:tcPr>
            <w:tcW w:w="2420" w:type="dxa"/>
            <w:shd w:val="clear" w:color="auto" w:fill="F2DCDB"/>
            <w:vAlign w:val="center"/>
          </w:tcPr>
          <w:p w:rsidRPr="00B053A8" w:rsidR="23C6675B" w:rsidP="23C6675B" w:rsidRDefault="23C6675B" w14:paraId="6C85B572" w14:textId="584EBAC9">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 xml:space="preserve">#2 – ENGLISH </w:t>
            </w:r>
          </w:p>
        </w:tc>
        <w:tc>
          <w:tcPr>
            <w:tcW w:w="3414" w:type="dxa"/>
            <w:shd w:val="clear" w:color="auto" w:fill="F2DCDB"/>
            <w:vAlign w:val="center"/>
          </w:tcPr>
          <w:p w:rsidRPr="00B053A8" w:rsidR="23C6675B" w:rsidP="23C6675B" w:rsidRDefault="23C6675B" w14:paraId="5C5C9543" w14:textId="617991DB">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95218794 - PIN 7643</w:t>
            </w:r>
          </w:p>
        </w:tc>
        <w:tc>
          <w:tcPr>
            <w:tcW w:w="2602" w:type="dxa"/>
            <w:tcBorders>
              <w:top w:val="nil"/>
              <w:bottom w:val="nil"/>
              <w:right w:val="single" w:color="000000" w:themeColor="text1" w:sz="8" w:space="0"/>
            </w:tcBorders>
            <w:shd w:val="clear" w:color="auto" w:fill="F2DCDB"/>
            <w:vAlign w:val="center"/>
          </w:tcPr>
          <w:p w:rsidRPr="00B053A8" w:rsidR="23C6675B" w:rsidP="23C6675B" w:rsidRDefault="23C6675B" w14:paraId="7AE4A102" w14:textId="6A1194D0">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95228092</w:t>
            </w:r>
          </w:p>
        </w:tc>
      </w:tr>
      <w:tr w:rsidRPr="00B053A8" w:rsidR="23C6675B" w:rsidTr="00E85456" w14:paraId="687A04CA" w14:textId="77777777">
        <w:trPr>
          <w:trHeight w:val="782"/>
        </w:trPr>
        <w:tc>
          <w:tcPr>
            <w:tcW w:w="2038" w:type="dxa"/>
            <w:tcBorders>
              <w:top w:val="nil"/>
              <w:left w:val="single" w:color="auto" w:sz="8" w:space="0"/>
              <w:bottom w:val="single" w:color="auto" w:sz="8" w:space="0"/>
              <w:right w:val="nil"/>
            </w:tcBorders>
            <w:vAlign w:val="center"/>
          </w:tcPr>
          <w:p w:rsidRPr="00B053A8" w:rsidR="23C6675B" w:rsidP="23C6675B" w:rsidRDefault="23C6675B" w14:paraId="45C09CBB" w14:textId="4321A58F">
            <w:pPr>
              <w:jc w:val="center"/>
              <w:rPr>
                <w:rFonts w:ascii="Arial" w:hAnsi="Arial" w:eastAsia="Arial Nova" w:cs="Arial"/>
                <w:color w:val="000000" w:themeColor="text1"/>
                <w:sz w:val="24"/>
                <w:szCs w:val="24"/>
              </w:rPr>
            </w:pPr>
            <w:r w:rsidRPr="00B053A8">
              <w:rPr>
                <w:rFonts w:ascii="Arial" w:hAnsi="Arial" w:eastAsia="Arial Nova" w:cs="Arial"/>
                <w:color w:val="000000" w:themeColor="text1"/>
                <w:sz w:val="24"/>
                <w:szCs w:val="24"/>
              </w:rPr>
              <w:t>1-833-493-2020</w:t>
            </w:r>
          </w:p>
        </w:tc>
        <w:tc>
          <w:tcPr>
            <w:tcW w:w="2420" w:type="dxa"/>
            <w:tcBorders>
              <w:left w:val="nil"/>
              <w:bottom w:val="single" w:color="auto" w:sz="8" w:space="0"/>
              <w:right w:val="nil"/>
            </w:tcBorders>
            <w:shd w:val="clear" w:color="auto" w:fill="DCE6F1"/>
            <w:vAlign w:val="center"/>
          </w:tcPr>
          <w:p w:rsidRPr="00B053A8" w:rsidR="23C6675B" w:rsidP="23C6675B" w:rsidRDefault="23C6675B" w14:paraId="26083565" w14:textId="38451D88">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#3 - FRENCH</w:t>
            </w:r>
          </w:p>
        </w:tc>
        <w:tc>
          <w:tcPr>
            <w:tcW w:w="3414" w:type="dxa"/>
            <w:tcBorders>
              <w:left w:val="nil"/>
              <w:bottom w:val="single" w:color="auto" w:sz="8" w:space="0"/>
              <w:right w:val="nil"/>
            </w:tcBorders>
            <w:shd w:val="clear" w:color="auto" w:fill="DCE6F1"/>
            <w:vAlign w:val="center"/>
          </w:tcPr>
          <w:p w:rsidRPr="00B053A8" w:rsidR="23C6675B" w:rsidP="23C6675B" w:rsidRDefault="23C6675B" w14:paraId="2E889D93" w14:textId="76D1A0F5">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95224092 - PIN 7643</w:t>
            </w:r>
          </w:p>
        </w:tc>
        <w:tc>
          <w:tcPr>
            <w:tcW w:w="2602" w:type="dxa"/>
            <w:tcBorders>
              <w:top w:val="nil"/>
              <w:left w:val="nil"/>
              <w:bottom w:val="single" w:color="auto" w:sz="8" w:space="0"/>
              <w:right w:val="single" w:color="000000" w:themeColor="text1" w:sz="8" w:space="0"/>
            </w:tcBorders>
            <w:shd w:val="clear" w:color="auto" w:fill="DCE6F1"/>
            <w:vAlign w:val="center"/>
          </w:tcPr>
          <w:p w:rsidRPr="00B053A8" w:rsidR="23C6675B" w:rsidP="23C6675B" w:rsidRDefault="23C6675B" w14:paraId="7A7298D0" w14:textId="0F70AB4A">
            <w:pPr>
              <w:jc w:val="center"/>
              <w:rPr>
                <w:rFonts w:ascii="Arial" w:hAnsi="Arial" w:eastAsia="Arial Nova" w:cs="Arial"/>
                <w:color w:val="000000" w:themeColor="text1"/>
                <w:sz w:val="28"/>
                <w:szCs w:val="28"/>
              </w:rPr>
            </w:pPr>
            <w:r w:rsidRPr="00B053A8">
              <w:rPr>
                <w:rFonts w:ascii="Arial" w:hAnsi="Arial" w:eastAsia="Arial Nova" w:cs="Arial"/>
                <w:color w:val="000000" w:themeColor="text1"/>
                <w:sz w:val="28"/>
                <w:szCs w:val="28"/>
              </w:rPr>
              <w:t>95225793</w:t>
            </w:r>
          </w:p>
        </w:tc>
      </w:tr>
    </w:tbl>
    <w:p w:rsidRPr="00B053A8" w:rsidR="23C6675B" w:rsidP="23C6675B" w:rsidRDefault="23C6675B" w14:paraId="264EA47F" w14:textId="13BFBC70">
      <w:pPr>
        <w:rPr>
          <w:rFonts w:ascii="Arial" w:hAnsi="Arial" w:eastAsia="Arial Nova" w:cs="Arial"/>
        </w:rPr>
      </w:pPr>
    </w:p>
    <w:p w:rsidRPr="00B053A8" w:rsidR="23C6675B" w:rsidP="23C6675B" w:rsidRDefault="00D55336" w14:paraId="324DE1DE" w14:textId="05636733">
      <w:pPr>
        <w:rPr>
          <w:rFonts w:ascii="Arial" w:hAnsi="Arial" w:eastAsia="Arial Nova" w:cs="Arial"/>
          <w:b/>
          <w:bCs/>
        </w:rPr>
      </w:pPr>
      <w:r>
        <w:rPr>
          <w:rFonts w:ascii="Arial" w:hAnsi="Arial" w:eastAsia="Arial Nova" w:cs="Arial"/>
          <w:b/>
          <w:bCs/>
        </w:rPr>
        <w:br/>
      </w:r>
      <w:r w:rsidR="00E85456">
        <w:rPr>
          <w:rFonts w:ascii="Arial" w:hAnsi="Arial" w:eastAsia="Arial Nova" w:cs="Arial"/>
          <w:b/>
          <w:bCs/>
        </w:rPr>
        <w:t>C</w:t>
      </w:r>
      <w:r w:rsidRPr="00B053A8" w:rsidR="23C6675B">
        <w:rPr>
          <w:rFonts w:ascii="Arial" w:hAnsi="Arial" w:eastAsia="Arial Nova" w:cs="Arial"/>
          <w:b/>
          <w:bCs/>
        </w:rPr>
        <w:t xml:space="preserve">ART Services login access: </w:t>
      </w:r>
    </w:p>
    <w:p w:rsidRPr="00B053A8" w:rsidR="23C6675B" w:rsidP="23C6675B" w:rsidRDefault="23C6675B" w14:paraId="1B83E30E" w14:textId="09D0BCC0">
      <w:pPr>
        <w:rPr>
          <w:rFonts w:ascii="Arial" w:hAnsi="Arial" w:eastAsia="Arial Nova" w:cs="Arial"/>
        </w:rPr>
      </w:pPr>
      <w:r w:rsidRPr="00B053A8">
        <w:rPr>
          <w:rFonts w:ascii="Arial" w:hAnsi="Arial" w:eastAsia="Arial Nova" w:cs="Arial"/>
        </w:rPr>
        <w:t xml:space="preserve">The AV service provider has 3 phone lines in Confederation Room, so they will have to feed interpretation to the CART in a separate Zoom session. </w:t>
      </w:r>
    </w:p>
    <w:p w:rsidRPr="00B053A8" w:rsidR="23C6675B" w:rsidP="23C6675B" w:rsidRDefault="23C6675B" w14:paraId="3EFD1650" w14:textId="4D5E83EA">
      <w:pPr>
        <w:rPr>
          <w:rFonts w:ascii="Arial" w:hAnsi="Arial" w:eastAsia="Arial Nova" w:cs="Arial"/>
        </w:rPr>
      </w:pPr>
      <w:r w:rsidRPr="00B053A8">
        <w:rPr>
          <w:rFonts w:ascii="Arial" w:hAnsi="Arial" w:eastAsia="Arial Nova" w:cs="Arial"/>
          <w:lang w:val="en-US"/>
        </w:rPr>
        <w:t>CART writers must join the zoom session below for the dry run and on the event day and select the language of their choice to listen to the event. Please see details below:</w:t>
      </w:r>
      <w:r w:rsidRPr="00B053A8">
        <w:rPr>
          <w:rFonts w:ascii="Arial" w:hAnsi="Arial" w:cs="Arial"/>
        </w:rPr>
        <w:br/>
      </w:r>
      <w:r w:rsidRPr="00B053A8">
        <w:rPr>
          <w:rFonts w:ascii="Arial" w:hAnsi="Arial" w:eastAsia="Arial Nova" w:cs="Arial"/>
        </w:rPr>
        <w:t>ECM 395 Zoom 3 is inviting you to a scheduled Zoom meeting.</w:t>
      </w:r>
      <w:r w:rsidRPr="00B053A8">
        <w:rPr>
          <w:rFonts w:ascii="Arial" w:hAnsi="Arial" w:cs="Arial"/>
        </w:rPr>
        <w:br/>
      </w:r>
      <w:r w:rsidRPr="00B053A8">
        <w:rPr>
          <w:rFonts w:ascii="Arial" w:hAnsi="Arial" w:eastAsia="Arial Nova" w:cs="Arial"/>
        </w:rPr>
        <w:t>Topic: ESDC Product Management - for CART writers</w:t>
      </w:r>
      <w:r w:rsidRPr="00B053A8">
        <w:rPr>
          <w:rFonts w:ascii="Arial" w:hAnsi="Arial" w:cs="Arial"/>
        </w:rPr>
        <w:br/>
      </w:r>
      <w:r w:rsidRPr="00B053A8">
        <w:rPr>
          <w:rFonts w:ascii="Arial" w:hAnsi="Arial" w:eastAsia="Arial Nova" w:cs="Arial"/>
        </w:rPr>
        <w:t>Time: Feb 24, 2022 0</w:t>
      </w:r>
      <w:r w:rsidR="00461ED0">
        <w:rPr>
          <w:rFonts w:ascii="Arial" w:hAnsi="Arial" w:eastAsia="Arial Nova" w:cs="Arial"/>
        </w:rPr>
        <w:t>8</w:t>
      </w:r>
      <w:r w:rsidRPr="00B053A8">
        <w:rPr>
          <w:rFonts w:ascii="Arial" w:hAnsi="Arial" w:eastAsia="Arial Nova" w:cs="Arial"/>
        </w:rPr>
        <w:t>:</w:t>
      </w:r>
      <w:r w:rsidR="00461ED0">
        <w:rPr>
          <w:rFonts w:ascii="Arial" w:hAnsi="Arial" w:eastAsia="Arial Nova" w:cs="Arial"/>
        </w:rPr>
        <w:t>45</w:t>
      </w:r>
      <w:r w:rsidRPr="00B053A8">
        <w:rPr>
          <w:rFonts w:ascii="Arial" w:hAnsi="Arial" w:eastAsia="Arial Nova" w:cs="Arial"/>
        </w:rPr>
        <w:t xml:space="preserve"> AM Eastern Time (US and Canada) and Mar 3, 2022 12:30 PM</w:t>
      </w:r>
    </w:p>
    <w:p w:rsidRPr="00E85456" w:rsidR="23C6675B" w:rsidP="23C6675B" w:rsidRDefault="23C6675B" w14:paraId="586570DD" w14:textId="7AEEB0DC">
      <w:pPr>
        <w:rPr>
          <w:rFonts w:ascii="Arial" w:hAnsi="Arial" w:eastAsia="Arial Nova" w:cs="Arial"/>
          <w:b/>
          <w:highlight w:val="yellow"/>
        </w:rPr>
      </w:pPr>
      <w:r w:rsidRPr="00B053A8">
        <w:rPr>
          <w:rFonts w:ascii="Arial" w:hAnsi="Arial" w:eastAsia="Arial Nova" w:cs="Arial"/>
        </w:rPr>
        <w:t xml:space="preserve"> </w:t>
      </w:r>
      <w:r w:rsidRPr="00E85456">
        <w:rPr>
          <w:rFonts w:ascii="Arial" w:hAnsi="Arial" w:eastAsia="Arial Nova" w:cs="Arial"/>
          <w:b/>
          <w:highlight w:val="yellow"/>
        </w:rPr>
        <w:t>Join Zoom Meeting</w:t>
      </w:r>
    </w:p>
    <w:p w:rsidRPr="00E85456" w:rsidR="23C6675B" w:rsidP="23C6675B" w:rsidRDefault="005D7910" w14:paraId="0C313041" w14:textId="772E7B71">
      <w:pPr>
        <w:rPr>
          <w:rFonts w:ascii="Arial" w:hAnsi="Arial" w:eastAsia="Arial Nova" w:cs="Arial"/>
          <w:highlight w:val="yellow"/>
        </w:rPr>
      </w:pPr>
      <w:hyperlink r:id="rId15">
        <w:r w:rsidRPr="00E85456" w:rsidR="23C6675B">
          <w:rPr>
            <w:rStyle w:val="Hyperlink"/>
            <w:rFonts w:ascii="Arial" w:hAnsi="Arial" w:eastAsia="Arial Nova" w:cs="Arial"/>
            <w:highlight w:val="yellow"/>
          </w:rPr>
          <w:t>https://us06web.zoom.us/j/84033072845?pwd=R3lwQjVzd042dm1iMUNVaC9zVVJmdz09</w:t>
        </w:r>
      </w:hyperlink>
    </w:p>
    <w:p w:rsidR="00AC5629" w:rsidP="003F60CC" w:rsidRDefault="23C6675B" w14:paraId="5FFFD546" w14:textId="77777777">
      <w:pPr>
        <w:rPr>
          <w:rFonts w:ascii="Arial" w:hAnsi="Arial" w:eastAsia="Arial Nova" w:cs="Arial"/>
        </w:rPr>
      </w:pPr>
      <w:r w:rsidRPr="00E85456">
        <w:rPr>
          <w:rFonts w:ascii="Arial" w:hAnsi="Arial" w:eastAsia="Arial Nova" w:cs="Arial"/>
          <w:highlight w:val="yellow"/>
        </w:rPr>
        <w:t xml:space="preserve"> Meeting ID: 840 3307 2845    Passcode: Online01!</w:t>
      </w:r>
      <w:r w:rsidR="00C90743">
        <w:rPr>
          <w:rFonts w:ascii="Arial" w:hAnsi="Arial" w:eastAsia="Arial Nova" w:cs="Arial"/>
        </w:rPr>
        <w:br/>
      </w:r>
    </w:p>
    <w:p w:rsidR="003F60CC" w:rsidP="003F60CC" w:rsidRDefault="00E85456" w14:paraId="43A6F417" w14:textId="0C69AD9E">
      <w:pPr>
        <w:rPr>
          <w:rFonts w:cs="Times New Roman"/>
        </w:rPr>
      </w:pPr>
      <w:r>
        <w:rPr>
          <w:rFonts w:ascii="Arial" w:hAnsi="Arial" w:eastAsia="Arial Nova" w:cs="Arial"/>
          <w:b/>
        </w:rPr>
        <w:t>English S</w:t>
      </w:r>
      <w:r w:rsidRPr="00AC5629" w:rsidR="00C90743">
        <w:rPr>
          <w:rFonts w:ascii="Arial" w:hAnsi="Arial" w:eastAsia="Arial Nova" w:cs="Arial"/>
          <w:b/>
        </w:rPr>
        <w:t xml:space="preserve">teno </w:t>
      </w:r>
      <w:r>
        <w:rPr>
          <w:rFonts w:ascii="Arial" w:hAnsi="Arial" w:eastAsia="Arial Nova" w:cs="Arial"/>
          <w:b/>
        </w:rPr>
        <w:t>C</w:t>
      </w:r>
      <w:r w:rsidRPr="00AC5629" w:rsidR="00C90743">
        <w:rPr>
          <w:rFonts w:ascii="Arial" w:hAnsi="Arial" w:eastAsia="Arial Nova" w:cs="Arial"/>
          <w:b/>
        </w:rPr>
        <w:t>aptioner Info:</w:t>
      </w:r>
      <w:r w:rsidRPr="00AC5629" w:rsidR="00C90743">
        <w:rPr>
          <w:rFonts w:ascii="Arial" w:hAnsi="Arial" w:cs="Arial"/>
          <w:b/>
          <w:sz w:val="20"/>
          <w:szCs w:val="20"/>
        </w:rPr>
        <w:t xml:space="preserve"> </w:t>
      </w:r>
      <w:r w:rsidR="00C90743">
        <w:rPr>
          <w:rFonts w:ascii="Arial" w:hAnsi="Arial" w:cs="Arial"/>
          <w:sz w:val="20"/>
          <w:szCs w:val="20"/>
        </w:rPr>
        <w:br/>
      </w:r>
      <w:r w:rsidRPr="003F60CC" w:rsidR="003F60CC">
        <w:rPr>
          <w:rFonts w:ascii="Arial" w:hAnsi="Arial" w:cs="Arial"/>
          <w:b/>
          <w:szCs w:val="20"/>
        </w:rPr>
        <w:t>Audio Visual Vendor Information:</w:t>
      </w:r>
      <w:r w:rsidR="003F60CC">
        <w:rPr>
          <w:rFonts w:ascii="Arial" w:hAnsi="Arial" w:cs="Arial"/>
          <w:b/>
          <w:sz w:val="20"/>
          <w:szCs w:val="20"/>
        </w:rPr>
        <w:br/>
      </w:r>
      <w:r w:rsidRPr="003F60CC" w:rsidR="003F60CC">
        <w:rPr>
          <w:rFonts w:ascii="Arial" w:hAnsi="Arial" w:cs="Arial"/>
          <w:b/>
          <w:sz w:val="20"/>
        </w:rPr>
        <w:t>Public Services and Procurement Canada- Event Coordinator, Events and Conference Management</w:t>
      </w:r>
    </w:p>
    <w:tbl>
      <w:tblPr>
        <w:tblStyle w:val="GridTable4-Accent5"/>
        <w:tblW w:w="9634" w:type="dxa"/>
        <w:tblInd w:w="0" w:type="dxa"/>
        <w:tblLook w:val="04A0" w:firstRow="1" w:lastRow="0" w:firstColumn="1" w:lastColumn="0" w:noHBand="0" w:noVBand="1"/>
      </w:tblPr>
      <w:tblGrid>
        <w:gridCol w:w="3600"/>
        <w:gridCol w:w="6034"/>
      </w:tblGrid>
      <w:tr w:rsidR="003F60CC" w:rsidTr="00461ED0" w14:paraId="1ED832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hideMark/>
          </w:tcPr>
          <w:p w:rsidR="003F60CC" w:rsidRDefault="003F60CC" w14:paraId="76EEEEC5" w14:textId="77777777">
            <w:pPr>
              <w:jc w:val="right"/>
            </w:pPr>
            <w:r>
              <w:rPr>
                <w:b w:val="0"/>
                <w:bCs w:val="0"/>
                <w:i/>
                <w:iCs/>
              </w:rPr>
              <w:t>Date</w:t>
            </w:r>
          </w:p>
        </w:tc>
        <w:tc>
          <w:tcPr>
            <w:tcW w:w="6034" w:type="dxa"/>
            <w:hideMark/>
          </w:tcPr>
          <w:p w:rsidR="003F60CC" w:rsidRDefault="003F60CC" w14:paraId="474AE24B" w14:textId="0C7955DF">
            <w:pPr>
              <w:cnfStyle w:val="100000000000" w:firstRow="1" w:lastRow="0" w:firstColumn="0" w:lastColumn="0" w:oddVBand="0" w:evenVBand="0" w:oddHBand="0" w:evenHBand="0" w:firstRowFirstColumn="0" w:firstRowLastColumn="0" w:lastRowFirstColumn="0" w:lastRowLastColumn="0"/>
            </w:pPr>
            <w:r>
              <w:rPr>
                <w:i/>
                <w:iCs/>
              </w:rPr>
              <w:t>March 3rd,2022</w:t>
            </w:r>
          </w:p>
        </w:tc>
      </w:tr>
      <w:tr w:rsidR="003F60CC" w:rsidTr="00461ED0" w14:paraId="08A664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670DE898" w14:textId="77777777">
            <w:pPr>
              <w:jc w:val="right"/>
            </w:pPr>
            <w:r>
              <w:rPr>
                <w:b w:val="0"/>
                <w:bCs w:val="0"/>
                <w:color w:val="000000"/>
              </w:rPr>
              <w:t>Time of event</w:t>
            </w:r>
          </w:p>
        </w:tc>
        <w:tc>
          <w:tcPr>
            <w:tcW w:w="60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1BA0F367" w14:textId="77777777">
            <w:pPr>
              <w:cnfStyle w:val="000000100000" w:firstRow="0" w:lastRow="0" w:firstColumn="0" w:lastColumn="0" w:oddVBand="0" w:evenVBand="0" w:oddHBand="1" w:evenHBand="0" w:firstRowFirstColumn="0" w:firstRowLastColumn="0" w:lastRowFirstColumn="0" w:lastRowLastColumn="0"/>
            </w:pPr>
            <w:r>
              <w:rPr>
                <w:color w:val="000000"/>
              </w:rPr>
              <w:t>12:30 to 4:30 p.m.</w:t>
            </w:r>
          </w:p>
        </w:tc>
      </w:tr>
      <w:tr w:rsidR="003F60CC" w:rsidTr="00461ED0" w14:paraId="108BB605" w14:textId="77777777">
        <w:tc>
          <w:tcPr>
            <w:cnfStyle w:val="001000000000" w:firstRow="0" w:lastRow="0" w:firstColumn="1" w:lastColumn="0" w:oddVBand="0" w:evenVBand="0" w:oddHBand="0" w:evenHBand="0" w:firstRowFirstColumn="0" w:firstRowLastColumn="0" w:lastRowFirstColumn="0" w:lastRowLastColumn="0"/>
            <w:tcW w:w="360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7261B18F" w14:textId="77777777">
            <w:pPr>
              <w:jc w:val="right"/>
            </w:pPr>
            <w:r>
              <w:rPr>
                <w:b w:val="0"/>
                <w:bCs w:val="0"/>
              </w:rPr>
              <w:t>Room name</w:t>
            </w:r>
          </w:p>
        </w:tc>
        <w:tc>
          <w:tcPr>
            <w:tcW w:w="60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28E5BCE0" w14:textId="77777777">
            <w:pPr>
              <w:cnfStyle w:val="000000000000" w:firstRow="0" w:lastRow="0" w:firstColumn="0" w:lastColumn="0" w:oddVBand="0" w:evenVBand="0" w:oddHBand="0" w:evenHBand="0" w:firstRowFirstColumn="0" w:firstRowLastColumn="0" w:lastRowFirstColumn="0" w:lastRowLastColumn="0"/>
            </w:pPr>
            <w:r>
              <w:t>Confederation room</w:t>
            </w:r>
          </w:p>
        </w:tc>
      </w:tr>
      <w:tr w:rsidR="003F60CC" w:rsidTr="00461ED0" w14:paraId="319AC4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5AD28CB8" w14:textId="77777777">
            <w:pPr>
              <w:jc w:val="right"/>
            </w:pPr>
            <w:r>
              <w:rPr>
                <w:b w:val="0"/>
                <w:bCs w:val="0"/>
                <w:color w:val="000000"/>
              </w:rPr>
              <w:t>Address</w:t>
            </w:r>
          </w:p>
        </w:tc>
        <w:tc>
          <w:tcPr>
            <w:tcW w:w="60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5A6D63CE" w14:textId="77777777">
            <w:pPr>
              <w:cnfStyle w:val="000000100000" w:firstRow="0" w:lastRow="0" w:firstColumn="0" w:lastColumn="0" w:oddVBand="0" w:evenVBand="0" w:oddHBand="1" w:evenHBand="0" w:firstRowFirstColumn="0" w:firstRowLastColumn="0" w:lastRowFirstColumn="0" w:lastRowLastColumn="0"/>
            </w:pPr>
            <w:r>
              <w:rPr>
                <w:color w:val="000000"/>
              </w:rPr>
              <w:t>111 Sussex Drive, Ottawa, ON  K1N 5A1</w:t>
            </w:r>
          </w:p>
        </w:tc>
      </w:tr>
      <w:tr w:rsidR="003F60CC" w:rsidTr="00461ED0" w14:paraId="209B9A26" w14:textId="77777777">
        <w:tc>
          <w:tcPr>
            <w:cnfStyle w:val="001000000000" w:firstRow="0" w:lastRow="0" w:firstColumn="1" w:lastColumn="0" w:oddVBand="0" w:evenVBand="0" w:oddHBand="0" w:evenHBand="0" w:firstRowFirstColumn="0" w:firstRowLastColumn="0" w:lastRowFirstColumn="0" w:lastRowLastColumn="0"/>
            <w:tcW w:w="360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RDefault="003F60CC" w14:paraId="196E8DB3" w14:textId="77777777">
            <w:pPr>
              <w:jc w:val="right"/>
              <w:rPr>
                <w:color w:val="1F4E79" w:themeColor="accent1" w:themeShade="80"/>
              </w:rPr>
            </w:pPr>
            <w:r>
              <w:rPr>
                <w:b w:val="0"/>
                <w:bCs w:val="0"/>
                <w:color w:val="1F4E79" w:themeColor="accent1" w:themeShade="80"/>
              </w:rPr>
              <w:t xml:space="preserve">→     DRY RUN </w:t>
            </w:r>
          </w:p>
        </w:tc>
        <w:tc>
          <w:tcPr>
            <w:tcW w:w="60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hideMark/>
          </w:tcPr>
          <w:p w:rsidR="003F60CC" w:rsidP="00461ED0" w:rsidRDefault="003F60CC" w14:paraId="413EC86B" w14:textId="3D04AFE6">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Pr>
                <w:b/>
                <w:bCs/>
                <w:color w:val="1F4E79" w:themeColor="accent1" w:themeShade="80"/>
              </w:rPr>
              <w:t>Thursday, February 24</w:t>
            </w:r>
            <w:r>
              <w:rPr>
                <w:b/>
                <w:bCs/>
                <w:color w:val="1F4E79" w:themeColor="accent1" w:themeShade="80"/>
                <w:vertAlign w:val="superscript"/>
              </w:rPr>
              <w:t>th</w:t>
            </w:r>
            <w:r>
              <w:rPr>
                <w:b/>
                <w:bCs/>
                <w:color w:val="1F4E79" w:themeColor="accent1" w:themeShade="80"/>
              </w:rPr>
              <w:t xml:space="preserve">, </w:t>
            </w:r>
            <w:r w:rsidR="00461ED0">
              <w:rPr>
                <w:b/>
                <w:bCs/>
                <w:color w:val="1F4E79" w:themeColor="accent1" w:themeShade="80"/>
              </w:rPr>
              <w:t>2022, from 8:45</w:t>
            </w:r>
            <w:r>
              <w:rPr>
                <w:b/>
                <w:bCs/>
                <w:color w:val="1F4E79" w:themeColor="accent1" w:themeShade="80"/>
              </w:rPr>
              <w:t xml:space="preserve"> a.m. to </w:t>
            </w:r>
            <w:r w:rsidR="00461ED0">
              <w:rPr>
                <w:b/>
                <w:bCs/>
                <w:color w:val="1F4E79" w:themeColor="accent1" w:themeShade="80"/>
              </w:rPr>
              <w:t>9:45</w:t>
            </w:r>
            <w:r>
              <w:rPr>
                <w:b/>
                <w:bCs/>
                <w:color w:val="1F4E79" w:themeColor="accent1" w:themeShade="80"/>
              </w:rPr>
              <w:t>a.m.     ←</w:t>
            </w:r>
          </w:p>
        </w:tc>
      </w:tr>
      <w:tr w:rsidR="003F60CC" w:rsidTr="00461ED0" w14:paraId="00FFAA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shd w:val="clear" w:color="auto" w:fill="1F4E79" w:themeFill="accent1" w:themeFillShade="80"/>
            <w:hideMark/>
          </w:tcPr>
          <w:p w:rsidR="003F60CC" w:rsidRDefault="003F60CC" w14:paraId="0C755F27" w14:textId="77777777">
            <w:pPr>
              <w:jc w:val="right"/>
            </w:pPr>
            <w:r>
              <w:rPr>
                <w:b w:val="0"/>
                <w:bCs w:val="0"/>
                <w:color w:val="E7E6E6"/>
                <w:lang w:val="en"/>
              </w:rPr>
              <w:t>Contact person on-site at the event: </w:t>
            </w:r>
          </w:p>
        </w:tc>
        <w:tc>
          <w:tcPr>
            <w:tcW w:w="6034" w:type="dxa"/>
            <w:tc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tcBorders>
            <w:shd w:val="clear" w:color="auto" w:fill="1F4E79" w:themeFill="accent1" w:themeFillShade="80"/>
            <w:hideMark/>
          </w:tcPr>
          <w:p w:rsidR="003F60CC" w:rsidRDefault="003F60CC" w14:paraId="0DD00941" w14:textId="77777777">
            <w:pPr>
              <w:cnfStyle w:val="000000100000" w:firstRow="0" w:lastRow="0" w:firstColumn="0" w:lastColumn="0" w:oddVBand="0" w:evenVBand="0" w:oddHBand="1" w:evenHBand="0" w:firstRowFirstColumn="0" w:firstRowLastColumn="0" w:lastRowFirstColumn="0" w:lastRowLastColumn="0"/>
            </w:pPr>
            <w:r>
              <w:rPr>
                <w:b/>
                <w:bCs/>
                <w:i/>
                <w:iCs/>
                <w:color w:val="E7E6E6"/>
              </w:rPr>
              <w:t xml:space="preserve">Robert Clyde </w:t>
            </w:r>
            <w:r>
              <w:rPr>
                <w:color w:val="E7E6E6"/>
              </w:rPr>
              <w:t>(leadhand technician) ph. # 613-552-6489</w:t>
            </w:r>
          </w:p>
        </w:tc>
      </w:tr>
    </w:tbl>
    <w:p w:rsidR="003F60CC" w:rsidP="003F60CC" w:rsidRDefault="003F60CC" w14:paraId="6B4D154B" w14:textId="77777777">
      <w:pPr>
        <w:rPr>
          <w:rFonts w:eastAsiaTheme="minorHAnsi"/>
          <w:lang w:eastAsia="en-US"/>
        </w:rPr>
      </w:pPr>
      <w:r>
        <w:rPr>
          <w:rFonts w:ascii="Arial" w:hAnsi="Arial" w:cs="Arial"/>
          <w:color w:val="2E74B5"/>
        </w:rPr>
        <w:t> </w:t>
      </w:r>
    </w:p>
    <w:p w:rsidR="00C90743" w:rsidP="16315FF5" w:rsidRDefault="00C90743" w14:paraId="4048EE88" w14:textId="03CB9A7F">
      <w:r w:rsidRPr="16315FF5">
        <w:rPr>
          <w:rFonts w:ascii="Arial" w:hAnsi="Arial" w:cs="Arial"/>
          <w:b/>
          <w:bCs/>
          <w:sz w:val="20"/>
          <w:szCs w:val="20"/>
        </w:rPr>
        <w:t>Captioner</w:t>
      </w:r>
      <w:r w:rsidRPr="16315FF5" w:rsidR="007E0B36">
        <w:rPr>
          <w:rFonts w:ascii="Arial" w:hAnsi="Arial" w:cs="Arial"/>
          <w:b/>
          <w:bCs/>
          <w:sz w:val="20"/>
          <w:szCs w:val="20"/>
        </w:rPr>
        <w:t xml:space="preserve"> Vendor</w:t>
      </w:r>
      <w:r w:rsidRPr="16315FF5">
        <w:rPr>
          <w:rFonts w:ascii="Arial" w:hAnsi="Arial" w:cs="Arial"/>
          <w:b/>
          <w:bCs/>
          <w:sz w:val="20"/>
          <w:szCs w:val="20"/>
        </w:rPr>
        <w:t xml:space="preserve"> Information: </w:t>
      </w:r>
      <w:r>
        <w:br/>
      </w:r>
      <w:r w:rsidRPr="16315FF5">
        <w:rPr>
          <w:rFonts w:ascii="Arial" w:hAnsi="Arial" w:cs="Arial"/>
          <w:b/>
          <w:bCs/>
          <w:sz w:val="20"/>
          <w:szCs w:val="20"/>
        </w:rPr>
        <w:t>AB Captioning &amp; Cart Inc.</w:t>
      </w:r>
      <w:r w:rsidRPr="16315FF5">
        <w:rPr>
          <w:rFonts w:ascii="Arial" w:hAnsi="Arial" w:cs="Arial"/>
          <w:sz w:val="20"/>
          <w:szCs w:val="20"/>
        </w:rPr>
        <w:t xml:space="preserve"> </w:t>
      </w:r>
      <w:r w:rsidRPr="16315FF5" w:rsidR="007E0B36">
        <w:rPr>
          <w:rFonts w:ascii="Arial" w:hAnsi="Arial" w:cs="Arial"/>
          <w:b/>
          <w:bCs/>
          <w:sz w:val="20"/>
          <w:szCs w:val="20"/>
        </w:rPr>
        <w:t>CART Captioner &amp; Broadcast Captioner Office: 403-932-6112</w:t>
      </w:r>
      <w:r>
        <w:br/>
      </w:r>
      <w:r w:rsidRPr="16315FF5">
        <w:rPr>
          <w:rFonts w:ascii="Arial" w:hAnsi="Arial" w:cs="Arial"/>
          <w:sz w:val="20"/>
          <w:szCs w:val="20"/>
        </w:rPr>
        <w:t>The English steno captioner(s) will be as follows:</w:t>
      </w:r>
      <w:r>
        <w:br/>
      </w:r>
      <w:r w:rsidRPr="00494646">
        <w:rPr>
          <w:rFonts w:ascii="Arial" w:hAnsi="Arial" w:cs="Arial"/>
          <w:b/>
          <w:bCs/>
          <w:sz w:val="20"/>
          <w:szCs w:val="20"/>
          <w:highlight w:val="yellow"/>
        </w:rPr>
        <w:t xml:space="preserve">Captioner: </w:t>
      </w:r>
      <w:r w:rsidRPr="00494646">
        <w:rPr>
          <w:rFonts w:ascii="Arial" w:hAnsi="Arial" w:cs="Arial"/>
          <w:b/>
          <w:sz w:val="20"/>
          <w:szCs w:val="20"/>
          <w:highlight w:val="yellow"/>
        </w:rPr>
        <w:t>Karen Munro</w:t>
      </w:r>
      <w:r w:rsidRPr="00494646">
        <w:rPr>
          <w:b/>
        </w:rPr>
        <w:br/>
      </w:r>
      <w:r w:rsidRPr="00494646">
        <w:rPr>
          <w:rFonts w:ascii="Arial" w:hAnsi="Arial" w:cs="Arial"/>
          <w:b/>
          <w:bCs/>
          <w:sz w:val="20"/>
          <w:szCs w:val="20"/>
          <w:highlight w:val="yellow"/>
        </w:rPr>
        <w:t>Captioner's cell number:</w:t>
      </w:r>
      <w:r w:rsidRPr="00494646">
        <w:rPr>
          <w:rFonts w:ascii="Arial" w:hAnsi="Arial" w:cs="Arial"/>
          <w:b/>
          <w:sz w:val="20"/>
          <w:szCs w:val="20"/>
          <w:highlight w:val="yellow"/>
        </w:rPr>
        <w:t xml:space="preserve"> 403-630-0063</w:t>
      </w:r>
      <w:r w:rsidRPr="00494646">
        <w:rPr>
          <w:b/>
        </w:rPr>
        <w:br/>
      </w:r>
      <w:r w:rsidRPr="00494646">
        <w:rPr>
          <w:rFonts w:ascii="Arial" w:hAnsi="Arial" w:cs="Arial"/>
          <w:b/>
          <w:bCs/>
          <w:sz w:val="20"/>
          <w:szCs w:val="20"/>
          <w:highlight w:val="yellow"/>
        </w:rPr>
        <w:t>Captioner's email:</w:t>
      </w:r>
      <w:r w:rsidRPr="00494646">
        <w:rPr>
          <w:rFonts w:ascii="Arial" w:hAnsi="Arial" w:cs="Arial"/>
          <w:b/>
          <w:sz w:val="20"/>
          <w:szCs w:val="20"/>
          <w:highlight w:val="yellow"/>
        </w:rPr>
        <w:t xml:space="preserve"> </w:t>
      </w:r>
      <w:hyperlink r:id="rId16">
        <w:r w:rsidRPr="00494646">
          <w:rPr>
            <w:rStyle w:val="Hyperlink"/>
            <w:rFonts w:ascii="Arial" w:hAnsi="Arial" w:cs="Arial"/>
            <w:b/>
            <w:sz w:val="20"/>
            <w:szCs w:val="20"/>
            <w:highlight w:val="yellow"/>
          </w:rPr>
          <w:t>klmcaptioning@shaw.ca</w:t>
        </w:r>
      </w:hyperlink>
      <w:r w:rsidRPr="16315FF5">
        <w:rPr>
          <w:rFonts w:ascii="Arial" w:hAnsi="Arial" w:cs="Arial"/>
          <w:sz w:val="20"/>
          <w:szCs w:val="20"/>
        </w:rPr>
        <w:t xml:space="preserve"> </w:t>
      </w:r>
      <w:r>
        <w:br/>
      </w:r>
      <w:r w:rsidRPr="16315FF5">
        <w:rPr>
          <w:rFonts w:ascii="Arial" w:hAnsi="Arial" w:cs="Arial"/>
          <w:sz w:val="20"/>
          <w:szCs w:val="20"/>
        </w:rPr>
        <w:t>The French steno captioner details: Digital French translation software.</w:t>
      </w:r>
      <w:r>
        <w:br/>
      </w:r>
      <w:r>
        <w:lastRenderedPageBreak/>
        <w:br/>
      </w:r>
      <w:r w:rsidRPr="16315FF5">
        <w:rPr>
          <w:rFonts w:ascii="Arial" w:hAnsi="Arial" w:eastAsia="Arial Nova" w:cs="Arial"/>
          <w:b/>
          <w:bCs/>
          <w:sz w:val="28"/>
          <w:szCs w:val="28"/>
        </w:rPr>
        <w:t>ASL-LSQ</w:t>
      </w:r>
      <w:r w:rsidRPr="16315FF5" w:rsidR="00ED43EE">
        <w:rPr>
          <w:rFonts w:ascii="Arial" w:hAnsi="Arial" w:eastAsia="Arial Nova" w:cs="Arial"/>
          <w:b/>
          <w:bCs/>
          <w:sz w:val="28"/>
          <w:szCs w:val="28"/>
        </w:rPr>
        <w:t xml:space="preserve"> Vendor Information: </w:t>
      </w:r>
      <w:r>
        <w:br/>
      </w:r>
      <w:r w:rsidRPr="16315FF5" w:rsidR="00ED43EE">
        <w:rPr>
          <w:rFonts w:ascii="Arial" w:hAnsi="Arial" w:eastAsia="Arial Nova" w:cs="Arial"/>
          <w:b/>
          <w:bCs/>
        </w:rPr>
        <w:t>SLIAO Ottawa</w:t>
      </w:r>
      <w:r>
        <w:br/>
      </w:r>
      <w:r w:rsidRPr="16315FF5" w:rsidR="00ED43EE">
        <w:rPr>
          <w:rFonts w:ascii="Arial" w:hAnsi="Arial" w:eastAsia="Arial Nova" w:cs="Arial"/>
        </w:rPr>
        <w:t>GD Box: asl.interpreting@sliao.ca</w:t>
      </w:r>
      <w:r>
        <w:br/>
      </w:r>
      <w:r w:rsidRPr="16315FF5" w:rsidR="00ED43EE">
        <w:rPr>
          <w:rFonts w:ascii="Arial" w:hAnsi="Arial" w:eastAsia="Arial Nova" w:cs="Arial"/>
        </w:rPr>
        <w:t>Contact: Laurel Underhill, Interpreting Service Support</w:t>
      </w:r>
      <w:r>
        <w:br/>
      </w:r>
      <w:r w:rsidRPr="16315FF5" w:rsidR="00ED43EE">
        <w:rPr>
          <w:rFonts w:ascii="Arial" w:hAnsi="Arial" w:eastAsia="Arial Nova" w:cs="Arial"/>
        </w:rPr>
        <w:t xml:space="preserve">Email: </w:t>
      </w:r>
      <w:hyperlink r:id="rId17">
        <w:r w:rsidRPr="16315FF5" w:rsidR="00BE0715">
          <w:rPr>
            <w:rStyle w:val="Hyperlink"/>
            <w:rFonts w:ascii="Arial" w:hAnsi="Arial" w:eastAsia="Arial Nova" w:cs="Arial"/>
          </w:rPr>
          <w:t>laurel.underhill@sliao.ca</w:t>
        </w:r>
        <w:r>
          <w:br/>
        </w:r>
      </w:hyperlink>
      <w:r w:rsidRPr="16315FF5" w:rsidR="00AC5629">
        <w:rPr>
          <w:rFonts w:ascii="Arial" w:hAnsi="Arial" w:cs="Arial"/>
          <w:b/>
          <w:bCs/>
        </w:rPr>
        <w:t>Sign Language Services interpreters:</w:t>
      </w:r>
      <w:r>
        <w:br/>
      </w:r>
      <w:r w:rsidRPr="16315FF5" w:rsidR="00AC5629">
        <w:rPr>
          <w:rFonts w:ascii="Arial" w:hAnsi="Arial" w:cs="Arial"/>
          <w:b/>
          <w:bCs/>
          <w:highlight w:val="yellow"/>
        </w:rPr>
        <w:t xml:space="preserve">ASL- Liz McClounie, </w:t>
      </w:r>
      <w:hyperlink r:id="rId18">
        <w:r w:rsidRPr="16315FF5" w:rsidR="00AC5629">
          <w:rPr>
            <w:rStyle w:val="Hyperlink"/>
            <w:rFonts w:ascii="Arial" w:hAnsi="Arial" w:cs="Arial"/>
            <w:b/>
            <w:bCs/>
            <w:color w:val="auto"/>
            <w:highlight w:val="yellow"/>
          </w:rPr>
          <w:t>liz.mcclounie@sliao.ca</w:t>
        </w:r>
        <w:r>
          <w:br/>
        </w:r>
      </w:hyperlink>
      <w:r w:rsidRPr="16315FF5" w:rsidR="00AC5629">
        <w:rPr>
          <w:rFonts w:ascii="Arial" w:hAnsi="Arial" w:cs="Arial"/>
          <w:b/>
          <w:bCs/>
          <w:highlight w:val="yellow"/>
        </w:rPr>
        <w:t xml:space="preserve">ASL- Diana Ardanaz, </w:t>
      </w:r>
      <w:hyperlink r:id="rId19">
        <w:r w:rsidRPr="16315FF5" w:rsidR="00AC5629">
          <w:rPr>
            <w:rStyle w:val="Hyperlink"/>
            <w:rFonts w:ascii="Arial" w:hAnsi="Arial" w:cs="Arial"/>
            <w:b/>
            <w:bCs/>
            <w:color w:val="auto"/>
            <w:sz w:val="20"/>
            <w:szCs w:val="20"/>
            <w:highlight w:val="yellow"/>
          </w:rPr>
          <w:t>diana.ardanaz@gmail.com</w:t>
        </w:r>
      </w:hyperlink>
      <w:r w:rsidRPr="16315FF5" w:rsidR="00AC5629">
        <w:rPr>
          <w:rFonts w:ascii="Arial" w:hAnsi="Arial" w:cs="Arial"/>
          <w:sz w:val="20"/>
          <w:szCs w:val="20"/>
        </w:rPr>
        <w:t xml:space="preserve"> </w:t>
      </w:r>
      <w:r>
        <w:br/>
      </w:r>
      <w:r w:rsidRPr="00494646" w:rsidR="16315FF5">
        <w:rPr>
          <w:rFonts w:ascii="Arial" w:hAnsi="Arial" w:cs="Arial" w:eastAsiaTheme="minorEastAsia"/>
          <w:b/>
          <w:bCs/>
          <w:highlight w:val="yellow"/>
          <w:lang w:eastAsia="en-US"/>
        </w:rPr>
        <w:t xml:space="preserve">LSQ- </w:t>
      </w:r>
      <w:r w:rsidRPr="00494646" w:rsidR="16315FF5">
        <w:rPr>
          <w:rFonts w:ascii="Arial" w:hAnsi="Arial" w:eastAsia="Calibri" w:cs="Arial"/>
          <w:b/>
          <w:bCs/>
          <w:color w:val="000000" w:themeColor="text1"/>
          <w:highlight w:val="yellow"/>
        </w:rPr>
        <w:t xml:space="preserve">Monique Rocheleau, </w:t>
      </w:r>
      <w:hyperlink r:id="rId20">
        <w:r w:rsidRPr="00494646" w:rsidR="16315FF5">
          <w:rPr>
            <w:rStyle w:val="Hyperlink"/>
            <w:rFonts w:ascii="Arial" w:hAnsi="Arial" w:eastAsia="Calibri" w:cs="Arial"/>
            <w:b/>
            <w:bCs/>
            <w:highlight w:val="yellow"/>
          </w:rPr>
          <w:t>mrocheleau1@hotmail.com</w:t>
        </w:r>
        <w:r w:rsidRPr="00494646">
          <w:rPr>
            <w:rFonts w:ascii="Arial" w:hAnsi="Arial" w:cs="Arial"/>
            <w:highlight w:val="yellow"/>
          </w:rPr>
          <w:br/>
        </w:r>
      </w:hyperlink>
      <w:r w:rsidRPr="00494646" w:rsidR="16315FF5">
        <w:rPr>
          <w:rFonts w:ascii="Arial" w:hAnsi="Arial" w:cs="Arial" w:eastAsiaTheme="minorEastAsia"/>
          <w:b/>
          <w:bCs/>
          <w:highlight w:val="yellow"/>
          <w:lang w:eastAsia="en-US"/>
        </w:rPr>
        <w:t xml:space="preserve">LSQ - </w:t>
      </w:r>
      <w:r w:rsidRPr="00494646" w:rsidR="16315FF5">
        <w:rPr>
          <w:rFonts w:ascii="Arial" w:hAnsi="Arial" w:eastAsia="Calibri" w:cs="Arial"/>
          <w:b/>
          <w:bCs/>
          <w:color w:val="000000" w:themeColor="text1"/>
          <w:highlight w:val="yellow"/>
        </w:rPr>
        <w:t xml:space="preserve">Sarah-Anne Vidal, </w:t>
      </w:r>
      <w:hyperlink r:id="rId21">
        <w:r w:rsidRPr="00494646" w:rsidR="16315FF5">
          <w:rPr>
            <w:rStyle w:val="Hyperlink"/>
            <w:rFonts w:ascii="Arial" w:hAnsi="Arial" w:eastAsia="Calibri" w:cs="Arial"/>
            <w:b/>
            <w:bCs/>
            <w:highlight w:val="yellow"/>
          </w:rPr>
          <w:t>sarah.anne.vidal@gmail.com</w:t>
        </w:r>
      </w:hyperlink>
    </w:p>
    <w:p w:rsidRPr="0089059C" w:rsidR="0089059C" w:rsidP="0089059C" w:rsidRDefault="00BE0715" w14:paraId="132DD6C5" w14:textId="54D2CD1E">
      <w:pPr>
        <w:suppressAutoHyphens w:val="0"/>
        <w:spacing w:after="0" w:line="240" w:lineRule="auto"/>
        <w:rPr>
          <w:rFonts w:eastAsia="Times New Roman" w:cs="Calibri"/>
          <w:highlight w:val="yellow"/>
          <w:lang w:eastAsia="en-CA"/>
        </w:rPr>
      </w:pPr>
      <w:r w:rsidRPr="00993622">
        <w:rPr>
          <w:rFonts w:ascii="Arial" w:hAnsi="Arial" w:eastAsia="Arial Nova" w:cs="Arial"/>
          <w:b/>
          <w:sz w:val="28"/>
        </w:rPr>
        <w:t>French-English I</w:t>
      </w:r>
      <w:r w:rsidRPr="00993622" w:rsidR="00AC5629">
        <w:rPr>
          <w:rFonts w:ascii="Arial" w:hAnsi="Arial" w:eastAsia="Arial Nova" w:cs="Arial"/>
          <w:b/>
          <w:sz w:val="28"/>
        </w:rPr>
        <w:t>nterpreters Vendor Information:</w:t>
      </w:r>
      <w:r w:rsidR="00AC5629">
        <w:rPr>
          <w:rFonts w:ascii="Arial" w:hAnsi="Arial" w:eastAsia="Arial Nova" w:cs="Arial"/>
          <w:b/>
        </w:rPr>
        <w:br/>
      </w:r>
      <w:r w:rsidRPr="00BE0715">
        <w:rPr>
          <w:rFonts w:ascii="Arial" w:hAnsi="Arial" w:cs="Arial"/>
          <w:szCs w:val="20"/>
          <w:lang w:eastAsia="fr-CA"/>
        </w:rPr>
        <w:t>Main contact: Nicole Gagnon</w:t>
      </w:r>
      <w:r w:rsidRPr="00BE0715">
        <w:rPr>
          <w:rFonts w:ascii="Arial" w:hAnsi="Arial" w:cs="Arial" w:eastAsiaTheme="minorHAnsi"/>
          <w:sz w:val="24"/>
          <w:lang w:eastAsia="en-US"/>
        </w:rPr>
        <w:br/>
      </w:r>
      <w:r w:rsidRPr="00BE0715">
        <w:rPr>
          <w:rFonts w:ascii="Arial" w:hAnsi="Arial" w:cs="Arial"/>
          <w:szCs w:val="20"/>
          <w:lang w:eastAsia="fr-CA"/>
        </w:rPr>
        <w:t>Government of Canada accredited parliamentary interpreter and conference interpreter</w:t>
      </w:r>
      <w:r w:rsidRPr="00BE0715">
        <w:rPr>
          <w:rFonts w:ascii="Arial" w:hAnsi="Arial" w:cs="Arial" w:eastAsiaTheme="minorHAnsi"/>
          <w:sz w:val="24"/>
          <w:lang w:eastAsia="en-US"/>
        </w:rPr>
        <w:br/>
      </w:r>
      <w:r w:rsidRPr="00BE0715">
        <w:rPr>
          <w:rFonts w:ascii="Arial" w:hAnsi="Arial" w:cs="Arial" w:eastAsiaTheme="minorHAnsi"/>
          <w:sz w:val="24"/>
          <w:lang w:eastAsia="en-US"/>
        </w:rPr>
        <w:t xml:space="preserve">Phone #: </w:t>
      </w:r>
      <w:r w:rsidRPr="00BE0715">
        <w:rPr>
          <w:rFonts w:ascii="Arial" w:hAnsi="Arial" w:cs="Arial"/>
          <w:szCs w:val="20"/>
          <w:lang w:eastAsia="fr-CA"/>
        </w:rPr>
        <w:t>613 619-4062</w:t>
      </w:r>
      <w:r w:rsidRPr="00BE0715">
        <w:rPr>
          <w:rFonts w:ascii="Arial" w:hAnsi="Arial" w:cs="Arial" w:eastAsiaTheme="minorHAnsi"/>
          <w:sz w:val="24"/>
          <w:lang w:eastAsia="en-US"/>
        </w:rPr>
        <w:t xml:space="preserve">, website: </w:t>
      </w:r>
      <w:hyperlink w:history="1" r:id="rId22">
        <w:r w:rsidRPr="00BE0715">
          <w:rPr>
            <w:rStyle w:val="Hyperlink"/>
            <w:rFonts w:ascii="Arial" w:hAnsi="Arial" w:cs="Arial"/>
            <w:szCs w:val="20"/>
            <w:lang w:eastAsia="fr-CA"/>
          </w:rPr>
          <w:t>www.aiic.org</w:t>
        </w:r>
      </w:hyperlink>
      <w:r w:rsidRPr="00BE0715">
        <w:rPr>
          <w:rFonts w:ascii="Arial" w:hAnsi="Arial" w:cs="Arial"/>
          <w:szCs w:val="20"/>
          <w:lang w:eastAsia="fr-CA"/>
        </w:rPr>
        <w:br/>
      </w:r>
      <w:r w:rsidRPr="00E85456">
        <w:rPr>
          <w:rFonts w:ascii="Arial" w:hAnsi="Arial" w:cs="Arial"/>
          <w:b/>
          <w:szCs w:val="20"/>
          <w:highlight w:val="yellow"/>
          <w:lang w:eastAsia="fr-CA"/>
        </w:rPr>
        <w:t>Interpreters:</w:t>
      </w:r>
      <w:r w:rsidR="0089059C">
        <w:rPr>
          <w:rFonts w:ascii="Arial" w:hAnsi="Arial" w:cs="Arial"/>
          <w:b/>
          <w:szCs w:val="20"/>
          <w:highlight w:val="yellow"/>
          <w:lang w:eastAsia="fr-CA"/>
        </w:rPr>
        <w:br/>
      </w:r>
      <w:r w:rsidRPr="0089059C" w:rsidR="0089059C">
        <w:rPr>
          <w:rFonts w:ascii="Arial" w:hAnsi="Arial" w:eastAsia="Times New Roman" w:cs="Arial"/>
          <w:b/>
          <w:highlight w:val="yellow"/>
          <w:lang w:eastAsia="en-CA"/>
        </w:rPr>
        <w:t>Ms. Jenny Pellerin- onsite Team leader, jenny.pellerin@gmail.com , Cell: 613-808-7975</w:t>
      </w:r>
    </w:p>
    <w:p w:rsidRPr="0089059C" w:rsidR="0089059C" w:rsidP="00BE0715" w:rsidRDefault="0089059C" w14:paraId="63DBD269" w14:textId="6FD1E551">
      <w:pPr>
        <w:rPr>
          <w:rFonts w:ascii="Arial" w:hAnsi="Arial" w:cs="Arial"/>
          <w:b/>
          <w:szCs w:val="20"/>
          <w:lang w:val="fr-CA" w:eastAsia="fr-CA"/>
        </w:rPr>
      </w:pPr>
      <w:r w:rsidRPr="0089059C">
        <w:rPr>
          <w:rFonts w:ascii="Arial" w:hAnsi="Arial" w:cs="Arial"/>
          <w:b/>
          <w:szCs w:val="20"/>
          <w:highlight w:val="yellow"/>
          <w:lang w:val="fr-CA" w:eastAsia="fr-CA"/>
        </w:rPr>
        <w:t xml:space="preserve">Ms. Linda Bacon-Guthrie, </w:t>
      </w:r>
      <w:hyperlink w:history="1" r:id="rId23">
        <w:r w:rsidRPr="0089059C">
          <w:rPr>
            <w:rStyle w:val="Hyperlink"/>
            <w:rFonts w:ascii="Arial" w:hAnsi="Arial" w:cs="Arial"/>
            <w:b/>
            <w:szCs w:val="20"/>
            <w:highlight w:val="yellow"/>
            <w:lang w:val="fr-CA" w:eastAsia="fr-CA"/>
          </w:rPr>
          <w:t>lbguthrie@rogers.com</w:t>
        </w:r>
      </w:hyperlink>
      <w:r w:rsidRPr="0089059C">
        <w:rPr>
          <w:rFonts w:ascii="Arial" w:hAnsi="Arial" w:cs="Arial"/>
          <w:b/>
          <w:szCs w:val="20"/>
          <w:highlight w:val="yellow"/>
          <w:lang w:val="fr-CA" w:eastAsia="fr-CA"/>
        </w:rPr>
        <w:br/>
      </w:r>
      <w:r w:rsidRPr="0089059C">
        <w:rPr>
          <w:rFonts w:ascii="Arial" w:hAnsi="Arial" w:cs="Arial"/>
          <w:b/>
          <w:szCs w:val="20"/>
          <w:highlight w:val="yellow"/>
          <w:lang w:val="fr-CA" w:eastAsia="fr-CA"/>
        </w:rPr>
        <w:t xml:space="preserve">Ms. Maureen Vodrey, </w:t>
      </w:r>
      <w:hyperlink w:history="1" r:id="rId24">
        <w:r w:rsidRPr="0089059C">
          <w:rPr>
            <w:rStyle w:val="Hyperlink"/>
            <w:rFonts w:ascii="Arial" w:hAnsi="Arial" w:cs="Arial"/>
            <w:b/>
            <w:szCs w:val="20"/>
            <w:highlight w:val="yellow"/>
            <w:lang w:val="fr-CA" w:eastAsia="fr-CA"/>
          </w:rPr>
          <w:t>maureen.vodrey@sympatico.ca</w:t>
        </w:r>
      </w:hyperlink>
    </w:p>
    <w:p w:rsidRPr="0089059C" w:rsidR="0089059C" w:rsidP="00BE0715" w:rsidRDefault="0089059C" w14:paraId="2CDAF67E" w14:textId="77777777">
      <w:pPr>
        <w:rPr>
          <w:rFonts w:ascii="Arial" w:hAnsi="Arial" w:cs="Arial"/>
          <w:b/>
          <w:szCs w:val="20"/>
          <w:lang w:val="fr-CA" w:eastAsia="fr-CA"/>
        </w:rPr>
      </w:pPr>
    </w:p>
    <w:p w:rsidRPr="00993622" w:rsidR="00BE0440" w:rsidP="23C6675B" w:rsidRDefault="00E85456" w14:paraId="60061E4C" w14:textId="45B7DC44">
      <w:pPr>
        <w:pBdr>
          <w:top w:val="single" w:color="auto" w:sz="4" w:space="1"/>
        </w:pBdr>
        <w:spacing w:after="0" w:line="100" w:lineRule="atLeast"/>
        <w:rPr>
          <w:rFonts w:ascii="Arial" w:hAnsi="Arial" w:eastAsia="Arial Nova" w:cs="Arial"/>
          <w:b/>
          <w:sz w:val="28"/>
        </w:rPr>
      </w:pPr>
      <w:r w:rsidRPr="00993622">
        <w:rPr>
          <w:rFonts w:ascii="Arial" w:hAnsi="Arial" w:eastAsia="Arial Nova" w:cs="Arial"/>
          <w:b/>
          <w:sz w:val="28"/>
        </w:rPr>
        <w:t>ESDC Contacts</w:t>
      </w:r>
    </w:p>
    <w:p w:rsidRPr="00B053A8" w:rsidR="00391628" w:rsidP="23C6675B" w:rsidRDefault="00E85456" w14:paraId="1B1A2991" w14:textId="3E0A3277">
      <w:pPr>
        <w:pBdr>
          <w:top w:val="single" w:color="auto" w:sz="4" w:space="1"/>
        </w:pBdr>
        <w:spacing w:after="0" w:line="100" w:lineRule="atLeast"/>
        <w:rPr>
          <w:rFonts w:ascii="Arial" w:hAnsi="Arial" w:eastAsia="Arial Nova" w:cs="Arial"/>
          <w:b/>
          <w:bCs/>
        </w:rPr>
      </w:pPr>
      <w:r>
        <w:rPr>
          <w:rFonts w:ascii="Arial" w:hAnsi="Arial" w:eastAsia="Arial Nova" w:cs="Arial"/>
          <w:b/>
          <w:bCs/>
        </w:rPr>
        <w:br/>
      </w:r>
      <w:r w:rsidRPr="00B053A8" w:rsidR="0079351A">
        <w:rPr>
          <w:rFonts w:ascii="Arial" w:hAnsi="Arial" w:eastAsia="Arial Nova" w:cs="Arial"/>
          <w:b/>
          <w:bCs/>
        </w:rPr>
        <w:t xml:space="preserve">TMB </w:t>
      </w:r>
      <w:r w:rsidRPr="00B053A8" w:rsidR="00EF3EFD">
        <w:rPr>
          <w:rFonts w:ascii="Arial" w:hAnsi="Arial" w:eastAsia="Arial Nova" w:cs="Arial"/>
          <w:b/>
          <w:bCs/>
        </w:rPr>
        <w:t xml:space="preserve">Solutions and Adoption </w:t>
      </w:r>
      <w:r w:rsidRPr="00B053A8" w:rsidR="0079351A">
        <w:rPr>
          <w:rFonts w:ascii="Arial" w:hAnsi="Arial" w:eastAsia="Arial Nova" w:cs="Arial"/>
          <w:b/>
          <w:bCs/>
        </w:rPr>
        <w:t>Contact</w:t>
      </w:r>
      <w:r w:rsidRPr="00B053A8" w:rsidR="003A559A">
        <w:rPr>
          <w:rFonts w:ascii="Arial" w:hAnsi="Arial" w:eastAsia="Arial Nova" w:cs="Arial"/>
          <w:b/>
          <w:bCs/>
        </w:rPr>
        <w:t>s</w:t>
      </w:r>
    </w:p>
    <w:p w:rsidRPr="00B053A8" w:rsidR="00391628" w:rsidP="23C6675B" w:rsidRDefault="0079351A" w14:paraId="6D5320EE" w14:textId="77777777">
      <w:pPr>
        <w:pBdr>
          <w:top w:val="single" w:color="auto" w:sz="4" w:space="1"/>
        </w:pBdr>
        <w:spacing w:after="0" w:line="100" w:lineRule="atLeast"/>
        <w:rPr>
          <w:rFonts w:ascii="Arial" w:hAnsi="Arial" w:eastAsia="Arial Nova" w:cs="Arial"/>
        </w:rPr>
      </w:pPr>
      <w:r w:rsidRPr="00B053A8">
        <w:rPr>
          <w:rFonts w:ascii="Arial" w:hAnsi="Arial" w:eastAsia="Arial Nova" w:cs="Arial"/>
        </w:rPr>
        <w:t>Marsha Thompson</w:t>
      </w:r>
      <w:r w:rsidRPr="00B053A8" w:rsidR="00EF3EFD">
        <w:rPr>
          <w:rFonts w:ascii="Arial" w:hAnsi="Arial" w:eastAsia="Arial Nova" w:cs="Arial"/>
        </w:rPr>
        <w:t>, Senior Program Advisor, ESDC</w:t>
      </w:r>
    </w:p>
    <w:p w:rsidRPr="00B053A8" w:rsidR="00391628" w:rsidP="23C6675B" w:rsidRDefault="00391628" w14:paraId="52920C98" w14:textId="77777777">
      <w:pPr>
        <w:pBdr>
          <w:top w:val="single" w:color="auto" w:sz="4" w:space="1"/>
        </w:pBdr>
        <w:spacing w:after="0" w:line="100" w:lineRule="atLeast"/>
        <w:rPr>
          <w:rStyle w:val="Hyperlink"/>
          <w:rFonts w:ascii="Arial" w:hAnsi="Arial" w:eastAsia="Arial Nova" w:cs="Arial"/>
          <w:u w:val="none"/>
        </w:rPr>
      </w:pPr>
      <w:r w:rsidRPr="00B053A8">
        <w:rPr>
          <w:rFonts w:ascii="Arial" w:hAnsi="Arial" w:eastAsia="Arial Nova" w:cs="Arial"/>
        </w:rPr>
        <w:t xml:space="preserve">C  / </w:t>
      </w:r>
      <w:hyperlink r:id="rId25">
        <w:r w:rsidRPr="00E10FAC" w:rsidR="0079351A">
          <w:rPr>
            <w:rStyle w:val="Hyperlink"/>
            <w:rFonts w:ascii="Arial" w:hAnsi="Arial" w:eastAsia="Arial Nova" w:cs="Arial"/>
            <w:b/>
          </w:rPr>
          <w:t>marsha.thompson@servicecanada.gc.ca</w:t>
        </w:r>
      </w:hyperlink>
      <w:r w:rsidRPr="00E10FAC" w:rsidR="0079351A">
        <w:rPr>
          <w:rStyle w:val="Hyperlink"/>
          <w:rFonts w:ascii="Arial" w:hAnsi="Arial" w:eastAsia="Arial Nova" w:cs="Arial"/>
          <w:b/>
          <w:u w:val="none"/>
        </w:rPr>
        <w:t xml:space="preserve"> </w:t>
      </w:r>
      <w:r w:rsidRPr="00E10FAC" w:rsidR="0079351A">
        <w:rPr>
          <w:rStyle w:val="Hyperlink"/>
          <w:rFonts w:ascii="Arial" w:hAnsi="Arial" w:eastAsia="Arial Nova" w:cs="Arial"/>
          <w:b/>
          <w:color w:val="auto"/>
          <w:u w:val="none"/>
        </w:rPr>
        <w:t>P/ 416-904-6893</w:t>
      </w:r>
    </w:p>
    <w:p w:rsidRPr="00B053A8" w:rsidR="0079351A" w:rsidP="23C6675B" w:rsidRDefault="0079351A" w14:paraId="1E864AE4" w14:textId="77777777">
      <w:pPr>
        <w:pBdr>
          <w:top w:val="single" w:color="auto" w:sz="4" w:space="1"/>
        </w:pBdr>
        <w:spacing w:after="0" w:line="100" w:lineRule="atLeast"/>
        <w:rPr>
          <w:rFonts w:ascii="Arial" w:hAnsi="Arial" w:eastAsia="Arial Nova" w:cs="Arial"/>
        </w:rPr>
      </w:pPr>
      <w:r w:rsidRPr="00B053A8">
        <w:rPr>
          <w:rFonts w:ascii="Arial" w:hAnsi="Arial" w:cs="Arial"/>
        </w:rPr>
        <w:br/>
      </w:r>
      <w:r w:rsidRPr="00B053A8">
        <w:rPr>
          <w:rStyle w:val="Hyperlink"/>
          <w:rFonts w:ascii="Arial" w:hAnsi="Arial" w:eastAsia="Arial Nova" w:cs="Arial"/>
          <w:u w:val="none"/>
        </w:rPr>
        <w:t xml:space="preserve">Purnima Hossain, </w:t>
      </w:r>
      <w:r w:rsidRPr="00B053A8" w:rsidR="00EF3EFD">
        <w:rPr>
          <w:rFonts w:ascii="Arial" w:hAnsi="Arial" w:eastAsia="Arial Nova" w:cs="Arial"/>
        </w:rPr>
        <w:t>Senior Program Advisor, ESDC</w:t>
      </w:r>
      <w:r w:rsidRPr="00B053A8">
        <w:rPr>
          <w:rFonts w:ascii="Arial" w:hAnsi="Arial" w:cs="Arial"/>
        </w:rPr>
        <w:br/>
      </w:r>
      <w:r w:rsidRPr="00B053A8">
        <w:rPr>
          <w:rFonts w:ascii="Arial" w:hAnsi="Arial" w:eastAsia="Arial Nova" w:cs="Arial"/>
        </w:rPr>
        <w:t xml:space="preserve">C  / </w:t>
      </w:r>
      <w:hyperlink r:id="rId26">
        <w:r w:rsidRPr="00B053A8">
          <w:rPr>
            <w:rStyle w:val="Hyperlink"/>
            <w:rFonts w:ascii="Arial" w:hAnsi="Arial" w:eastAsia="Arial Nova" w:cs="Arial"/>
          </w:rPr>
          <w:t>purnima.hossain@servicecanada.gc.ca</w:t>
        </w:r>
      </w:hyperlink>
    </w:p>
    <w:p w:rsidRPr="00B053A8" w:rsidR="0079351A" w:rsidP="23C6675B" w:rsidRDefault="0079351A" w14:paraId="44EAFD9C" w14:textId="77777777">
      <w:pPr>
        <w:pBdr>
          <w:top w:val="single" w:color="auto" w:sz="4" w:space="1"/>
        </w:pBdr>
        <w:spacing w:after="0" w:line="100" w:lineRule="atLeast"/>
        <w:rPr>
          <w:rFonts w:ascii="Arial" w:hAnsi="Arial" w:eastAsia="Arial Nova" w:cs="Arial"/>
        </w:rPr>
      </w:pPr>
    </w:p>
    <w:p w:rsidRPr="00B053A8" w:rsidR="00391628" w:rsidP="23C6675B" w:rsidRDefault="00EF3EFD" w14:paraId="3CC80DFF" w14:textId="77777777">
      <w:pPr>
        <w:pBdr>
          <w:top w:val="single" w:color="auto" w:sz="4" w:space="1"/>
        </w:pBdr>
        <w:spacing w:after="0" w:line="100" w:lineRule="atLeast"/>
        <w:rPr>
          <w:rFonts w:ascii="Arial" w:hAnsi="Arial" w:eastAsia="Arial Nova" w:cs="Arial"/>
          <w:b/>
          <w:bCs/>
        </w:rPr>
      </w:pPr>
      <w:r w:rsidRPr="00B053A8">
        <w:rPr>
          <w:rFonts w:ascii="Arial" w:hAnsi="Arial" w:eastAsia="Arial Nova" w:cs="Arial"/>
          <w:b/>
          <w:bCs/>
        </w:rPr>
        <w:t xml:space="preserve">TMB </w:t>
      </w:r>
      <w:r w:rsidRPr="00B053A8" w:rsidR="0079351A">
        <w:rPr>
          <w:rFonts w:ascii="Arial" w:hAnsi="Arial" w:eastAsia="Arial Nova" w:cs="Arial"/>
          <w:b/>
          <w:bCs/>
        </w:rPr>
        <w:t>Engagement and Event Team</w:t>
      </w:r>
      <w:r w:rsidRPr="00B053A8" w:rsidR="00387666">
        <w:rPr>
          <w:rFonts w:ascii="Arial" w:hAnsi="Arial" w:eastAsia="Arial Nova" w:cs="Arial"/>
          <w:b/>
          <w:bCs/>
        </w:rPr>
        <w:t xml:space="preserve"> Contact</w:t>
      </w:r>
      <w:r w:rsidRPr="00B053A8" w:rsidR="00391628">
        <w:rPr>
          <w:rFonts w:ascii="Arial" w:hAnsi="Arial" w:eastAsia="Arial Nova" w:cs="Arial"/>
          <w:b/>
          <w:bCs/>
        </w:rPr>
        <w:t xml:space="preserve"> </w:t>
      </w:r>
    </w:p>
    <w:p w:rsidRPr="00B053A8" w:rsidR="00EF3EFD" w:rsidP="23C6675B" w:rsidRDefault="00EF3EFD" w14:paraId="29191C40" w14:textId="77777777">
      <w:pPr>
        <w:pBdr>
          <w:top w:val="single" w:color="auto" w:sz="4" w:space="1"/>
        </w:pBdr>
        <w:spacing w:after="0" w:line="100" w:lineRule="atLeast"/>
        <w:rPr>
          <w:rFonts w:ascii="Arial" w:hAnsi="Arial" w:eastAsia="Arial Nova" w:cs="Arial"/>
        </w:rPr>
      </w:pPr>
      <w:r w:rsidRPr="00B053A8">
        <w:rPr>
          <w:rFonts w:ascii="Arial" w:hAnsi="Arial" w:eastAsia="Arial Nova" w:cs="Arial"/>
        </w:rPr>
        <w:t>Stéphane Godin, Senior Program Advisor, Service Canada</w:t>
      </w:r>
    </w:p>
    <w:p w:rsidRPr="00E10FAC" w:rsidR="00EF3EFD" w:rsidP="23C6675B" w:rsidRDefault="00EF3EFD" w14:paraId="021DD381" w14:textId="48FEAFD3">
      <w:pPr>
        <w:pBdr>
          <w:top w:val="single" w:color="auto" w:sz="4" w:space="1"/>
        </w:pBdr>
        <w:spacing w:after="0" w:line="100" w:lineRule="atLeast"/>
        <w:rPr>
          <w:rFonts w:ascii="Arial" w:hAnsi="Arial" w:eastAsia="Arial Nova" w:cs="Arial"/>
          <w:b/>
        </w:rPr>
      </w:pPr>
      <w:r w:rsidRPr="00E10FAC">
        <w:rPr>
          <w:rFonts w:ascii="Arial" w:hAnsi="Arial" w:eastAsia="Arial Nova" w:cs="Arial"/>
          <w:b/>
        </w:rPr>
        <w:t xml:space="preserve">C / </w:t>
      </w:r>
      <w:hyperlink r:id="rId27">
        <w:r w:rsidRPr="00E10FAC">
          <w:rPr>
            <w:rStyle w:val="Hyperlink"/>
            <w:rFonts w:ascii="Arial" w:hAnsi="Arial" w:eastAsia="Arial Nova" w:cs="Arial"/>
            <w:b/>
          </w:rPr>
          <w:t>stephane.i.godin@servicecanada.gc.ca</w:t>
        </w:r>
      </w:hyperlink>
      <w:r w:rsidRPr="00E10FAC" w:rsidR="008D6133">
        <w:rPr>
          <w:rFonts w:ascii="Arial" w:hAnsi="Arial" w:eastAsia="Arial Nova" w:cs="Arial"/>
          <w:b/>
        </w:rPr>
        <w:t xml:space="preserve">, </w:t>
      </w:r>
      <w:r w:rsidRPr="00E10FAC" w:rsidR="008D6133">
        <w:rPr>
          <w:rStyle w:val="normaltextrun"/>
          <w:rFonts w:ascii="Arial" w:hAnsi="Arial" w:cs="Arial"/>
          <w:b/>
          <w:color w:val="000000"/>
          <w:shd w:val="clear" w:color="auto" w:fill="FFFFFF"/>
        </w:rPr>
        <w:t>P/ 819-360-3581</w:t>
      </w:r>
      <w:r w:rsidRPr="00E10FAC">
        <w:rPr>
          <w:rFonts w:ascii="Arial" w:hAnsi="Arial" w:cs="Arial"/>
          <w:b/>
        </w:rPr>
        <w:br/>
      </w:r>
    </w:p>
    <w:p w:rsidRPr="00B053A8" w:rsidR="00391628" w:rsidP="23C6675B" w:rsidRDefault="0079351A" w14:paraId="66F59633" w14:textId="27313407">
      <w:pPr>
        <w:pBdr>
          <w:top w:val="single" w:color="auto" w:sz="4" w:space="1"/>
        </w:pBdr>
        <w:spacing w:after="0" w:line="100" w:lineRule="atLeast"/>
        <w:rPr>
          <w:rFonts w:ascii="Arial" w:hAnsi="Arial" w:eastAsia="Arial Nova" w:cs="Arial"/>
        </w:rPr>
      </w:pPr>
      <w:r w:rsidRPr="00B053A8">
        <w:rPr>
          <w:rFonts w:ascii="Arial" w:hAnsi="Arial" w:eastAsia="Arial Nova" w:cs="Arial"/>
        </w:rPr>
        <w:t>Stefanie Martin</w:t>
      </w:r>
      <w:r w:rsidRPr="00B053A8" w:rsidR="00387666">
        <w:rPr>
          <w:rFonts w:ascii="Arial" w:hAnsi="Arial" w:eastAsia="Arial Nova" w:cs="Arial"/>
        </w:rPr>
        <w:t xml:space="preserve">, Program Officer, </w:t>
      </w:r>
      <w:r w:rsidRPr="00B053A8">
        <w:rPr>
          <w:rFonts w:ascii="Arial" w:hAnsi="Arial" w:eastAsia="Arial Nova" w:cs="Arial"/>
        </w:rPr>
        <w:t>ESDC</w:t>
      </w:r>
    </w:p>
    <w:p w:rsidRPr="008D6133" w:rsidR="00391628" w:rsidP="23C6675B" w:rsidRDefault="00391628" w14:paraId="17F8154D" w14:textId="1A14F565">
      <w:pPr>
        <w:pBdr>
          <w:top w:val="single" w:color="auto" w:sz="4" w:space="1"/>
        </w:pBdr>
        <w:spacing w:after="0" w:line="100" w:lineRule="atLeast"/>
        <w:rPr>
          <w:rFonts w:ascii="Arial" w:hAnsi="Arial" w:eastAsia="Arial Nova" w:cs="Arial"/>
        </w:rPr>
      </w:pPr>
      <w:r w:rsidRPr="00B053A8">
        <w:rPr>
          <w:rFonts w:ascii="Arial" w:hAnsi="Arial" w:eastAsia="Arial Nova" w:cs="Arial"/>
        </w:rPr>
        <w:t xml:space="preserve">C / </w:t>
      </w:r>
      <w:hyperlink r:id="rId28">
        <w:r w:rsidRPr="00E10FAC" w:rsidR="00EF3EFD">
          <w:rPr>
            <w:rStyle w:val="Hyperlink"/>
            <w:rFonts w:ascii="Arial" w:hAnsi="Arial" w:eastAsia="Arial Nova" w:cs="Arial"/>
            <w:b/>
          </w:rPr>
          <w:t>stefanie.martin@servicecanada.gc.ca</w:t>
        </w:r>
      </w:hyperlink>
      <w:r w:rsidRPr="00E10FAC" w:rsidR="008D6133">
        <w:rPr>
          <w:rStyle w:val="Hyperlink"/>
          <w:rFonts w:ascii="Arial" w:hAnsi="Arial" w:eastAsia="Arial Nova" w:cs="Arial"/>
          <w:b/>
        </w:rPr>
        <w:t xml:space="preserve">,  </w:t>
      </w:r>
      <w:r w:rsidRPr="00E10FAC" w:rsidR="008D6133">
        <w:rPr>
          <w:rStyle w:val="normaltextrun"/>
          <w:rFonts w:ascii="Arial" w:hAnsi="Arial" w:cs="Arial"/>
          <w:b/>
          <w:color w:val="000000"/>
          <w:shd w:val="clear" w:color="auto" w:fill="FFFFFF"/>
        </w:rPr>
        <w:t>P/ 343-552-5033</w:t>
      </w:r>
    </w:p>
    <w:p w:rsidRPr="00B053A8" w:rsidR="00EF3EFD" w:rsidP="23C6675B" w:rsidRDefault="00EF3EFD" w14:paraId="4B94D5A5" w14:textId="77777777">
      <w:pPr>
        <w:pBdr>
          <w:top w:val="single" w:color="auto" w:sz="4" w:space="1"/>
        </w:pBdr>
        <w:spacing w:after="0" w:line="100" w:lineRule="atLeast"/>
        <w:rPr>
          <w:rFonts w:ascii="Arial" w:hAnsi="Arial" w:eastAsia="Arial Nova" w:cs="Arial"/>
        </w:rPr>
      </w:pPr>
    </w:p>
    <w:p w:rsidR="00E85456" w:rsidP="23C6675B" w:rsidRDefault="00E85456" w14:paraId="5835034F" w14:textId="77777777">
      <w:pPr>
        <w:pStyle w:val="NoSpacing"/>
        <w:rPr>
          <w:rFonts w:ascii="Arial" w:hAnsi="Arial" w:eastAsia="Arial Nova" w:cs="Arial"/>
          <w:b/>
          <w:bCs/>
          <w:sz w:val="24"/>
        </w:rPr>
      </w:pPr>
    </w:p>
    <w:p w:rsidRPr="00993622" w:rsidR="00EF3EFD" w:rsidP="23C6675B" w:rsidRDefault="00E85456" w14:paraId="3656B9AB" w14:textId="781852FF">
      <w:pPr>
        <w:pStyle w:val="NoSpacing"/>
        <w:rPr>
          <w:rFonts w:ascii="Arial" w:hAnsi="Arial" w:eastAsia="Arial Nova" w:cs="Arial"/>
          <w:b/>
          <w:bCs/>
          <w:sz w:val="28"/>
        </w:rPr>
      </w:pPr>
      <w:r w:rsidRPr="00993622">
        <w:rPr>
          <w:rFonts w:ascii="Arial" w:hAnsi="Arial" w:eastAsia="Arial Nova" w:cs="Arial"/>
          <w:b/>
          <w:bCs/>
          <w:sz w:val="28"/>
        </w:rPr>
        <w:t>Participants Event Invitation Information:</w:t>
      </w:r>
    </w:p>
    <w:p w:rsidRPr="00B053A8" w:rsidR="00387666" w:rsidP="23C6675B" w:rsidRDefault="00387666" w14:paraId="45FB0818" w14:textId="77777777">
      <w:pPr>
        <w:pStyle w:val="NoSpacing"/>
        <w:ind w:left="720"/>
        <w:rPr>
          <w:rFonts w:ascii="Arial" w:hAnsi="Arial" w:eastAsia="Arial Nova" w:cs="Arial"/>
        </w:rPr>
      </w:pPr>
    </w:p>
    <w:p w:rsidRPr="00B053A8" w:rsidR="004C0CA6" w:rsidP="23C6675B" w:rsidRDefault="004C0CA6" w14:paraId="049F31CB" w14:textId="77777777">
      <w:pPr>
        <w:pStyle w:val="NoSpacing"/>
        <w:ind w:left="720"/>
        <w:rPr>
          <w:rFonts w:ascii="Arial" w:hAnsi="Arial" w:eastAsia="Arial Nova" w:cs="Arial"/>
        </w:rPr>
      </w:pPr>
    </w:p>
    <w:p w:rsidRPr="00B053A8" w:rsidR="00387666" w:rsidP="00AC5629" w:rsidRDefault="00993622" w14:paraId="5CB704F4" w14:textId="39B87857">
      <w:pPr>
        <w:pStyle w:val="NoSpacing"/>
        <w:rPr>
          <w:rFonts w:ascii="Arial" w:hAnsi="Arial" w:eastAsia="Arial Nova" w:cs="Arial"/>
        </w:rPr>
      </w:pPr>
      <w:r>
        <w:rPr>
          <w:rFonts w:ascii="Arial" w:hAnsi="Arial" w:eastAsia="Arial Nova" w:cs="Arial"/>
          <w:b/>
          <w:sz w:val="24"/>
        </w:rPr>
        <w:t xml:space="preserve">Acces to </w:t>
      </w:r>
      <w:r w:rsidRPr="00993622" w:rsidR="00764C18">
        <w:rPr>
          <w:rFonts w:ascii="Arial" w:hAnsi="Arial" w:eastAsia="Arial Nova" w:cs="Arial"/>
          <w:b/>
          <w:sz w:val="24"/>
        </w:rPr>
        <w:t xml:space="preserve">MS Teams </w:t>
      </w:r>
      <w:r w:rsidRPr="00993622" w:rsidR="00387666">
        <w:rPr>
          <w:rFonts w:ascii="Arial" w:hAnsi="Arial" w:eastAsia="Arial Nova" w:cs="Arial"/>
          <w:b/>
          <w:sz w:val="24"/>
        </w:rPr>
        <w:t>Webinar</w:t>
      </w:r>
      <w:r>
        <w:rPr>
          <w:rFonts w:ascii="Arial" w:hAnsi="Arial" w:eastAsia="Arial Nova" w:cs="Arial"/>
          <w:b/>
          <w:sz w:val="24"/>
        </w:rPr>
        <w:t xml:space="preserve"> for all participants (sameas presenters</w:t>
      </w:r>
      <w:r w:rsidRPr="00993622" w:rsidR="00211695">
        <w:rPr>
          <w:rFonts w:ascii="Arial" w:hAnsi="Arial" w:eastAsia="Arial Nova" w:cs="Arial"/>
          <w:b/>
          <w:sz w:val="24"/>
        </w:rPr>
        <w:t>):</w:t>
      </w:r>
      <w:r w:rsidRPr="00993622" w:rsidR="00211695">
        <w:rPr>
          <w:rFonts w:ascii="Arial" w:hAnsi="Arial" w:eastAsia="Arial Nova" w:cs="Arial"/>
          <w:sz w:val="24"/>
        </w:rPr>
        <w:t xml:space="preserve"> </w:t>
      </w:r>
      <w:r w:rsidR="00E85456">
        <w:rPr>
          <w:rFonts w:ascii="Arial" w:hAnsi="Arial" w:eastAsia="Arial Nova" w:cs="Arial"/>
        </w:rPr>
        <w:br/>
      </w:r>
      <w:hyperlink w:history="1" r:id="rId29">
        <w:r w:rsidRPr="00E85456" w:rsidR="00E85456">
          <w:rPr>
            <w:rStyle w:val="Hyperlink"/>
            <w:rFonts w:ascii="Arial" w:hAnsi="Arial" w:eastAsia="Arial Nova" w:cs="Arial"/>
          </w:rPr>
          <w:t>Join MS Team Webinar here</w:t>
        </w:r>
      </w:hyperlink>
      <w:r w:rsidR="00E85456">
        <w:rPr>
          <w:rFonts w:ascii="Arial" w:hAnsi="Arial" w:eastAsia="Arial Nova" w:cs="Arial"/>
        </w:rPr>
        <w:t xml:space="preserve"> </w:t>
      </w:r>
      <w:r w:rsidR="005161C6">
        <w:rPr>
          <w:rFonts w:ascii="Arial" w:hAnsi="Arial" w:eastAsia="Arial Nova" w:cs="Arial"/>
        </w:rPr>
        <w:br/>
      </w:r>
      <w:r w:rsidR="005161C6">
        <w:rPr>
          <w:rFonts w:ascii="Arial" w:hAnsi="Arial" w:eastAsia="Arial Nova" w:cs="Arial"/>
        </w:rPr>
        <w:br/>
      </w:r>
      <w:r w:rsidR="005161C6">
        <w:rPr>
          <w:rFonts w:ascii="Arial" w:hAnsi="Arial" w:eastAsia="Arial Nova" w:cs="Arial"/>
        </w:rPr>
        <w:t>Participants MS Teams Guide</w:t>
      </w:r>
      <w:r w:rsidR="005161C6">
        <w:rPr>
          <w:rFonts w:ascii="Arial" w:hAnsi="Arial" w:eastAsia="Arial Nova" w:cs="Arial"/>
        </w:rPr>
        <w:br/>
      </w:r>
      <w:r w:rsidRPr="005161C6" w:rsidR="005161C6">
        <w:rPr>
          <w:rFonts w:ascii="Arial" w:hAnsi="Arial" w:eastAsia="Arial Nova" w:cs="Arial"/>
          <w:b/>
        </w:rPr>
        <w:t>Please include the following documents in the event invitation-</w:t>
      </w:r>
      <w:r w:rsidR="005161C6">
        <w:rPr>
          <w:rFonts w:ascii="Arial" w:hAnsi="Arial" w:eastAsia="Arial Nova" w:cs="Arial"/>
          <w:b/>
        </w:rPr>
        <w:t xml:space="preserve"> </w:t>
      </w:r>
      <w:r w:rsidRPr="005161C6" w:rsidR="005161C6">
        <w:rPr>
          <w:rFonts w:ascii="Arial" w:hAnsi="Arial" w:eastAsia="Arial Nova" w:cs="Arial"/>
          <w:highlight w:val="yellow"/>
        </w:rPr>
        <w:t>MS_Teams_Participant_Guide_v2_EN and MS_Teams_Participant_Guide_v2_FR</w:t>
      </w:r>
    </w:p>
    <w:p w:rsidRPr="00B053A8" w:rsidR="00387666" w:rsidP="23C6675B" w:rsidRDefault="00387666" w14:paraId="53128261" w14:textId="77777777">
      <w:pPr>
        <w:pStyle w:val="NoSpacing"/>
        <w:ind w:left="720"/>
        <w:rPr>
          <w:rFonts w:ascii="Arial" w:hAnsi="Arial" w:eastAsia="Arial Nova" w:cs="Arial"/>
        </w:rPr>
      </w:pPr>
    </w:p>
    <w:p w:rsidR="00E85456" w:rsidP="00E85456" w:rsidRDefault="00E85456" w14:paraId="1D37AD1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Sli.do information: </w:t>
      </w:r>
      <w:hyperlink w:tgtFrame="_blank" w:history="1" r:id="rId30">
        <w:r>
          <w:rPr>
            <w:rStyle w:val="normaltextrun"/>
            <w:rFonts w:ascii="Arial" w:hAnsi="Arial" w:cs="Arial"/>
            <w:b/>
            <w:bCs/>
            <w:color w:val="0000FF"/>
            <w:sz w:val="22"/>
            <w:szCs w:val="22"/>
            <w:u w:val="single"/>
          </w:rPr>
          <w:t>https://app.sli.do/event/gbYKt3VUhVR9XEK5oS4soP</w:t>
        </w:r>
      </w:hyperlink>
      <w:r>
        <w:rPr>
          <w:rStyle w:val="normaltextrun"/>
          <w:rFonts w:ascii="Arial" w:hAnsi="Arial" w:cs="Arial"/>
          <w:b/>
          <w:bCs/>
          <w:sz w:val="22"/>
          <w:szCs w:val="22"/>
        </w:rPr>
        <w:t> </w:t>
      </w:r>
      <w:r>
        <w:rPr>
          <w:rStyle w:val="eop"/>
          <w:rFonts w:ascii="Arial" w:hAnsi="Arial" w:cs="Arial"/>
          <w:sz w:val="22"/>
          <w:szCs w:val="22"/>
        </w:rPr>
        <w:t> </w:t>
      </w:r>
    </w:p>
    <w:p w:rsidRPr="00E85456" w:rsidR="00E85456" w:rsidP="00E85456" w:rsidRDefault="00E85456" w14:paraId="7BF8A6AB" w14:textId="77777777">
      <w:pPr>
        <w:pStyle w:val="paragraph"/>
        <w:spacing w:before="0" w:beforeAutospacing="0" w:after="0" w:afterAutospacing="0"/>
        <w:textAlignment w:val="baseline"/>
        <w:rPr>
          <w:rFonts w:ascii="Segoe UI" w:hAnsi="Segoe UI" w:cs="Segoe UI"/>
          <w:sz w:val="18"/>
          <w:szCs w:val="18"/>
          <w:lang w:val="fr-CA"/>
        </w:rPr>
      </w:pPr>
      <w:r w:rsidRPr="00E85456">
        <w:rPr>
          <w:rStyle w:val="normaltextrun"/>
          <w:rFonts w:ascii="Arial" w:hAnsi="Arial" w:cs="Arial"/>
          <w:b/>
          <w:bCs/>
          <w:sz w:val="22"/>
          <w:szCs w:val="22"/>
          <w:lang w:val="fr-CA"/>
        </w:rPr>
        <w:lastRenderedPageBreak/>
        <w:t xml:space="preserve">Sli.do QR Code – </w:t>
      </w:r>
      <w:r w:rsidRPr="00E85456">
        <w:rPr>
          <w:rStyle w:val="normaltextrun"/>
          <w:rFonts w:ascii="Arial" w:hAnsi="Arial" w:cs="Arial"/>
          <w:sz w:val="22"/>
          <w:szCs w:val="22"/>
          <w:highlight w:val="yellow"/>
          <w:lang w:val="fr-CA"/>
        </w:rPr>
        <w:t>D</w:t>
      </w:r>
      <w:r w:rsidRPr="00E85456">
        <w:rPr>
          <w:rStyle w:val="normaltextrun"/>
          <w:rFonts w:ascii="Arial" w:hAnsi="Arial" w:cs="Arial"/>
          <w:sz w:val="22"/>
          <w:szCs w:val="22"/>
          <w:shd w:val="clear" w:color="auto" w:fill="FFFF00"/>
          <w:lang w:val="fr-CA"/>
        </w:rPr>
        <w:t>ocument name- Sli.do presentation slides_EN_FR</w:t>
      </w:r>
      <w:r w:rsidRPr="00E85456">
        <w:rPr>
          <w:rStyle w:val="eop"/>
          <w:rFonts w:ascii="Arial" w:hAnsi="Arial" w:cs="Arial"/>
          <w:sz w:val="22"/>
          <w:szCs w:val="22"/>
          <w:lang w:val="fr-CA"/>
        </w:rPr>
        <w:t> </w:t>
      </w:r>
    </w:p>
    <w:p w:rsidRPr="00E85456" w:rsidR="00E85456" w:rsidP="00E85456" w:rsidRDefault="00E85456" w14:paraId="0D1EE15D" w14:textId="77777777">
      <w:pPr>
        <w:pStyle w:val="paragraph"/>
        <w:spacing w:before="0" w:beforeAutospacing="0" w:after="0" w:afterAutospacing="0"/>
        <w:textAlignment w:val="baseline"/>
        <w:rPr>
          <w:rFonts w:ascii="Segoe UI" w:hAnsi="Segoe UI" w:cs="Segoe UI"/>
          <w:sz w:val="18"/>
          <w:szCs w:val="18"/>
          <w:lang w:val="fr-CA"/>
        </w:rPr>
      </w:pPr>
      <w:r w:rsidRPr="00E85456">
        <w:rPr>
          <w:rStyle w:val="normaltextrun"/>
          <w:rFonts w:ascii="Arial" w:hAnsi="Arial" w:cs="Arial"/>
          <w:b/>
          <w:bCs/>
          <w:sz w:val="22"/>
          <w:szCs w:val="22"/>
          <w:lang w:val="fr-CA"/>
        </w:rPr>
        <w:t>Event code: #DGGT-TMB</w:t>
      </w:r>
      <w:r w:rsidRPr="00E85456">
        <w:rPr>
          <w:rStyle w:val="eop"/>
          <w:rFonts w:ascii="Arial" w:hAnsi="Arial" w:cs="Arial"/>
          <w:sz w:val="22"/>
          <w:szCs w:val="22"/>
          <w:lang w:val="fr-CA"/>
        </w:rPr>
        <w:t> </w:t>
      </w:r>
    </w:p>
    <w:p w:rsidR="00E85456" w:rsidP="00E85456" w:rsidRDefault="00E85456" w14:paraId="74B86E58" w14:textId="0B4B4E90">
      <w:pPr>
        <w:pStyle w:val="paragraph"/>
        <w:spacing w:before="0" w:beforeAutospacing="0" w:after="0" w:afterAutospacing="0"/>
        <w:textAlignment w:val="baseline"/>
        <w:rPr>
          <w:rFonts w:ascii="Segoe UI" w:hAnsi="Segoe UI" w:cs="Segoe UI"/>
          <w:sz w:val="18"/>
          <w:szCs w:val="18"/>
        </w:rPr>
      </w:pPr>
      <w:r w:rsidRPr="00E85456">
        <w:rPr>
          <w:rStyle w:val="scxw237516104"/>
          <w:rFonts w:ascii="Calibri" w:hAnsi="Calibri" w:cs="Calibri"/>
          <w:sz w:val="20"/>
          <w:szCs w:val="20"/>
          <w:lang w:val="fr-CA"/>
        </w:rPr>
        <w:t> </w:t>
      </w:r>
      <w:r w:rsidRPr="00494646">
        <w:rPr>
          <w:rFonts w:ascii="Calibri" w:hAnsi="Calibri" w:cs="Calibri"/>
          <w:sz w:val="20"/>
          <w:szCs w:val="20"/>
        </w:rPr>
        <w:br/>
      </w:r>
      <w:r w:rsidRPr="00993622">
        <w:rPr>
          <w:rStyle w:val="normaltextrun"/>
          <w:rFonts w:ascii="Arial" w:hAnsi="Arial" w:cs="Arial"/>
          <w:b/>
          <w:bCs/>
        </w:rPr>
        <w:t>Access to Captioning Services</w:t>
      </w:r>
      <w:r w:rsidRPr="00993622">
        <w:rPr>
          <w:rStyle w:val="scxw237516104"/>
          <w:rFonts w:ascii="Arial" w:hAnsi="Arial" w:cs="Arial"/>
          <w:sz w:val="20"/>
          <w:szCs w:val="20"/>
        </w:rPr>
        <w:t> </w:t>
      </w:r>
      <w:r>
        <w:rPr>
          <w:rFonts w:ascii="Arial" w:hAnsi="Arial" w:cs="Arial"/>
          <w:sz w:val="20"/>
          <w:szCs w:val="20"/>
        </w:rPr>
        <w:br/>
      </w:r>
      <w:r>
        <w:rPr>
          <w:rStyle w:val="normaltextrun"/>
          <w:rFonts w:ascii="Arial" w:hAnsi="Arial" w:cs="Arial"/>
        </w:rPr>
        <w:t>This will be the streaming URL for either English or dual English/French captioned text:</w:t>
      </w:r>
      <w:r>
        <w:rPr>
          <w:rStyle w:val="scxw237516104"/>
          <w:rFonts w:ascii="Arial" w:hAnsi="Arial" w:cs="Arial"/>
          <w:sz w:val="20"/>
          <w:szCs w:val="20"/>
        </w:rPr>
        <w:t> </w:t>
      </w:r>
      <w:r>
        <w:rPr>
          <w:rFonts w:ascii="Arial" w:hAnsi="Arial" w:cs="Arial"/>
          <w:sz w:val="20"/>
          <w:szCs w:val="20"/>
        </w:rPr>
        <w:br/>
      </w:r>
      <w:hyperlink w:tgtFrame="_blank" w:history="1" r:id="rId31">
        <w:r>
          <w:rPr>
            <w:rStyle w:val="normaltextrun"/>
            <w:rFonts w:ascii="Arial" w:hAnsi="Arial" w:cs="Arial"/>
            <w:b/>
            <w:bCs/>
            <w:color w:val="0000FF"/>
            <w:u w:val="single"/>
          </w:rPr>
          <w:t>https://www.streamtext.net/text.aspx?event=ProducManagementMindsetDRYRUN</w:t>
        </w:r>
        <w:r>
          <w:rPr>
            <w:rStyle w:val="scxw237516104"/>
            <w:rFonts w:ascii="Arial" w:hAnsi="Arial" w:cs="Arial"/>
            <w:color w:val="0000FF"/>
            <w:sz w:val="20"/>
            <w:szCs w:val="20"/>
          </w:rPr>
          <w:t> </w:t>
        </w:r>
        <w:r>
          <w:rPr>
            <w:rFonts w:ascii="Arial" w:hAnsi="Arial" w:cs="Arial"/>
            <w:color w:val="0000FF"/>
            <w:sz w:val="20"/>
            <w:szCs w:val="20"/>
          </w:rPr>
          <w:br/>
        </w:r>
        <w:r>
          <w:rPr>
            <w:rStyle w:val="scxw237516104"/>
            <w:rFonts w:ascii="Calibri" w:hAnsi="Calibri" w:cs="Calibri"/>
            <w:color w:val="0000FF"/>
            <w:sz w:val="20"/>
            <w:szCs w:val="20"/>
          </w:rPr>
          <w:t> </w:t>
        </w:r>
        <w:r>
          <w:rPr>
            <w:rFonts w:ascii="Calibri" w:hAnsi="Calibri" w:cs="Calibri"/>
            <w:color w:val="0000FF"/>
            <w:sz w:val="20"/>
            <w:szCs w:val="20"/>
          </w:rPr>
          <w:br/>
        </w:r>
      </w:hyperlink>
      <w:r>
        <w:rPr>
          <w:rStyle w:val="normaltextrun"/>
          <w:rFonts w:ascii="Arial" w:hAnsi="Arial" w:cs="Arial"/>
        </w:rPr>
        <w:t>If anyone wants to go directly to the digital French captioned text, they will click this link:</w:t>
      </w:r>
      <w:r>
        <w:rPr>
          <w:rStyle w:val="scxw237516104"/>
          <w:rFonts w:ascii="Arial" w:hAnsi="Arial" w:cs="Arial"/>
          <w:sz w:val="20"/>
          <w:szCs w:val="20"/>
        </w:rPr>
        <w:t> </w:t>
      </w:r>
      <w:r>
        <w:rPr>
          <w:rFonts w:ascii="Arial" w:hAnsi="Arial" w:cs="Arial"/>
          <w:sz w:val="20"/>
          <w:szCs w:val="20"/>
        </w:rPr>
        <w:br/>
      </w:r>
      <w:hyperlink w:tgtFrame="_blank" w:history="1" r:id="rId32">
        <w:r>
          <w:rPr>
            <w:rStyle w:val="normaltextrun"/>
            <w:rFonts w:ascii="Arial" w:hAnsi="Arial" w:cs="Arial"/>
            <w:b/>
            <w:bCs/>
            <w:color w:val="0000FF"/>
            <w:u w:val="single"/>
          </w:rPr>
          <w:t>https://www.streamtext.net/text.aspx?event=ProducManagementMindsetDRYRUN&amp;language=fr</w:t>
        </w:r>
      </w:hyperlink>
      <w:r>
        <w:rPr>
          <w:rStyle w:val="eop"/>
          <w:rFonts w:ascii="Calibri" w:hAnsi="Calibri" w:cs="Calibri"/>
          <w:sz w:val="22"/>
          <w:szCs w:val="22"/>
        </w:rPr>
        <w:t> </w:t>
      </w:r>
      <w:r>
        <w:rPr>
          <w:rStyle w:val="eop"/>
          <w:rFonts w:ascii="Calibri" w:hAnsi="Calibri" w:cs="Calibri"/>
          <w:sz w:val="22"/>
          <w:szCs w:val="22"/>
        </w:rPr>
        <w:br/>
      </w:r>
    </w:p>
    <w:p w:rsidR="00764C18" w:rsidP="00AC5629" w:rsidRDefault="005D7910" w14:paraId="12361CB5" w14:textId="44BE492F">
      <w:pPr>
        <w:pStyle w:val="NoSpacing"/>
        <w:rPr>
          <w:rFonts w:ascii="Arial" w:hAnsi="Arial" w:eastAsia="Arial Nova" w:cs="Arial"/>
          <w:b/>
          <w:highlight w:val="yellow"/>
        </w:rPr>
      </w:pPr>
      <w:hyperlink r:id="rId33">
        <w:r w:rsidRPr="00E85456" w:rsidR="003A559A">
          <w:rPr>
            <w:rStyle w:val="Hyperlink"/>
            <w:rFonts w:ascii="Arial" w:hAnsi="Arial" w:eastAsia="Arial Nova" w:cs="Arial"/>
            <w:b/>
            <w:highlight w:val="yellow"/>
          </w:rPr>
          <w:t>Sli.do</w:t>
        </w:r>
      </w:hyperlink>
      <w:r w:rsidRPr="00E85456" w:rsidR="003A559A">
        <w:rPr>
          <w:rFonts w:ascii="Arial" w:hAnsi="Arial" w:eastAsia="Arial Nova" w:cs="Arial"/>
          <w:b/>
          <w:highlight w:val="yellow"/>
        </w:rPr>
        <w:t xml:space="preserve"> will be used as the </w:t>
      </w:r>
      <w:r w:rsidR="00E85456">
        <w:rPr>
          <w:rFonts w:ascii="Arial" w:hAnsi="Arial" w:eastAsia="Arial Nova" w:cs="Arial"/>
          <w:b/>
          <w:highlight w:val="yellow"/>
        </w:rPr>
        <w:t>participants’</w:t>
      </w:r>
      <w:r w:rsidRPr="00E85456" w:rsidR="00B63A0D">
        <w:rPr>
          <w:rFonts w:ascii="Arial" w:hAnsi="Arial" w:eastAsia="Arial Nova" w:cs="Arial"/>
          <w:b/>
          <w:highlight w:val="yellow"/>
        </w:rPr>
        <w:t xml:space="preserve"> chat</w:t>
      </w:r>
      <w:r w:rsidRPr="00E85456" w:rsidR="003A559A">
        <w:rPr>
          <w:rFonts w:ascii="Arial" w:hAnsi="Arial" w:eastAsia="Arial Nova" w:cs="Arial"/>
          <w:b/>
          <w:highlight w:val="yellow"/>
        </w:rPr>
        <w:t>, Q&amp;A, survey and interactive tool to</w:t>
      </w:r>
      <w:r w:rsidRPr="00E85456" w:rsidR="00764C18">
        <w:rPr>
          <w:rFonts w:ascii="Arial" w:hAnsi="Arial" w:eastAsia="Arial Nova" w:cs="Arial"/>
          <w:b/>
          <w:highlight w:val="yellow"/>
        </w:rPr>
        <w:t xml:space="preserve"> be monitored by, </w:t>
      </w:r>
      <w:r w:rsidRPr="00E85456" w:rsidR="00EF3EFD">
        <w:rPr>
          <w:rFonts w:ascii="Arial" w:hAnsi="Arial" w:eastAsia="Arial Nova" w:cs="Arial"/>
          <w:b/>
          <w:highlight w:val="yellow"/>
        </w:rPr>
        <w:t>Stefanie Martin</w:t>
      </w:r>
    </w:p>
    <w:p w:rsidRPr="005161C6" w:rsidR="005161C6" w:rsidP="005161C6" w:rsidRDefault="005161C6" w14:paraId="530A671A" w14:textId="1D53DC3E">
      <w:pPr>
        <w:pStyle w:val="NoSpacing"/>
        <w:numPr>
          <w:ilvl w:val="0"/>
          <w:numId w:val="11"/>
        </w:numPr>
        <w:rPr>
          <w:rFonts w:ascii="Arial" w:hAnsi="Arial" w:eastAsia="Arial Nova" w:cs="Arial"/>
          <w:b/>
        </w:rPr>
      </w:pPr>
      <w:r w:rsidRPr="005161C6">
        <w:rPr>
          <w:rFonts w:ascii="Arial" w:hAnsi="Arial" w:eastAsia="Arial Nova" w:cs="Arial"/>
          <w:b/>
        </w:rPr>
        <w:t xml:space="preserve">Provide Sli.do guide in event invitation- </w:t>
      </w:r>
      <w:r w:rsidRPr="005161C6">
        <w:rPr>
          <w:rFonts w:ascii="Arial" w:hAnsi="Arial" w:eastAsia="Arial Nova" w:cs="Arial"/>
        </w:rPr>
        <w:t>documents name Slido_Participants_Guide_EN  and Slido_Participants_Guide_FR</w:t>
      </w:r>
    </w:p>
    <w:p w:rsidR="00E85456" w:rsidP="23C6675B" w:rsidRDefault="00E85456" w14:paraId="116541ED" w14:textId="449B307E">
      <w:pPr>
        <w:pStyle w:val="NoSpacing"/>
        <w:rPr>
          <w:rFonts w:ascii="Arial" w:hAnsi="Arial" w:eastAsia="Arial Nova" w:cs="Arial"/>
        </w:rPr>
      </w:pPr>
    </w:p>
    <w:p w:rsidRPr="00E85456" w:rsidR="00E85456" w:rsidP="23C6675B" w:rsidRDefault="00993622" w14:paraId="10A026E5" w14:textId="6E6F8252">
      <w:pPr>
        <w:pStyle w:val="NoSpacing"/>
        <w:rPr>
          <w:rStyle w:val="Hyperlink"/>
          <w:rFonts w:ascii="Arial" w:hAnsi="Arial" w:cs="Arial"/>
          <w:b/>
          <w:color w:val="auto"/>
          <w:sz w:val="20"/>
          <w:szCs w:val="20"/>
        </w:rPr>
      </w:pPr>
      <w:r>
        <w:rPr>
          <w:rFonts w:ascii="Arial" w:hAnsi="Arial" w:cs="Arial"/>
          <w:b/>
          <w:sz w:val="24"/>
        </w:rPr>
        <w:t xml:space="preserve">Access to </w:t>
      </w:r>
      <w:r w:rsidRPr="00993622" w:rsidR="00E85456">
        <w:rPr>
          <w:rFonts w:ascii="Arial" w:hAnsi="Arial" w:cs="Arial"/>
          <w:b/>
          <w:sz w:val="24"/>
        </w:rPr>
        <w:t>Sign Language Services:</w:t>
      </w:r>
      <w:r w:rsidRPr="00E85456" w:rsidR="00E85456">
        <w:rPr>
          <w:rFonts w:ascii="Arial" w:hAnsi="Arial" w:cs="Arial"/>
          <w:b/>
        </w:rPr>
        <w:br/>
      </w:r>
      <w:r w:rsidRPr="00993622" w:rsidR="00E85456">
        <w:rPr>
          <w:rFonts w:ascii="Arial" w:hAnsi="Arial" w:cs="Arial"/>
          <w:b/>
          <w:highlight w:val="yellow"/>
        </w:rPr>
        <w:t xml:space="preserve">Please pin the following interpreters for </w:t>
      </w:r>
      <w:r w:rsidRPr="00993622">
        <w:rPr>
          <w:rFonts w:ascii="Arial" w:hAnsi="Arial" w:cs="Arial"/>
          <w:b/>
          <w:highlight w:val="yellow"/>
        </w:rPr>
        <w:t>the</w:t>
      </w:r>
      <w:r>
        <w:rPr>
          <w:rFonts w:ascii="Arial" w:hAnsi="Arial" w:cs="Arial"/>
          <w:b/>
          <w:highlight w:val="yellow"/>
        </w:rPr>
        <w:t xml:space="preserve"> participants in the</w:t>
      </w:r>
      <w:r w:rsidRPr="00993622">
        <w:rPr>
          <w:rFonts w:ascii="Arial" w:hAnsi="Arial" w:cs="Arial"/>
          <w:b/>
          <w:highlight w:val="yellow"/>
        </w:rPr>
        <w:t xml:space="preserve"> webinar</w:t>
      </w:r>
      <w:r w:rsidRPr="00993622" w:rsidR="00E85456">
        <w:rPr>
          <w:rFonts w:ascii="Arial" w:hAnsi="Arial" w:cs="Arial"/>
          <w:highlight w:val="yellow"/>
        </w:rPr>
        <w:br/>
      </w:r>
      <w:r w:rsidRPr="00993622" w:rsidR="00E85456">
        <w:rPr>
          <w:rFonts w:ascii="Arial" w:hAnsi="Arial" w:cs="Arial"/>
          <w:b/>
          <w:highlight w:val="yellow"/>
        </w:rPr>
        <w:t xml:space="preserve">Liz McClounie, </w:t>
      </w:r>
      <w:hyperlink w:history="1" r:id="rId34">
        <w:r w:rsidRPr="00993622" w:rsidR="00E85456">
          <w:rPr>
            <w:rStyle w:val="Hyperlink"/>
            <w:rFonts w:ascii="Arial" w:hAnsi="Arial" w:cs="Arial"/>
            <w:b/>
            <w:color w:val="auto"/>
            <w:highlight w:val="yellow"/>
          </w:rPr>
          <w:t>liz.mcclounie@sliao.ca</w:t>
        </w:r>
      </w:hyperlink>
      <w:r w:rsidRPr="00993622" w:rsidR="00E85456">
        <w:rPr>
          <w:rFonts w:ascii="Arial" w:hAnsi="Arial" w:cs="Arial"/>
          <w:b/>
          <w:highlight w:val="yellow"/>
        </w:rPr>
        <w:br/>
      </w:r>
      <w:r w:rsidRPr="00993622" w:rsidR="00E85456">
        <w:rPr>
          <w:rFonts w:ascii="Arial" w:hAnsi="Arial" w:cs="Arial"/>
          <w:b/>
          <w:highlight w:val="yellow"/>
        </w:rPr>
        <w:t xml:space="preserve">Diana Ardanaz, </w:t>
      </w:r>
      <w:hyperlink w:history="1" r:id="rId35">
        <w:r w:rsidRPr="00993622" w:rsidR="00E85456">
          <w:rPr>
            <w:rStyle w:val="Hyperlink"/>
            <w:rFonts w:ascii="Arial" w:hAnsi="Arial" w:cs="Arial"/>
            <w:b/>
            <w:color w:val="auto"/>
            <w:sz w:val="20"/>
            <w:szCs w:val="20"/>
            <w:highlight w:val="yellow"/>
          </w:rPr>
          <w:t>diana.ardanaz@gmail.com</w:t>
        </w:r>
      </w:hyperlink>
    </w:p>
    <w:p w:rsidRPr="004E2253" w:rsidR="00E85456" w:rsidP="23C6675B" w:rsidRDefault="004E2253" w14:paraId="2D62A566" w14:textId="55009F7A">
      <w:pPr>
        <w:pStyle w:val="NoSpacing"/>
        <w:rPr>
          <w:rStyle w:val="Hyperlink"/>
          <w:rFonts w:ascii="Arial" w:hAnsi="Arial" w:cs="Arial"/>
          <w:b/>
          <w:color w:val="auto"/>
          <w:sz w:val="20"/>
          <w:szCs w:val="20"/>
          <w:lang w:val="fr-CA"/>
        </w:rPr>
      </w:pPr>
      <w:r w:rsidRPr="004E2253">
        <w:rPr>
          <w:rStyle w:val="normaltextrun"/>
          <w:rFonts w:ascii="Arial" w:hAnsi="Arial" w:cs="Arial"/>
          <w:b/>
          <w:bCs/>
          <w:color w:val="000000"/>
          <w:shd w:val="clear" w:color="auto" w:fill="FFFF00"/>
          <w:lang w:val="fr-CA"/>
        </w:rPr>
        <w:t xml:space="preserve">LSQ- Monique Rocheleau, </w:t>
      </w:r>
      <w:hyperlink w:tgtFrame="_blank" w:history="1" r:id="rId36">
        <w:r w:rsidRPr="004E2253">
          <w:rPr>
            <w:rStyle w:val="normaltextrun"/>
            <w:rFonts w:ascii="Arial" w:hAnsi="Arial" w:cs="Arial"/>
            <w:b/>
            <w:bCs/>
            <w:color w:val="0000FF"/>
            <w:u w:val="single"/>
            <w:shd w:val="clear" w:color="auto" w:fill="FFFF00"/>
            <w:lang w:val="fr-CA"/>
          </w:rPr>
          <w:t>mrocheleau1@hotmail.com</w:t>
        </w:r>
        <w:r w:rsidRPr="004E2253">
          <w:rPr>
            <w:rStyle w:val="bcx8"/>
            <w:rFonts w:ascii="Arial" w:hAnsi="Arial" w:cs="Arial"/>
            <w:color w:val="0000FF"/>
            <w:shd w:val="clear" w:color="auto" w:fill="FFFFFF"/>
            <w:lang w:val="fr-CA"/>
          </w:rPr>
          <w:t> </w:t>
        </w:r>
        <w:r w:rsidRPr="004E2253">
          <w:rPr>
            <w:rFonts w:ascii="Arial" w:hAnsi="Arial" w:cs="Arial"/>
            <w:color w:val="0000FF"/>
            <w:shd w:val="clear" w:color="auto" w:fill="FFFFFF"/>
            <w:lang w:val="fr-CA"/>
          </w:rPr>
          <w:br/>
        </w:r>
      </w:hyperlink>
      <w:r w:rsidRPr="004E2253">
        <w:rPr>
          <w:rStyle w:val="normaltextrun"/>
          <w:rFonts w:ascii="Arial" w:hAnsi="Arial" w:cs="Arial"/>
          <w:b/>
          <w:bCs/>
          <w:color w:val="000000"/>
          <w:shd w:val="clear" w:color="auto" w:fill="FFFF00"/>
          <w:lang w:val="fr-CA"/>
        </w:rPr>
        <w:t xml:space="preserve">LSQ - Sarah-Anne Vidal, </w:t>
      </w:r>
      <w:hyperlink w:tgtFrame="_blank" w:history="1" r:id="rId37">
        <w:r w:rsidRPr="004E2253">
          <w:rPr>
            <w:rStyle w:val="normaltextrun"/>
            <w:rFonts w:ascii="Arial" w:hAnsi="Arial" w:cs="Arial"/>
            <w:b/>
            <w:bCs/>
            <w:color w:val="0000FF"/>
            <w:u w:val="single"/>
            <w:shd w:val="clear" w:color="auto" w:fill="FFFF00"/>
            <w:lang w:val="fr-CA"/>
          </w:rPr>
          <w:t>sarah.anne.vidal@gmail.com</w:t>
        </w:r>
      </w:hyperlink>
    </w:p>
    <w:p w:rsidRPr="004E2253" w:rsidR="00E85456" w:rsidP="23C6675B" w:rsidRDefault="00E85456" w14:paraId="7E9C3AF1" w14:textId="0F0FFA9D">
      <w:pPr>
        <w:pStyle w:val="NoSpacing"/>
        <w:rPr>
          <w:rStyle w:val="Hyperlink"/>
          <w:rFonts w:ascii="Arial" w:hAnsi="Arial" w:cs="Arial"/>
          <w:b/>
          <w:color w:val="auto"/>
          <w:sz w:val="20"/>
          <w:szCs w:val="20"/>
          <w:lang w:val="fr-CA"/>
        </w:rPr>
      </w:pPr>
    </w:p>
    <w:p w:rsidRPr="004E2253" w:rsidR="00E85456" w:rsidP="23C6675B" w:rsidRDefault="00E85456" w14:paraId="730E06F7" w14:textId="5BAA12E5">
      <w:pPr>
        <w:pStyle w:val="NoSpacing"/>
        <w:rPr>
          <w:rStyle w:val="Hyperlink"/>
          <w:rFonts w:ascii="Arial" w:hAnsi="Arial" w:cs="Arial"/>
          <w:b/>
          <w:color w:val="auto"/>
          <w:sz w:val="20"/>
          <w:szCs w:val="20"/>
          <w:lang w:val="fr-CA"/>
        </w:rPr>
      </w:pPr>
    </w:p>
    <w:p w:rsidRPr="004E2253" w:rsidR="00993622" w:rsidP="23C6675B" w:rsidRDefault="00993622" w14:paraId="26A3B508" w14:textId="7255EA61">
      <w:pPr>
        <w:pStyle w:val="NoSpacing"/>
        <w:rPr>
          <w:rStyle w:val="Hyperlink"/>
          <w:rFonts w:ascii="Arial" w:hAnsi="Arial" w:cs="Arial"/>
          <w:b/>
          <w:color w:val="auto"/>
          <w:sz w:val="20"/>
          <w:szCs w:val="20"/>
          <w:lang w:val="fr-CA"/>
        </w:rPr>
      </w:pPr>
    </w:p>
    <w:p w:rsidR="00E85456" w:rsidP="005161C6" w:rsidRDefault="00993622" w14:paraId="652181B4" w14:textId="630D5D4B">
      <w:pPr>
        <w:pStyle w:val="NoSpacing"/>
        <w:rPr>
          <w:rFonts w:ascii="Arial" w:hAnsi="Arial" w:eastAsia="Arial Nova" w:cs="Arial"/>
          <w:b/>
          <w:sz w:val="24"/>
        </w:rPr>
      </w:pPr>
      <w:r w:rsidRPr="00993622">
        <w:rPr>
          <w:rFonts w:ascii="Arial" w:hAnsi="Arial" w:eastAsia="Arial Nova" w:cs="Arial"/>
          <w:b/>
          <w:sz w:val="24"/>
        </w:rPr>
        <w:t xml:space="preserve">French/ English Interpretation </w:t>
      </w:r>
      <w:r>
        <w:rPr>
          <w:rFonts w:ascii="Arial" w:hAnsi="Arial" w:eastAsia="Arial Nova" w:cs="Arial"/>
          <w:b/>
          <w:sz w:val="24"/>
        </w:rPr>
        <w:t>A</w:t>
      </w:r>
      <w:r w:rsidRPr="00993622">
        <w:rPr>
          <w:rFonts w:ascii="Arial" w:hAnsi="Arial" w:eastAsia="Arial Nova" w:cs="Arial"/>
          <w:b/>
          <w:sz w:val="24"/>
        </w:rPr>
        <w:t>ccess Information</w:t>
      </w:r>
    </w:p>
    <w:p w:rsidRPr="00993622" w:rsidR="005161C6" w:rsidP="005161C6" w:rsidRDefault="005161C6" w14:paraId="569F7A0A" w14:textId="77777777">
      <w:pPr>
        <w:pStyle w:val="NoSpacing"/>
        <w:rPr>
          <w:rFonts w:ascii="Arial" w:hAnsi="Arial" w:eastAsia="Arial Nova" w:cs="Arial"/>
          <w:b/>
          <w:sz w:val="24"/>
        </w:rPr>
      </w:pPr>
    </w:p>
    <w:tbl>
      <w:tblPr>
        <w:tblW w:w="9576" w:type="dxa"/>
        <w:tblLayout w:type="fixed"/>
        <w:tblLook w:val="04A0" w:firstRow="1" w:lastRow="0" w:firstColumn="1" w:lastColumn="0" w:noHBand="0" w:noVBand="1"/>
      </w:tblPr>
      <w:tblGrid>
        <w:gridCol w:w="1863"/>
        <w:gridCol w:w="2212"/>
        <w:gridCol w:w="3122"/>
        <w:gridCol w:w="2379"/>
      </w:tblGrid>
      <w:tr w:rsidRPr="00B053A8" w:rsidR="005161C6" w:rsidTr="0089059C" w14:paraId="3EA03093" w14:textId="77777777">
        <w:trPr>
          <w:trHeight w:val="1014"/>
        </w:trPr>
        <w:tc>
          <w:tcPr>
            <w:tcW w:w="1863" w:type="dxa"/>
            <w:tcBorders>
              <w:top w:val="single" w:color="auto" w:sz="8" w:space="0"/>
              <w:left w:val="single" w:color="auto" w:sz="8" w:space="0"/>
              <w:bottom w:val="nil"/>
              <w:right w:val="nil"/>
            </w:tcBorders>
            <w:vAlign w:val="center"/>
          </w:tcPr>
          <w:p w:rsidRPr="00E85456" w:rsidR="005161C6" w:rsidP="0089059C" w:rsidRDefault="005161C6" w14:paraId="3F19B091"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Dial-In</w:t>
            </w:r>
          </w:p>
        </w:tc>
        <w:tc>
          <w:tcPr>
            <w:tcW w:w="2212" w:type="dxa"/>
            <w:tcBorders>
              <w:top w:val="single" w:color="auto" w:sz="8" w:space="0"/>
              <w:left w:val="nil"/>
              <w:bottom w:val="nil"/>
              <w:right w:val="nil"/>
            </w:tcBorders>
            <w:vAlign w:val="center"/>
          </w:tcPr>
          <w:p w:rsidRPr="00E85456" w:rsidR="005161C6" w:rsidP="0089059C" w:rsidRDefault="005161C6" w14:paraId="579789D5"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Language</w:t>
            </w:r>
          </w:p>
        </w:tc>
        <w:tc>
          <w:tcPr>
            <w:tcW w:w="3122" w:type="dxa"/>
            <w:tcBorders>
              <w:top w:val="single" w:color="auto" w:sz="8" w:space="0"/>
              <w:left w:val="nil"/>
              <w:bottom w:val="nil"/>
              <w:right w:val="nil"/>
            </w:tcBorders>
            <w:vAlign w:val="center"/>
          </w:tcPr>
          <w:p w:rsidRPr="00E85456" w:rsidR="005161C6" w:rsidP="0089059C" w:rsidRDefault="005161C6" w14:paraId="6B8FA471"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HOST Access &amp; PIN</w:t>
            </w:r>
          </w:p>
        </w:tc>
        <w:tc>
          <w:tcPr>
            <w:tcW w:w="2379" w:type="dxa"/>
            <w:tcBorders>
              <w:top w:val="single" w:color="auto" w:sz="8" w:space="0"/>
              <w:left w:val="nil"/>
              <w:bottom w:val="nil"/>
              <w:right w:val="single" w:color="000000" w:themeColor="text1" w:sz="8" w:space="0"/>
            </w:tcBorders>
            <w:vAlign w:val="center"/>
          </w:tcPr>
          <w:p w:rsidRPr="00E85456" w:rsidR="005161C6" w:rsidP="0089059C" w:rsidRDefault="005161C6" w14:paraId="00A46AC1"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Participant Access</w:t>
            </w:r>
          </w:p>
        </w:tc>
      </w:tr>
      <w:tr w:rsidRPr="00B053A8" w:rsidR="005161C6" w:rsidTr="0089059C" w14:paraId="2468261D" w14:textId="77777777">
        <w:trPr>
          <w:trHeight w:val="1070"/>
        </w:trPr>
        <w:tc>
          <w:tcPr>
            <w:tcW w:w="1863" w:type="dxa"/>
            <w:tcBorders>
              <w:top w:val="nil"/>
              <w:left w:val="single" w:color="auto" w:sz="8" w:space="0"/>
              <w:bottom w:val="nil"/>
              <w:right w:val="nil"/>
            </w:tcBorders>
            <w:vAlign w:val="center"/>
          </w:tcPr>
          <w:p w:rsidRPr="00E85456" w:rsidR="005161C6" w:rsidP="0089059C" w:rsidRDefault="005161C6" w14:paraId="227455AA" w14:textId="77777777">
            <w:pPr>
              <w:jc w:val="center"/>
              <w:rPr>
                <w:rFonts w:ascii="Arial" w:hAnsi="Arial" w:eastAsia="Arial Nova" w:cs="Arial"/>
                <w:color w:val="000000" w:themeColor="text1"/>
                <w:sz w:val="24"/>
                <w:szCs w:val="24"/>
              </w:rPr>
            </w:pPr>
            <w:r w:rsidRPr="00E85456">
              <w:rPr>
                <w:rFonts w:ascii="Arial" w:hAnsi="Arial" w:eastAsia="Arial Nova" w:cs="Arial"/>
                <w:color w:val="000000" w:themeColor="text1"/>
                <w:sz w:val="24"/>
                <w:szCs w:val="24"/>
              </w:rPr>
              <w:t>1-833-493-2020</w:t>
            </w:r>
          </w:p>
        </w:tc>
        <w:tc>
          <w:tcPr>
            <w:tcW w:w="2212" w:type="dxa"/>
            <w:shd w:val="clear" w:color="auto" w:fill="FFFFFF" w:themeFill="background1"/>
            <w:vAlign w:val="center"/>
          </w:tcPr>
          <w:p w:rsidRPr="00E85456" w:rsidR="005161C6" w:rsidP="0089059C" w:rsidRDefault="005161C6" w14:paraId="64072D07"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#1 - FLOOR</w:t>
            </w:r>
          </w:p>
        </w:tc>
        <w:tc>
          <w:tcPr>
            <w:tcW w:w="3122" w:type="dxa"/>
            <w:shd w:val="clear" w:color="auto" w:fill="FFFFFF" w:themeFill="background1"/>
            <w:vAlign w:val="center"/>
          </w:tcPr>
          <w:p w:rsidRPr="00E85456" w:rsidR="005161C6" w:rsidP="0089059C" w:rsidRDefault="005161C6" w14:paraId="02575052"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95212357 - PIN 7643</w:t>
            </w:r>
          </w:p>
        </w:tc>
        <w:tc>
          <w:tcPr>
            <w:tcW w:w="2379" w:type="dxa"/>
            <w:tcBorders>
              <w:top w:val="nil"/>
              <w:bottom w:val="nil"/>
              <w:right w:val="single" w:color="000000" w:themeColor="text1" w:sz="8" w:space="0"/>
            </w:tcBorders>
            <w:shd w:val="clear" w:color="auto" w:fill="FFFFFF" w:themeFill="background1"/>
            <w:vAlign w:val="center"/>
          </w:tcPr>
          <w:p w:rsidRPr="00E85456" w:rsidR="005161C6" w:rsidP="0089059C" w:rsidRDefault="005161C6" w14:paraId="6AB1070B"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95217954</w:t>
            </w:r>
          </w:p>
        </w:tc>
      </w:tr>
      <w:tr w:rsidRPr="00B053A8" w:rsidR="005161C6" w:rsidTr="0089059C" w14:paraId="11608D5A" w14:textId="77777777">
        <w:trPr>
          <w:trHeight w:val="1070"/>
        </w:trPr>
        <w:tc>
          <w:tcPr>
            <w:tcW w:w="1863" w:type="dxa"/>
            <w:tcBorders>
              <w:top w:val="nil"/>
              <w:left w:val="single" w:color="auto" w:sz="8" w:space="0"/>
              <w:bottom w:val="nil"/>
              <w:right w:val="nil"/>
            </w:tcBorders>
            <w:vAlign w:val="center"/>
          </w:tcPr>
          <w:p w:rsidRPr="00E85456" w:rsidR="005161C6" w:rsidP="0089059C" w:rsidRDefault="005161C6" w14:paraId="4A8AED58" w14:textId="77777777">
            <w:pPr>
              <w:jc w:val="center"/>
              <w:rPr>
                <w:rFonts w:ascii="Arial" w:hAnsi="Arial" w:eastAsia="Arial Nova" w:cs="Arial"/>
                <w:color w:val="000000" w:themeColor="text1"/>
                <w:sz w:val="24"/>
                <w:szCs w:val="24"/>
              </w:rPr>
            </w:pPr>
            <w:r w:rsidRPr="00E85456">
              <w:rPr>
                <w:rFonts w:ascii="Arial" w:hAnsi="Arial" w:eastAsia="Arial Nova" w:cs="Arial"/>
                <w:color w:val="000000" w:themeColor="text1"/>
                <w:sz w:val="24"/>
                <w:szCs w:val="24"/>
              </w:rPr>
              <w:t>1-833-493-2020</w:t>
            </w:r>
          </w:p>
        </w:tc>
        <w:tc>
          <w:tcPr>
            <w:tcW w:w="2212" w:type="dxa"/>
            <w:shd w:val="clear" w:color="auto" w:fill="F2DCDB"/>
            <w:vAlign w:val="center"/>
          </w:tcPr>
          <w:p w:rsidRPr="00E85456" w:rsidR="005161C6" w:rsidP="0089059C" w:rsidRDefault="005161C6" w14:paraId="4EC01565"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 xml:space="preserve">#2 – ENGLISH </w:t>
            </w:r>
          </w:p>
        </w:tc>
        <w:tc>
          <w:tcPr>
            <w:tcW w:w="3122" w:type="dxa"/>
            <w:shd w:val="clear" w:color="auto" w:fill="F2DCDB"/>
            <w:vAlign w:val="center"/>
          </w:tcPr>
          <w:p w:rsidRPr="00E85456" w:rsidR="005161C6" w:rsidP="0089059C" w:rsidRDefault="005161C6" w14:paraId="3A01A805"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95218794 - PIN 7643</w:t>
            </w:r>
          </w:p>
        </w:tc>
        <w:tc>
          <w:tcPr>
            <w:tcW w:w="2379" w:type="dxa"/>
            <w:tcBorders>
              <w:top w:val="nil"/>
              <w:bottom w:val="nil"/>
              <w:right w:val="single" w:color="000000" w:themeColor="text1" w:sz="8" w:space="0"/>
            </w:tcBorders>
            <w:shd w:val="clear" w:color="auto" w:fill="F2DCDB"/>
            <w:vAlign w:val="center"/>
          </w:tcPr>
          <w:p w:rsidRPr="00E85456" w:rsidR="005161C6" w:rsidP="0089059C" w:rsidRDefault="005161C6" w14:paraId="6C97A9F8"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95228092</w:t>
            </w:r>
          </w:p>
        </w:tc>
      </w:tr>
      <w:tr w:rsidRPr="00B053A8" w:rsidR="005161C6" w:rsidTr="0089059C" w14:paraId="3AE55A09" w14:textId="77777777">
        <w:trPr>
          <w:trHeight w:val="1014"/>
        </w:trPr>
        <w:tc>
          <w:tcPr>
            <w:tcW w:w="1863" w:type="dxa"/>
            <w:tcBorders>
              <w:top w:val="nil"/>
              <w:left w:val="single" w:color="auto" w:sz="8" w:space="0"/>
              <w:bottom w:val="single" w:color="auto" w:sz="8" w:space="0"/>
              <w:right w:val="nil"/>
            </w:tcBorders>
            <w:vAlign w:val="center"/>
          </w:tcPr>
          <w:p w:rsidRPr="00E85456" w:rsidR="005161C6" w:rsidP="0089059C" w:rsidRDefault="005161C6" w14:paraId="401B6BB8" w14:textId="77777777">
            <w:pPr>
              <w:jc w:val="center"/>
              <w:rPr>
                <w:rFonts w:ascii="Arial" w:hAnsi="Arial" w:eastAsia="Arial Nova" w:cs="Arial"/>
                <w:color w:val="000000" w:themeColor="text1"/>
                <w:sz w:val="24"/>
                <w:szCs w:val="24"/>
              </w:rPr>
            </w:pPr>
            <w:r w:rsidRPr="00E85456">
              <w:rPr>
                <w:rFonts w:ascii="Arial" w:hAnsi="Arial" w:eastAsia="Arial Nova" w:cs="Arial"/>
                <w:color w:val="000000" w:themeColor="text1"/>
                <w:sz w:val="24"/>
                <w:szCs w:val="24"/>
              </w:rPr>
              <w:t>1-833-493-2020</w:t>
            </w:r>
          </w:p>
        </w:tc>
        <w:tc>
          <w:tcPr>
            <w:tcW w:w="2212" w:type="dxa"/>
            <w:tcBorders>
              <w:left w:val="nil"/>
              <w:bottom w:val="single" w:color="auto" w:sz="8" w:space="0"/>
              <w:right w:val="nil"/>
            </w:tcBorders>
            <w:shd w:val="clear" w:color="auto" w:fill="DCE6F1"/>
            <w:vAlign w:val="center"/>
          </w:tcPr>
          <w:p w:rsidRPr="00E85456" w:rsidR="005161C6" w:rsidP="0089059C" w:rsidRDefault="005161C6" w14:paraId="77004A42"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#3 - FRENCH</w:t>
            </w:r>
          </w:p>
        </w:tc>
        <w:tc>
          <w:tcPr>
            <w:tcW w:w="3122" w:type="dxa"/>
            <w:tcBorders>
              <w:left w:val="nil"/>
              <w:bottom w:val="single" w:color="auto" w:sz="8" w:space="0"/>
              <w:right w:val="nil"/>
            </w:tcBorders>
            <w:shd w:val="clear" w:color="auto" w:fill="DCE6F1"/>
            <w:vAlign w:val="center"/>
          </w:tcPr>
          <w:p w:rsidRPr="00E85456" w:rsidR="005161C6" w:rsidP="0089059C" w:rsidRDefault="005161C6" w14:paraId="612DACB4"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95224092 - PIN 7643</w:t>
            </w:r>
          </w:p>
        </w:tc>
        <w:tc>
          <w:tcPr>
            <w:tcW w:w="2379" w:type="dxa"/>
            <w:tcBorders>
              <w:top w:val="nil"/>
              <w:left w:val="nil"/>
              <w:bottom w:val="single" w:color="auto" w:sz="8" w:space="0"/>
              <w:right w:val="single" w:color="000000" w:themeColor="text1" w:sz="8" w:space="0"/>
            </w:tcBorders>
            <w:shd w:val="clear" w:color="auto" w:fill="DCE6F1"/>
            <w:vAlign w:val="center"/>
          </w:tcPr>
          <w:p w:rsidRPr="00E85456" w:rsidR="005161C6" w:rsidP="0089059C" w:rsidRDefault="005161C6" w14:paraId="3047506E" w14:textId="77777777">
            <w:pPr>
              <w:jc w:val="center"/>
              <w:rPr>
                <w:rFonts w:ascii="Arial" w:hAnsi="Arial" w:eastAsia="Arial Nova" w:cs="Arial"/>
                <w:color w:val="000000" w:themeColor="text1"/>
                <w:sz w:val="24"/>
                <w:szCs w:val="28"/>
              </w:rPr>
            </w:pPr>
            <w:r w:rsidRPr="00E85456">
              <w:rPr>
                <w:rFonts w:ascii="Arial" w:hAnsi="Arial" w:eastAsia="Arial Nova" w:cs="Arial"/>
                <w:color w:val="000000" w:themeColor="text1"/>
                <w:sz w:val="24"/>
                <w:szCs w:val="28"/>
              </w:rPr>
              <w:t>95225793</w:t>
            </w:r>
          </w:p>
        </w:tc>
      </w:tr>
    </w:tbl>
    <w:p w:rsidR="005161C6" w:rsidP="005161C6" w:rsidRDefault="005161C6" w14:paraId="17F8F556" w14:textId="13C6C7D6">
      <w:pPr>
        <w:pStyle w:val="NoSpacing"/>
        <w:rPr>
          <w:rFonts w:ascii="Arial" w:hAnsi="Arial" w:eastAsia="Arial Nova" w:cs="Arial"/>
          <w:b/>
          <w:sz w:val="24"/>
        </w:rPr>
      </w:pPr>
    </w:p>
    <w:p w:rsidR="005161C6" w:rsidP="005161C6" w:rsidRDefault="005161C6" w14:paraId="4BED190F" w14:textId="4259F06B">
      <w:pPr>
        <w:pStyle w:val="NoSpacing"/>
        <w:rPr>
          <w:rFonts w:ascii="Arial" w:hAnsi="Arial" w:eastAsia="Arial Nova" w:cs="Arial"/>
          <w:b/>
          <w:sz w:val="24"/>
        </w:rPr>
      </w:pPr>
    </w:p>
    <w:p w:rsidR="005161C6" w:rsidP="005161C6" w:rsidRDefault="005161C6" w14:paraId="35CC2C2A" w14:textId="77777777">
      <w:pPr>
        <w:pStyle w:val="NoSpacing"/>
        <w:rPr>
          <w:rFonts w:ascii="Arial" w:hAnsi="Arial" w:eastAsia="Arial Nova" w:cs="Arial"/>
        </w:rPr>
      </w:pPr>
      <w:r>
        <w:rPr>
          <w:rFonts w:ascii="Arial" w:hAnsi="Arial" w:eastAsia="Arial Nova" w:cs="Arial"/>
          <w:b/>
          <w:sz w:val="24"/>
        </w:rPr>
        <w:t>Participants Code of Conduct</w:t>
      </w:r>
      <w:r>
        <w:rPr>
          <w:rFonts w:ascii="Arial" w:hAnsi="Arial" w:eastAsia="Arial Nova" w:cs="Arial"/>
          <w:b/>
          <w:sz w:val="24"/>
        </w:rPr>
        <w:br/>
      </w:r>
      <w:r w:rsidRPr="005161C6">
        <w:rPr>
          <w:rFonts w:ascii="Arial" w:hAnsi="Arial" w:eastAsia="Arial Nova" w:cs="Arial"/>
          <w:b/>
        </w:rPr>
        <w:t xml:space="preserve">Please include the following documents in the event invitation- </w:t>
      </w:r>
      <w:r w:rsidRPr="005161C6">
        <w:rPr>
          <w:rFonts w:ascii="Arial" w:hAnsi="Arial" w:eastAsia="Arial Nova" w:cs="Arial"/>
          <w:highlight w:val="yellow"/>
        </w:rPr>
        <w:t>Participant_Code_of_Conduct_EN and Participant_Code_of_Conduct_FR</w:t>
      </w:r>
    </w:p>
    <w:p w:rsidR="005161C6" w:rsidP="005161C6" w:rsidRDefault="005161C6" w14:paraId="64F11E75" w14:textId="77777777">
      <w:pPr>
        <w:pStyle w:val="NoSpacing"/>
        <w:rPr>
          <w:rFonts w:ascii="Arial" w:hAnsi="Arial" w:eastAsia="Arial Nova" w:cs="Arial"/>
        </w:rPr>
      </w:pPr>
    </w:p>
    <w:p w:rsidRPr="00B053A8" w:rsidR="005161C6" w:rsidP="005161C6" w:rsidRDefault="005161C6" w14:paraId="0F692106" w14:textId="632F9B66">
      <w:pPr>
        <w:pStyle w:val="NoSpacing"/>
        <w:rPr>
          <w:rFonts w:ascii="Arial" w:hAnsi="Arial" w:eastAsia="Arial Nova" w:cs="Arial"/>
          <w:b/>
          <w:bCs/>
          <w:sz w:val="24"/>
          <w:szCs w:val="24"/>
        </w:rPr>
        <w:sectPr w:rsidRPr="00B053A8" w:rsidR="005161C6" w:rsidSect="009678B3">
          <w:footerReference w:type="default" r:id="rId38"/>
          <w:headerReference w:type="first" r:id="rId39"/>
          <w:footerReference w:type="first" r:id="rId40"/>
          <w:pgSz w:w="12240" w:h="15840"/>
          <w:pgMar w:top="1134" w:right="1440" w:bottom="993" w:left="1276" w:header="720" w:footer="400" w:gutter="0"/>
          <w:cols w:space="720"/>
          <w:titlePg/>
          <w:docGrid w:linePitch="360" w:charSpace="-2049"/>
        </w:sectPr>
      </w:pPr>
      <w:r>
        <w:rPr>
          <w:rFonts w:ascii="Arial" w:hAnsi="Arial" w:eastAsia="Arial Nova" w:cs="Arial"/>
          <w:b/>
          <w:sz w:val="24"/>
        </w:rPr>
        <w:br/>
      </w:r>
    </w:p>
    <w:p w:rsidRPr="00B053A8" w:rsidR="00C67348" w:rsidP="00C67348" w:rsidRDefault="00C67348" w14:paraId="7D35EEAF" w14:textId="77777777">
      <w:pPr>
        <w:pBdr>
          <w:top w:val="single" w:color="000000" w:sz="4" w:space="1"/>
          <w:left w:val="single" w:color="000000" w:sz="4" w:space="4"/>
          <w:bottom w:val="single" w:color="000000" w:sz="4" w:space="1"/>
          <w:right w:val="single" w:color="000000" w:sz="4" w:space="4"/>
        </w:pBdr>
        <w:shd w:val="clear" w:color="auto" w:fill="F2F2F2"/>
        <w:spacing w:after="0" w:line="100" w:lineRule="atLeast"/>
        <w:rPr>
          <w:rFonts w:ascii="Arial" w:hAnsi="Arial" w:cs="Arial"/>
          <w:b/>
          <w:sz w:val="24"/>
          <w:szCs w:val="24"/>
        </w:rPr>
      </w:pPr>
      <w:r w:rsidRPr="00B053A8">
        <w:rPr>
          <w:rFonts w:ascii="Arial" w:hAnsi="Arial" w:cs="Arial"/>
          <w:b/>
          <w:sz w:val="24"/>
          <w:szCs w:val="24"/>
        </w:rPr>
        <w:lastRenderedPageBreak/>
        <w:t xml:space="preserve">SEQUENCE OF EVENTS </w:t>
      </w:r>
    </w:p>
    <w:p w:rsidRPr="00461ED0" w:rsidR="00B82558" w:rsidP="23C6675B" w:rsidRDefault="00211695" w14:paraId="17A5653E" w14:textId="77777777">
      <w:pPr>
        <w:pBdr>
          <w:top w:val="single" w:color="auto" w:sz="4" w:space="1"/>
        </w:pBdr>
        <w:spacing w:after="0" w:line="100" w:lineRule="atLeast"/>
        <w:rPr>
          <w:rFonts w:ascii="Arial" w:hAnsi="Arial" w:eastAsia="Arial Nova" w:cs="Arial"/>
          <w:b/>
          <w:bCs/>
          <w:color w:val="7030A0"/>
          <w:lang w:eastAsia="en-US"/>
        </w:rPr>
      </w:pPr>
      <w:r w:rsidRPr="00461ED0">
        <w:rPr>
          <w:rFonts w:ascii="Arial" w:hAnsi="Arial" w:eastAsia="Arial Nova" w:cs="Arial"/>
          <w:b/>
          <w:bCs/>
          <w:color w:val="7030A0"/>
          <w:lang w:eastAsia="en-US"/>
        </w:rPr>
        <w:t>Producer</w:t>
      </w:r>
      <w:r w:rsidRPr="00461ED0" w:rsidR="003D1633">
        <w:rPr>
          <w:rFonts w:ascii="Arial" w:hAnsi="Arial" w:eastAsia="Arial Nova" w:cs="Arial"/>
          <w:b/>
          <w:bCs/>
          <w:color w:val="7030A0"/>
          <w:lang w:eastAsia="en-US"/>
        </w:rPr>
        <w:t>s</w:t>
      </w:r>
      <w:r w:rsidRPr="00461ED0">
        <w:rPr>
          <w:rFonts w:ascii="Arial" w:hAnsi="Arial" w:eastAsia="Arial Nova" w:cs="Arial"/>
          <w:b/>
          <w:bCs/>
          <w:color w:val="7030A0"/>
          <w:lang w:eastAsia="en-US"/>
        </w:rPr>
        <w:t>:</w:t>
      </w:r>
      <w:r w:rsidRPr="00461ED0" w:rsidR="00B82558">
        <w:rPr>
          <w:rFonts w:ascii="Arial" w:hAnsi="Arial" w:eastAsia="Arial Nova" w:cs="Arial"/>
          <w:b/>
          <w:bCs/>
          <w:color w:val="7030A0"/>
          <w:lang w:eastAsia="en-US"/>
        </w:rPr>
        <w:t xml:space="preserve"> </w:t>
      </w:r>
      <w:r w:rsidRPr="00461ED0" w:rsidR="003D1633">
        <w:rPr>
          <w:rFonts w:ascii="Arial" w:hAnsi="Arial" w:eastAsia="Arial Nova" w:cs="Arial"/>
          <w:b/>
          <w:bCs/>
          <w:color w:val="7030A0"/>
          <w:lang w:eastAsia="en-US"/>
        </w:rPr>
        <w:t>Stefanie Martin</w:t>
      </w:r>
    </w:p>
    <w:p w:rsidRPr="00461ED0" w:rsidR="00EF3EFD" w:rsidP="23C6675B" w:rsidRDefault="00EF3EFD" w14:paraId="2D0FEAEC" w14:textId="6A9B9E64">
      <w:pPr>
        <w:widowControl w:val="0"/>
        <w:suppressAutoHyphens w:val="0"/>
        <w:autoSpaceDE w:val="0"/>
        <w:autoSpaceDN w:val="0"/>
        <w:adjustRightInd w:val="0"/>
        <w:spacing w:after="0" w:line="120" w:lineRule="atLeast"/>
        <w:rPr>
          <w:rStyle w:val="Hyperlink"/>
          <w:rFonts w:ascii="Arial" w:hAnsi="Arial" w:eastAsia="Arial Nova" w:cs="Arial"/>
          <w:color w:val="385623" w:themeColor="accent6" w:themeShade="80"/>
          <w:lang w:eastAsia="en-US"/>
        </w:rPr>
      </w:pPr>
      <w:r w:rsidRPr="00461ED0">
        <w:rPr>
          <w:rFonts w:ascii="Arial" w:hAnsi="Arial" w:eastAsia="Arial Nova" w:cs="Arial"/>
          <w:b/>
          <w:bCs/>
          <w:color w:val="538135" w:themeColor="accent6" w:themeShade="BF"/>
          <w:lang w:eastAsia="en-US"/>
        </w:rPr>
        <w:t>Speakers External Chat Monitor</w:t>
      </w:r>
      <w:r w:rsidR="00461ED0">
        <w:rPr>
          <w:rFonts w:ascii="Arial" w:hAnsi="Arial" w:eastAsia="Arial Nova" w:cs="Arial"/>
          <w:b/>
          <w:bCs/>
          <w:color w:val="538135" w:themeColor="accent6" w:themeShade="BF"/>
          <w:lang w:eastAsia="en-US"/>
        </w:rPr>
        <w:t>s/Contributos</w:t>
      </w:r>
      <w:r w:rsidRPr="00461ED0" w:rsidR="00461ED0">
        <w:rPr>
          <w:rFonts w:ascii="Arial" w:hAnsi="Arial" w:eastAsia="Arial Nova" w:cs="Arial"/>
          <w:b/>
          <w:bCs/>
          <w:color w:val="538135" w:themeColor="accent6" w:themeShade="BF"/>
          <w:lang w:eastAsia="en-US"/>
        </w:rPr>
        <w:t>:</w:t>
      </w:r>
      <w:r w:rsidRPr="00461ED0">
        <w:rPr>
          <w:rFonts w:ascii="Arial" w:hAnsi="Arial" w:eastAsia="Arial Nova" w:cs="Arial"/>
          <w:b/>
          <w:bCs/>
          <w:color w:val="538135" w:themeColor="accent6" w:themeShade="BF"/>
          <w:lang w:eastAsia="en-US"/>
        </w:rPr>
        <w:t xml:space="preserve"> Marsha Thompson</w:t>
      </w:r>
      <w:r w:rsidR="00461ED0">
        <w:rPr>
          <w:rFonts w:ascii="Arial" w:hAnsi="Arial" w:eastAsia="Arial Nova" w:cs="Arial"/>
          <w:b/>
          <w:bCs/>
          <w:color w:val="538135" w:themeColor="accent6" w:themeShade="BF"/>
          <w:lang w:eastAsia="en-US"/>
        </w:rPr>
        <w:t xml:space="preserve">, </w:t>
      </w:r>
      <w:r w:rsidRPr="00461ED0" w:rsidR="00461ED0">
        <w:rPr>
          <w:rFonts w:ascii="Arial" w:hAnsi="Arial" w:eastAsia="Arial Nova" w:cs="Arial"/>
          <w:b/>
          <w:bCs/>
          <w:color w:val="538135" w:themeColor="accent6" w:themeShade="BF"/>
        </w:rPr>
        <w:t>R</w:t>
      </w:r>
      <w:r w:rsidRPr="00461ED0" w:rsidR="00461ED0">
        <w:rPr>
          <w:rFonts w:ascii="Arial" w:hAnsi="Arial" w:cs="Arial"/>
          <w:b/>
          <w:bCs/>
          <w:color w:val="538135" w:themeColor="accent6" w:themeShade="BF"/>
          <w:shd w:val="clear" w:color="auto" w:fill="FFFFFF"/>
        </w:rPr>
        <w:t>é</w:t>
      </w:r>
      <w:r w:rsidRPr="00461ED0" w:rsidR="00461ED0">
        <w:rPr>
          <w:rFonts w:ascii="Arial" w:hAnsi="Arial" w:eastAsia="Arial Nova" w:cs="Arial"/>
          <w:b/>
          <w:bCs/>
          <w:color w:val="538135" w:themeColor="accent6" w:themeShade="BF"/>
        </w:rPr>
        <w:t>my Benard</w:t>
      </w:r>
    </w:p>
    <w:p w:rsidRPr="00461ED0" w:rsidR="003D1633" w:rsidP="23C6675B" w:rsidRDefault="0092641B" w14:paraId="72CD6D28" w14:textId="04D9338D">
      <w:pPr>
        <w:widowControl w:val="0"/>
        <w:suppressAutoHyphens w:val="0"/>
        <w:autoSpaceDE w:val="0"/>
        <w:autoSpaceDN w:val="0"/>
        <w:adjustRightInd w:val="0"/>
        <w:spacing w:after="0" w:line="120" w:lineRule="atLeast"/>
        <w:rPr>
          <w:rFonts w:ascii="Arial" w:hAnsi="Arial" w:eastAsia="Arial Nova" w:cs="Arial"/>
          <w:b/>
          <w:bCs/>
          <w:color w:val="C45911" w:themeColor="accent2" w:themeShade="BF"/>
        </w:rPr>
      </w:pPr>
      <w:r w:rsidRPr="00461ED0">
        <w:rPr>
          <w:rFonts w:ascii="Arial" w:hAnsi="Arial" w:eastAsia="Arial Nova" w:cs="Arial"/>
          <w:b/>
          <w:bCs/>
          <w:color w:val="C45911" w:themeColor="accent2" w:themeShade="BF"/>
          <w:lang w:eastAsia="en-US"/>
        </w:rPr>
        <w:t>Production Notes</w:t>
      </w:r>
      <w:r w:rsidR="00461ED0">
        <w:rPr>
          <w:rFonts w:ascii="Arial" w:hAnsi="Arial" w:eastAsia="Arial Nova" w:cs="Arial"/>
          <w:b/>
          <w:bCs/>
          <w:color w:val="C45911" w:themeColor="accent2" w:themeShade="BF"/>
          <w:lang w:eastAsia="en-US"/>
        </w:rPr>
        <w:t xml:space="preserve"> contributors</w:t>
      </w:r>
      <w:r w:rsidRPr="00461ED0" w:rsidR="00211695">
        <w:rPr>
          <w:rFonts w:ascii="Arial" w:hAnsi="Arial" w:eastAsia="Arial Nova" w:cs="Arial"/>
          <w:b/>
          <w:bCs/>
          <w:color w:val="C45911" w:themeColor="accent2" w:themeShade="BF"/>
          <w:lang w:eastAsia="en-US"/>
        </w:rPr>
        <w:t>:</w:t>
      </w:r>
      <w:r w:rsidRPr="00461ED0" w:rsidR="007C463A">
        <w:rPr>
          <w:rFonts w:ascii="Arial" w:hAnsi="Arial" w:eastAsia="Arial Nova" w:cs="Arial"/>
          <w:b/>
          <w:bCs/>
          <w:color w:val="C45911" w:themeColor="accent2" w:themeShade="BF"/>
          <w:lang w:eastAsia="en-US"/>
        </w:rPr>
        <w:t xml:space="preserve"> </w:t>
      </w:r>
      <w:r w:rsidRPr="00461ED0" w:rsidR="00EF3EFD">
        <w:rPr>
          <w:rFonts w:ascii="Arial" w:hAnsi="Arial" w:eastAsia="Arial Nova" w:cs="Arial"/>
          <w:b/>
          <w:bCs/>
          <w:color w:val="C45911" w:themeColor="accent2" w:themeShade="BF"/>
        </w:rPr>
        <w:t xml:space="preserve">Marsha Thompson, </w:t>
      </w:r>
      <w:r w:rsidRPr="00A922CE" w:rsidR="00A922CE">
        <w:rPr>
          <w:rFonts w:ascii="Arial" w:hAnsi="Arial" w:eastAsia="Arial Nova" w:cs="Arial"/>
          <w:b/>
          <w:bCs/>
          <w:color w:val="C45911" w:themeColor="accent2" w:themeShade="BF"/>
        </w:rPr>
        <w:t>Stéphane</w:t>
      </w:r>
      <w:r w:rsidRPr="00461ED0" w:rsidR="00EF3EFD">
        <w:rPr>
          <w:rFonts w:ascii="Arial" w:hAnsi="Arial" w:eastAsia="Arial Nova" w:cs="Arial"/>
          <w:b/>
          <w:bCs/>
          <w:color w:val="C45911" w:themeColor="accent2" w:themeShade="BF"/>
        </w:rPr>
        <w:t xml:space="preserve"> Godin, Stefanie Martin</w:t>
      </w:r>
      <w:r w:rsidR="00461ED0">
        <w:rPr>
          <w:rFonts w:ascii="Arial" w:hAnsi="Arial" w:eastAsia="Arial Nova" w:cs="Arial"/>
          <w:b/>
          <w:bCs/>
          <w:color w:val="C45911" w:themeColor="accent2" w:themeShade="BF"/>
        </w:rPr>
        <w:t xml:space="preserve">, </w:t>
      </w:r>
      <w:r w:rsidRPr="00461ED0" w:rsidR="00461ED0">
        <w:rPr>
          <w:rFonts w:ascii="Arial" w:hAnsi="Arial" w:eastAsia="Arial Nova" w:cs="Arial"/>
          <w:b/>
          <w:bCs/>
          <w:color w:val="C45911" w:themeColor="accent2" w:themeShade="BF"/>
        </w:rPr>
        <w:t>R</w:t>
      </w:r>
      <w:r w:rsidRPr="00461ED0" w:rsidR="00461ED0">
        <w:rPr>
          <w:rFonts w:ascii="Arial" w:hAnsi="Arial" w:cs="Arial"/>
          <w:b/>
          <w:bCs/>
          <w:color w:val="C45911" w:themeColor="accent2" w:themeShade="BF"/>
          <w:shd w:val="clear" w:color="auto" w:fill="FFFFFF"/>
        </w:rPr>
        <w:t>é</w:t>
      </w:r>
      <w:r w:rsidRPr="00461ED0" w:rsidR="00461ED0">
        <w:rPr>
          <w:rFonts w:ascii="Arial" w:hAnsi="Arial" w:eastAsia="Arial Nova" w:cs="Arial"/>
          <w:b/>
          <w:bCs/>
          <w:color w:val="C45911" w:themeColor="accent2" w:themeShade="BF"/>
        </w:rPr>
        <w:t>my Benard</w:t>
      </w:r>
    </w:p>
    <w:p w:rsidRPr="00461ED0" w:rsidR="003D1633" w:rsidP="23C6675B" w:rsidRDefault="003D1633" w14:paraId="6D2F7CB7" w14:textId="44287DE0">
      <w:pPr>
        <w:pStyle w:val="paragraph"/>
        <w:spacing w:before="0" w:beforeAutospacing="0" w:after="0" w:afterAutospacing="0"/>
        <w:textAlignment w:val="baseline"/>
        <w:rPr>
          <w:rFonts w:ascii="Arial" w:hAnsi="Arial" w:eastAsia="Arial Nova" w:cs="Arial"/>
          <w:b/>
          <w:bCs/>
          <w:color w:val="806000" w:themeColor="accent4" w:themeShade="80"/>
          <w:sz w:val="22"/>
          <w:szCs w:val="22"/>
        </w:rPr>
      </w:pPr>
      <w:r w:rsidRPr="00461ED0">
        <w:rPr>
          <w:rFonts w:ascii="Arial" w:hAnsi="Arial" w:eastAsia="Arial Nova" w:cs="Arial"/>
          <w:b/>
          <w:bCs/>
          <w:color w:val="806000" w:themeColor="accent4" w:themeShade="80"/>
          <w:sz w:val="22"/>
          <w:szCs w:val="22"/>
        </w:rPr>
        <w:t xml:space="preserve">Note Takers: </w:t>
      </w:r>
      <w:r w:rsidR="00B63A0D">
        <w:rPr>
          <w:rFonts w:ascii="Arial" w:hAnsi="Arial" w:eastAsia="Arial Nova" w:cs="Arial"/>
          <w:b/>
          <w:bCs/>
          <w:color w:val="806000" w:themeColor="accent4" w:themeShade="80"/>
          <w:sz w:val="22"/>
          <w:szCs w:val="22"/>
        </w:rPr>
        <w:t>Denise Franco,</w:t>
      </w:r>
      <w:r w:rsidRPr="00461ED0">
        <w:rPr>
          <w:rStyle w:val="normaltextrun"/>
          <w:rFonts w:ascii="Arial" w:hAnsi="Arial" w:eastAsia="Arial Nova" w:cs="Arial"/>
          <w:b/>
          <w:bCs/>
          <w:color w:val="806000" w:themeColor="accent4" w:themeShade="80"/>
          <w:sz w:val="22"/>
          <w:szCs w:val="22"/>
        </w:rPr>
        <w:t>Peter Savoie, Lea</w:t>
      </w:r>
      <w:r w:rsidRPr="00461ED0">
        <w:rPr>
          <w:rStyle w:val="eop"/>
          <w:rFonts w:ascii="Arial" w:hAnsi="Arial" w:eastAsia="Arial Nova" w:cs="Arial"/>
          <w:b/>
          <w:bCs/>
          <w:color w:val="806000" w:themeColor="accent4" w:themeShade="80"/>
          <w:sz w:val="22"/>
          <w:szCs w:val="22"/>
        </w:rPr>
        <w:t xml:space="preserve"> </w:t>
      </w:r>
      <w:r w:rsidRPr="00461ED0">
        <w:rPr>
          <w:rStyle w:val="normaltextrun"/>
          <w:rFonts w:ascii="Arial" w:hAnsi="Arial" w:eastAsia="Arial Nova" w:cs="Arial"/>
          <w:b/>
          <w:bCs/>
          <w:color w:val="806000" w:themeColor="accent4" w:themeShade="80"/>
          <w:sz w:val="22"/>
          <w:szCs w:val="22"/>
        </w:rPr>
        <w:t>Werthman, ​Sherine Osbourne</w:t>
      </w:r>
      <w:r w:rsidRPr="00461ED0" w:rsidR="004259CA">
        <w:rPr>
          <w:rStyle w:val="normaltextrun"/>
          <w:rFonts w:ascii="Arial" w:hAnsi="Arial" w:eastAsia="Arial Nova" w:cs="Arial"/>
          <w:b/>
          <w:bCs/>
          <w:color w:val="806000" w:themeColor="accent4" w:themeShade="80"/>
          <w:sz w:val="22"/>
          <w:szCs w:val="22"/>
        </w:rPr>
        <w:t>, Melaine Copeland, Marsha Thompson,</w:t>
      </w:r>
      <w:r w:rsidR="00461ED0">
        <w:rPr>
          <w:rStyle w:val="normaltextrun"/>
          <w:rFonts w:ascii="Arial" w:hAnsi="Arial" w:eastAsia="Arial Nova" w:cs="Arial"/>
          <w:b/>
          <w:bCs/>
          <w:color w:val="806000" w:themeColor="accent4" w:themeShade="80"/>
          <w:sz w:val="22"/>
          <w:szCs w:val="22"/>
        </w:rPr>
        <w:t xml:space="preserve"> Wylline Princivil</w:t>
      </w:r>
    </w:p>
    <w:p w:rsidRPr="00461ED0" w:rsidR="0092641B" w:rsidP="23C6675B" w:rsidRDefault="003D1633" w14:paraId="6F8EC5E5" w14:textId="2FF8D486">
      <w:pPr>
        <w:widowControl w:val="0"/>
        <w:suppressAutoHyphens w:val="0"/>
        <w:autoSpaceDE w:val="0"/>
        <w:autoSpaceDN w:val="0"/>
        <w:adjustRightInd w:val="0"/>
        <w:spacing w:after="0" w:line="120" w:lineRule="atLeast"/>
        <w:rPr>
          <w:rFonts w:ascii="Arial" w:hAnsi="Arial" w:eastAsia="Arial Nova" w:cs="Arial"/>
          <w:b/>
          <w:bCs/>
          <w:color w:val="C45911" w:themeColor="accent2" w:themeShade="BF"/>
          <w:lang w:eastAsia="en-US"/>
        </w:rPr>
      </w:pPr>
      <w:r w:rsidRPr="00461ED0">
        <w:rPr>
          <w:rFonts w:ascii="Arial" w:hAnsi="Arial" w:eastAsia="Arial Nova" w:cs="Arial"/>
          <w:b/>
          <w:bCs/>
          <w:color w:val="002060"/>
        </w:rPr>
        <w:t>Doodle artist</w:t>
      </w:r>
      <w:r w:rsidR="00461ED0">
        <w:rPr>
          <w:rFonts w:ascii="Arial" w:hAnsi="Arial" w:eastAsia="Arial Nova" w:cs="Arial"/>
          <w:b/>
          <w:bCs/>
          <w:color w:val="002060"/>
        </w:rPr>
        <w:t>s</w:t>
      </w:r>
      <w:r w:rsidRPr="00461ED0">
        <w:rPr>
          <w:rFonts w:ascii="Arial" w:hAnsi="Arial" w:eastAsia="Arial Nova" w:cs="Arial"/>
          <w:b/>
          <w:bCs/>
          <w:color w:val="002060"/>
        </w:rPr>
        <w:t>: Lea Werthman</w:t>
      </w:r>
      <w:r w:rsidRPr="00461ED0" w:rsidR="004259CA">
        <w:rPr>
          <w:rFonts w:ascii="Arial" w:hAnsi="Arial" w:eastAsia="Arial Nova" w:cs="Arial"/>
          <w:b/>
          <w:bCs/>
          <w:color w:val="002060"/>
        </w:rPr>
        <w:t>, Sara Tchilingirian</w:t>
      </w:r>
      <w:r w:rsidRPr="00461ED0">
        <w:rPr>
          <w:rFonts w:ascii="Arial" w:hAnsi="Arial" w:cs="Arial"/>
        </w:rPr>
        <w:br/>
      </w:r>
      <w:r w:rsidRPr="00461ED0" w:rsidR="00211695">
        <w:rPr>
          <w:rFonts w:ascii="Arial" w:hAnsi="Arial" w:eastAsia="Arial Nova" w:cs="Arial"/>
          <w:b/>
          <w:bCs/>
          <w:color w:val="C00000"/>
        </w:rPr>
        <w:t xml:space="preserve">Technical Issues contact: </w:t>
      </w:r>
      <w:hyperlink r:id="rId41">
        <w:r w:rsidRPr="00461ED0" w:rsidR="00211695">
          <w:rPr>
            <w:rStyle w:val="Hyperlink"/>
            <w:rFonts w:ascii="Arial" w:hAnsi="Arial" w:eastAsia="Arial Nova" w:cs="Arial"/>
            <w:b/>
            <w:bCs/>
            <w:color w:val="C00000"/>
          </w:rPr>
          <w:t>NC-ESDC_ENGAGEMENT-EDSC_MOBILISATION-GD@hrdc-drhc.net</w:t>
        </w:r>
      </w:hyperlink>
    </w:p>
    <w:tbl>
      <w:tblPr>
        <w:tblW w:w="18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5"/>
        <w:gridCol w:w="4283"/>
        <w:gridCol w:w="4962"/>
        <w:gridCol w:w="8079"/>
      </w:tblGrid>
      <w:tr w:rsidRPr="00B053A8" w:rsidR="0029698E" w:rsidTr="00C529D8" w14:paraId="48987812" w14:textId="77777777">
        <w:tc>
          <w:tcPr>
            <w:tcW w:w="815" w:type="dxa"/>
            <w:shd w:val="clear" w:color="auto" w:fill="E7E6E6" w:themeFill="background2"/>
          </w:tcPr>
          <w:p w:rsidRPr="00B053A8" w:rsidR="0029698E" w:rsidP="001E0DD0" w:rsidRDefault="0029698E" w14:paraId="4A146726" w14:textId="77777777">
            <w:pPr>
              <w:widowControl w:val="0"/>
              <w:suppressAutoHyphens w:val="0"/>
              <w:autoSpaceDE w:val="0"/>
              <w:autoSpaceDN w:val="0"/>
              <w:adjustRightInd w:val="0"/>
              <w:spacing w:before="120" w:after="120" w:line="120" w:lineRule="atLeast"/>
              <w:rPr>
                <w:rFonts w:ascii="Arial" w:hAnsi="Arial" w:cs="Arial"/>
                <w:b/>
                <w:i/>
              </w:rPr>
            </w:pPr>
            <w:r w:rsidRPr="00B053A8">
              <w:rPr>
                <w:rFonts w:ascii="Arial" w:hAnsi="Arial" w:cs="Arial"/>
                <w:b/>
                <w:i/>
              </w:rPr>
              <w:t>Time</w:t>
            </w:r>
          </w:p>
        </w:tc>
        <w:tc>
          <w:tcPr>
            <w:tcW w:w="4283" w:type="dxa"/>
            <w:shd w:val="clear" w:color="auto" w:fill="E7E6E6" w:themeFill="background2"/>
          </w:tcPr>
          <w:p w:rsidRPr="00B053A8" w:rsidR="0029698E" w:rsidP="0046234B" w:rsidRDefault="0029698E" w14:paraId="548608E8" w14:textId="77777777">
            <w:pPr>
              <w:widowControl w:val="0"/>
              <w:suppressAutoHyphens w:val="0"/>
              <w:autoSpaceDE w:val="0"/>
              <w:autoSpaceDN w:val="0"/>
              <w:adjustRightInd w:val="0"/>
              <w:spacing w:before="120" w:after="120" w:line="120" w:lineRule="atLeast"/>
              <w:rPr>
                <w:rFonts w:ascii="Arial" w:hAnsi="Arial" w:cs="Arial"/>
                <w:b/>
                <w:i/>
              </w:rPr>
            </w:pPr>
            <w:r w:rsidRPr="00B053A8">
              <w:rPr>
                <w:rFonts w:ascii="Arial" w:hAnsi="Arial" w:cs="Arial"/>
                <w:b/>
                <w:i/>
              </w:rPr>
              <w:t>Scenario Notes and Producer Actions</w:t>
            </w:r>
          </w:p>
        </w:tc>
        <w:tc>
          <w:tcPr>
            <w:tcW w:w="4962" w:type="dxa"/>
            <w:shd w:val="clear" w:color="auto" w:fill="E7E6E6" w:themeFill="background2"/>
          </w:tcPr>
          <w:p w:rsidRPr="00B053A8" w:rsidR="0029698E" w:rsidP="001E0DD0" w:rsidRDefault="0029698E" w14:paraId="6765507F" w14:textId="77777777">
            <w:pPr>
              <w:widowControl w:val="0"/>
              <w:suppressAutoHyphens w:val="0"/>
              <w:autoSpaceDE w:val="0"/>
              <w:autoSpaceDN w:val="0"/>
              <w:adjustRightInd w:val="0"/>
              <w:spacing w:before="120" w:after="120" w:line="120" w:lineRule="atLeast"/>
              <w:rPr>
                <w:rFonts w:ascii="Arial" w:hAnsi="Arial" w:eastAsia="Calibri" w:cs="Arial"/>
                <w:b/>
                <w:lang w:eastAsia="en-US"/>
              </w:rPr>
            </w:pPr>
            <w:r w:rsidRPr="00B053A8">
              <w:rPr>
                <w:rFonts w:ascii="Arial" w:hAnsi="Arial" w:eastAsia="Calibri" w:cs="Arial"/>
                <w:b/>
                <w:lang w:eastAsia="en-US"/>
              </w:rPr>
              <w:t>Production Notes and Sli.do Questions</w:t>
            </w:r>
          </w:p>
        </w:tc>
        <w:tc>
          <w:tcPr>
            <w:tcW w:w="8079" w:type="dxa"/>
            <w:shd w:val="clear" w:color="auto" w:fill="E7E6E6" w:themeFill="background2"/>
          </w:tcPr>
          <w:p w:rsidRPr="00B053A8" w:rsidR="0029698E" w:rsidP="001E0DD0" w:rsidRDefault="0029698E" w14:paraId="18CB6F68" w14:textId="77777777">
            <w:pPr>
              <w:widowControl w:val="0"/>
              <w:suppressAutoHyphens w:val="0"/>
              <w:autoSpaceDE w:val="0"/>
              <w:autoSpaceDN w:val="0"/>
              <w:adjustRightInd w:val="0"/>
              <w:spacing w:before="120" w:after="120" w:line="120" w:lineRule="atLeast"/>
              <w:rPr>
                <w:rFonts w:ascii="Arial" w:hAnsi="Arial" w:eastAsia="Calibri" w:cs="Arial"/>
                <w:b/>
                <w:lang w:eastAsia="en-US"/>
              </w:rPr>
            </w:pPr>
            <w:r w:rsidRPr="00B053A8">
              <w:rPr>
                <w:rFonts w:ascii="Arial" w:hAnsi="Arial" w:eastAsia="Calibri" w:cs="Arial"/>
                <w:b/>
                <w:lang w:eastAsia="en-US"/>
              </w:rPr>
              <w:t>Speaking Notes</w:t>
            </w:r>
          </w:p>
        </w:tc>
      </w:tr>
      <w:tr w:rsidRPr="00B053A8" w:rsidR="00814979" w:rsidTr="00C529D8" w14:paraId="3ECEFC46" w14:textId="77777777">
        <w:tc>
          <w:tcPr>
            <w:tcW w:w="815" w:type="dxa"/>
            <w:shd w:val="clear" w:color="auto" w:fill="auto"/>
          </w:tcPr>
          <w:p w:rsidRPr="009819D2" w:rsidR="00814979" w:rsidP="003D1633" w:rsidRDefault="003D1633" w14:paraId="3E09C190" w14:textId="1638942B">
            <w:pPr>
              <w:widowControl w:val="0"/>
              <w:suppressAutoHyphens w:val="0"/>
              <w:autoSpaceDE w:val="0"/>
              <w:autoSpaceDN w:val="0"/>
              <w:adjustRightInd w:val="0"/>
              <w:spacing w:before="120" w:after="120" w:line="120" w:lineRule="atLeast"/>
              <w:rPr>
                <w:rFonts w:ascii="Arial" w:hAnsi="Arial" w:eastAsia="Calibri" w:cs="Arial"/>
                <w:color w:val="767171"/>
                <w:u w:val="single"/>
                <w:lang w:eastAsia="en-US"/>
              </w:rPr>
            </w:pPr>
            <w:r w:rsidRPr="009819D2">
              <w:rPr>
                <w:rFonts w:ascii="Arial" w:hAnsi="Arial" w:cs="Arial"/>
                <w:b/>
                <w:i/>
                <w:color w:val="767171"/>
                <w:u w:val="single"/>
              </w:rPr>
              <w:t>12:0</w:t>
            </w:r>
            <w:r w:rsidRPr="009819D2" w:rsidR="004259CA">
              <w:rPr>
                <w:rFonts w:ascii="Arial" w:hAnsi="Arial" w:cs="Arial"/>
                <w:b/>
                <w:i/>
                <w:color w:val="767171"/>
                <w:u w:val="single"/>
              </w:rPr>
              <w:t>0</w:t>
            </w:r>
          </w:p>
        </w:tc>
        <w:tc>
          <w:tcPr>
            <w:tcW w:w="4283" w:type="dxa"/>
            <w:shd w:val="clear" w:color="auto" w:fill="auto"/>
          </w:tcPr>
          <w:p w:rsidRPr="00B053A8" w:rsidR="00814979" w:rsidP="23C6675B" w:rsidRDefault="003D1633" w14:paraId="75E31600" w14:textId="5C31AA16">
            <w:pPr>
              <w:widowControl w:val="0"/>
              <w:suppressAutoHyphens w:val="0"/>
              <w:autoSpaceDE w:val="0"/>
              <w:autoSpaceDN w:val="0"/>
              <w:adjustRightInd w:val="0"/>
              <w:spacing w:before="120" w:after="120" w:line="120" w:lineRule="atLeast"/>
              <w:rPr>
                <w:rFonts w:ascii="Arial" w:hAnsi="Arial" w:eastAsia="Calibri" w:cs="Arial"/>
                <w:i/>
                <w:iCs/>
                <w:color w:val="767171"/>
                <w:lang w:eastAsia="en-US"/>
              </w:rPr>
            </w:pPr>
            <w:r w:rsidRPr="00B053A8">
              <w:rPr>
                <w:rFonts w:ascii="Arial" w:hAnsi="Arial" w:cs="Arial"/>
                <w:i/>
                <w:iCs/>
                <w:color w:val="808080" w:themeColor="background1" w:themeShade="80"/>
              </w:rPr>
              <w:t>Producers, Engagement Team, Event Working Group</w:t>
            </w:r>
            <w:r w:rsidRPr="00B053A8" w:rsidR="4F019106">
              <w:rPr>
                <w:rFonts w:ascii="Arial" w:hAnsi="Arial" w:cs="Arial"/>
                <w:i/>
                <w:iCs/>
                <w:color w:val="808080" w:themeColor="background1" w:themeShade="80"/>
              </w:rPr>
              <w:t xml:space="preserve"> members, </w:t>
            </w:r>
            <w:r w:rsidRPr="00B053A8" w:rsidR="5CDF2D91">
              <w:rPr>
                <w:rFonts w:ascii="Arial" w:hAnsi="Arial" w:cs="Arial"/>
                <w:i/>
                <w:iCs/>
                <w:color w:val="808080" w:themeColor="background1" w:themeShade="80"/>
              </w:rPr>
              <w:t xml:space="preserve">login to the </w:t>
            </w:r>
            <w:r w:rsidRPr="00B053A8">
              <w:rPr>
                <w:rFonts w:ascii="Arial" w:hAnsi="Arial" w:cs="Arial"/>
                <w:i/>
                <w:iCs/>
                <w:color w:val="808080" w:themeColor="background1" w:themeShade="80"/>
              </w:rPr>
              <w:t xml:space="preserve">MS Webinar to ensure </w:t>
            </w:r>
            <w:r w:rsidRPr="00B053A8" w:rsidR="5CDF2D91">
              <w:rPr>
                <w:rFonts w:ascii="Arial" w:hAnsi="Arial" w:cs="Arial"/>
                <w:i/>
                <w:iCs/>
                <w:color w:val="808080" w:themeColor="background1" w:themeShade="80"/>
              </w:rPr>
              <w:t>virtual platform for status checks and briefing.</w:t>
            </w:r>
          </w:p>
        </w:tc>
        <w:tc>
          <w:tcPr>
            <w:tcW w:w="4962" w:type="dxa"/>
            <w:shd w:val="clear" w:color="auto" w:fill="auto"/>
          </w:tcPr>
          <w:p w:rsidRPr="00B63A0D" w:rsidR="00814979" w:rsidP="001E0DD0" w:rsidRDefault="00814979" w14:paraId="4B99056E" w14:textId="3716269F">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B053A8" w:rsidR="00814979" w:rsidP="009153B6" w:rsidRDefault="003D1633" w14:paraId="23A3E010"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lang w:eastAsia="en-US"/>
              </w:rPr>
              <w:t xml:space="preserve">We will be doing a sound check for the </w:t>
            </w:r>
            <w:r w:rsidRPr="00B053A8" w:rsidR="009153B6">
              <w:rPr>
                <w:rFonts w:ascii="Arial" w:hAnsi="Arial" w:eastAsia="Calibri" w:cs="Arial"/>
                <w:lang w:eastAsia="en-US"/>
              </w:rPr>
              <w:t>MC</w:t>
            </w:r>
            <w:r w:rsidRPr="00B053A8">
              <w:rPr>
                <w:rFonts w:ascii="Arial" w:hAnsi="Arial" w:eastAsia="Calibri" w:cs="Arial"/>
                <w:lang w:eastAsia="en-US"/>
              </w:rPr>
              <w:t>, Co-sponsor, keynote speaker and panelists</w:t>
            </w:r>
          </w:p>
        </w:tc>
      </w:tr>
      <w:tr w:rsidRPr="00B053A8" w:rsidR="00814979" w:rsidTr="00C529D8" w14:paraId="4593AAA8" w14:textId="77777777">
        <w:tc>
          <w:tcPr>
            <w:tcW w:w="815" w:type="dxa"/>
            <w:shd w:val="clear" w:color="auto" w:fill="auto"/>
          </w:tcPr>
          <w:p w:rsidRPr="009819D2" w:rsidR="00814979" w:rsidP="001E0DD0" w:rsidRDefault="00814979" w14:paraId="4BF6CD16" w14:textId="77777777">
            <w:pPr>
              <w:widowControl w:val="0"/>
              <w:suppressAutoHyphens w:val="0"/>
              <w:autoSpaceDE w:val="0"/>
              <w:autoSpaceDN w:val="0"/>
              <w:adjustRightInd w:val="0"/>
              <w:spacing w:before="120" w:after="120" w:line="120" w:lineRule="atLeast"/>
              <w:rPr>
                <w:rFonts w:ascii="Arial" w:hAnsi="Arial" w:cs="Arial"/>
                <w:b/>
                <w:i/>
                <w:color w:val="767171"/>
                <w:u w:val="single"/>
              </w:rPr>
            </w:pPr>
            <w:r w:rsidRPr="009819D2">
              <w:rPr>
                <w:rFonts w:ascii="Arial" w:hAnsi="Arial" w:cs="Arial"/>
                <w:b/>
                <w:i/>
                <w:color w:val="767171"/>
                <w:u w:val="single"/>
              </w:rPr>
              <w:t>12:05</w:t>
            </w:r>
          </w:p>
        </w:tc>
        <w:tc>
          <w:tcPr>
            <w:tcW w:w="4283" w:type="dxa"/>
            <w:shd w:val="clear" w:color="auto" w:fill="auto"/>
          </w:tcPr>
          <w:p w:rsidRPr="00B053A8" w:rsidR="00814979" w:rsidP="23C6675B" w:rsidRDefault="5CDF2D91" w14:paraId="09CA082A" w14:textId="20257759">
            <w:pPr>
              <w:widowControl w:val="0"/>
              <w:suppressAutoHyphens w:val="0"/>
              <w:autoSpaceDE w:val="0"/>
              <w:autoSpaceDN w:val="0"/>
              <w:adjustRightInd w:val="0"/>
              <w:spacing w:before="120" w:after="120" w:line="120" w:lineRule="atLeast"/>
              <w:rPr>
                <w:rFonts w:ascii="Arial" w:hAnsi="Arial" w:cs="Arial"/>
                <w:i/>
                <w:iCs/>
                <w:color w:val="767171"/>
              </w:rPr>
            </w:pPr>
            <w:r w:rsidRPr="00B053A8">
              <w:rPr>
                <w:rFonts w:ascii="Arial" w:hAnsi="Arial" w:cs="Arial"/>
                <w:i/>
                <w:iCs/>
                <w:color w:val="808080" w:themeColor="background1" w:themeShade="80"/>
              </w:rPr>
              <w:t>Event producer's</w:t>
            </w:r>
            <w:r w:rsidRPr="00B053A8">
              <w:rPr>
                <w:rFonts w:ascii="Arial" w:hAnsi="Arial" w:cs="Arial"/>
                <w:color w:val="808080" w:themeColor="background1" w:themeShade="80"/>
              </w:rPr>
              <w:t xml:space="preserve"> </w:t>
            </w:r>
            <w:r w:rsidRPr="00B053A8">
              <w:rPr>
                <w:rFonts w:ascii="Arial" w:hAnsi="Arial" w:cs="Arial"/>
                <w:i/>
                <w:iCs/>
                <w:color w:val="808080" w:themeColor="background1" w:themeShade="80"/>
              </w:rPr>
              <w:t>login to confirm it is setup and ready for use Sli.do is set up and ready for use.</w:t>
            </w:r>
          </w:p>
        </w:tc>
        <w:tc>
          <w:tcPr>
            <w:tcW w:w="4962" w:type="dxa"/>
            <w:shd w:val="clear" w:color="auto" w:fill="auto"/>
          </w:tcPr>
          <w:p w:rsidRPr="00B053A8" w:rsidR="00814979" w:rsidP="001E0DD0" w:rsidRDefault="00814979" w14:paraId="1299C43A" w14:textId="4CDD62AD">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B053A8" w:rsidR="00814979" w:rsidP="001E0DD0" w:rsidRDefault="00814979" w14:paraId="4DDBEF00"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r>
      <w:tr w:rsidRPr="00B053A8" w:rsidR="00814979" w:rsidTr="00C529D8" w14:paraId="66FADF32" w14:textId="77777777">
        <w:tc>
          <w:tcPr>
            <w:tcW w:w="815" w:type="dxa"/>
            <w:shd w:val="clear" w:color="auto" w:fill="auto"/>
          </w:tcPr>
          <w:p w:rsidRPr="009819D2" w:rsidR="00814979" w:rsidP="001E0DD0" w:rsidRDefault="009153B6" w14:paraId="2B7E704C" w14:textId="77777777">
            <w:pPr>
              <w:widowControl w:val="0"/>
              <w:suppressAutoHyphens w:val="0"/>
              <w:autoSpaceDE w:val="0"/>
              <w:autoSpaceDN w:val="0"/>
              <w:adjustRightInd w:val="0"/>
              <w:spacing w:before="120" w:after="120" w:line="120" w:lineRule="atLeast"/>
              <w:rPr>
                <w:rFonts w:ascii="Arial" w:hAnsi="Arial" w:cs="Arial"/>
                <w:b/>
                <w:i/>
                <w:color w:val="767171"/>
                <w:u w:val="single"/>
              </w:rPr>
            </w:pPr>
            <w:r w:rsidRPr="009819D2">
              <w:rPr>
                <w:rFonts w:ascii="Arial" w:hAnsi="Arial" w:cs="Arial"/>
                <w:b/>
                <w:i/>
                <w:color w:val="767171"/>
                <w:u w:val="single"/>
              </w:rPr>
              <w:t>12:10</w:t>
            </w:r>
          </w:p>
        </w:tc>
        <w:tc>
          <w:tcPr>
            <w:tcW w:w="4283" w:type="dxa"/>
            <w:shd w:val="clear" w:color="auto" w:fill="auto"/>
          </w:tcPr>
          <w:p w:rsidRPr="00B053A8" w:rsidR="00814979" w:rsidP="009C5FFC" w:rsidRDefault="003D1633" w14:paraId="53F503E8" w14:textId="77777777">
            <w:pPr>
              <w:widowControl w:val="0"/>
              <w:suppressAutoHyphens w:val="0"/>
              <w:autoSpaceDE w:val="0"/>
              <w:autoSpaceDN w:val="0"/>
              <w:adjustRightInd w:val="0"/>
              <w:spacing w:before="120" w:after="120" w:line="120" w:lineRule="atLeast"/>
              <w:rPr>
                <w:rFonts w:ascii="Arial" w:hAnsi="Arial" w:cs="Arial"/>
                <w:i/>
                <w:color w:val="767171"/>
              </w:rPr>
            </w:pPr>
            <w:r w:rsidRPr="00B053A8">
              <w:rPr>
                <w:rFonts w:ascii="Arial" w:hAnsi="Arial" w:cs="Arial"/>
                <w:i/>
                <w:color w:val="767171"/>
              </w:rPr>
              <w:t>S</w:t>
            </w:r>
            <w:r w:rsidRPr="00B053A8" w:rsidR="00814979">
              <w:rPr>
                <w:rFonts w:ascii="Arial" w:hAnsi="Arial" w:cs="Arial"/>
                <w:i/>
                <w:color w:val="767171"/>
              </w:rPr>
              <w:t xml:space="preserve">tatus checks and </w:t>
            </w:r>
            <w:r w:rsidRPr="00B053A8">
              <w:rPr>
                <w:rFonts w:ascii="Arial" w:hAnsi="Arial" w:cs="Arial"/>
                <w:i/>
                <w:color w:val="767171"/>
              </w:rPr>
              <w:t xml:space="preserve">stand-up </w:t>
            </w:r>
            <w:r w:rsidRPr="00B053A8" w:rsidR="00814979">
              <w:rPr>
                <w:rFonts w:ascii="Arial" w:hAnsi="Arial" w:cs="Arial"/>
                <w:i/>
                <w:color w:val="767171"/>
              </w:rPr>
              <w:t>brie</w:t>
            </w:r>
            <w:r w:rsidRPr="00B053A8">
              <w:rPr>
                <w:rFonts w:ascii="Arial" w:hAnsi="Arial" w:cs="Arial"/>
                <w:i/>
                <w:color w:val="767171"/>
              </w:rPr>
              <w:t>fing</w:t>
            </w:r>
          </w:p>
        </w:tc>
        <w:tc>
          <w:tcPr>
            <w:tcW w:w="4962" w:type="dxa"/>
            <w:shd w:val="clear" w:color="auto" w:fill="auto"/>
          </w:tcPr>
          <w:p w:rsidRPr="00B053A8" w:rsidR="00814979" w:rsidP="001E0DD0" w:rsidRDefault="00814979" w14:paraId="3461D779"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B053A8" w:rsidR="00814979" w:rsidP="001E0DD0" w:rsidRDefault="00814979" w14:paraId="3CF2D8B6"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r>
      <w:tr w:rsidRPr="00B053A8" w:rsidR="00814979" w:rsidTr="00C529D8" w14:paraId="369BCA17" w14:textId="77777777">
        <w:tc>
          <w:tcPr>
            <w:tcW w:w="815" w:type="dxa"/>
            <w:shd w:val="clear" w:color="auto" w:fill="auto"/>
          </w:tcPr>
          <w:p w:rsidRPr="009819D2" w:rsidR="00814979" w:rsidP="009153B6" w:rsidRDefault="009153B6" w14:paraId="72DDDEA0" w14:textId="77777777">
            <w:pPr>
              <w:widowControl w:val="0"/>
              <w:suppressAutoHyphens w:val="0"/>
              <w:autoSpaceDE w:val="0"/>
              <w:autoSpaceDN w:val="0"/>
              <w:adjustRightInd w:val="0"/>
              <w:spacing w:before="120" w:after="120" w:line="120" w:lineRule="atLeast"/>
              <w:rPr>
                <w:rFonts w:ascii="Arial" w:hAnsi="Arial" w:eastAsia="Calibri" w:cs="Arial"/>
                <w:color w:val="767171"/>
                <w:u w:val="single"/>
                <w:lang w:eastAsia="en-US"/>
              </w:rPr>
            </w:pPr>
            <w:r w:rsidRPr="009819D2">
              <w:rPr>
                <w:rFonts w:ascii="Arial" w:hAnsi="Arial" w:cs="Arial"/>
                <w:b/>
                <w:i/>
                <w:color w:val="767171"/>
                <w:u w:val="single"/>
              </w:rPr>
              <w:t>12:30</w:t>
            </w:r>
          </w:p>
        </w:tc>
        <w:tc>
          <w:tcPr>
            <w:tcW w:w="4283" w:type="dxa"/>
            <w:shd w:val="clear" w:color="auto" w:fill="auto"/>
          </w:tcPr>
          <w:p w:rsidRPr="00B053A8" w:rsidR="00814979" w:rsidP="009153B6" w:rsidRDefault="009153B6" w14:paraId="0E1EC205" w14:textId="77777777">
            <w:pPr>
              <w:widowControl w:val="0"/>
              <w:suppressAutoHyphens w:val="0"/>
              <w:autoSpaceDE w:val="0"/>
              <w:autoSpaceDN w:val="0"/>
              <w:adjustRightInd w:val="0"/>
              <w:spacing w:before="120" w:after="120" w:line="120" w:lineRule="atLeast"/>
              <w:rPr>
                <w:rFonts w:ascii="Arial" w:hAnsi="Arial" w:eastAsia="Calibri" w:cs="Arial"/>
                <w:color w:val="767171"/>
                <w:lang w:eastAsia="en-US"/>
              </w:rPr>
            </w:pPr>
            <w:r w:rsidRPr="00B053A8">
              <w:rPr>
                <w:rFonts w:ascii="Arial" w:hAnsi="Arial" w:cs="Arial"/>
                <w:i/>
                <w:color w:val="808080"/>
              </w:rPr>
              <w:t>Producers, Engagement Team, TMB and IITB, MC, Speakers and Panelists, interpreters, caption services login to the MS Webinar to ensure virtual platform for status checks and briefing</w:t>
            </w:r>
            <w:r w:rsidRPr="00B053A8">
              <w:rPr>
                <w:rFonts w:ascii="Arial" w:hAnsi="Arial" w:cs="Arial"/>
                <w:i/>
                <w:color w:val="767171"/>
              </w:rPr>
              <w:t xml:space="preserve"> </w:t>
            </w:r>
            <w:r w:rsidRPr="00B053A8" w:rsidR="00814979">
              <w:rPr>
                <w:rFonts w:ascii="Arial" w:hAnsi="Arial" w:cs="Arial"/>
                <w:i/>
                <w:color w:val="767171"/>
              </w:rPr>
              <w:t xml:space="preserve">login to the </w:t>
            </w:r>
            <w:r w:rsidRPr="00F000A1">
              <w:rPr>
                <w:rFonts w:ascii="Arial" w:hAnsi="Arial" w:eastAsia="Times New Roman" w:cs="Arial"/>
                <w:b/>
                <w:color w:val="000000"/>
                <w:szCs w:val="24"/>
                <w:lang w:eastAsia="en-CA"/>
              </w:rPr>
              <w:t>Product Management Mindset: How to use Product Management to advance Client Experience and Service Delivery Transformation</w:t>
            </w:r>
          </w:p>
        </w:tc>
        <w:tc>
          <w:tcPr>
            <w:tcW w:w="4962" w:type="dxa"/>
            <w:shd w:val="clear" w:color="auto" w:fill="auto"/>
          </w:tcPr>
          <w:p w:rsidRPr="009819D2" w:rsidR="00814979" w:rsidP="009819D2" w:rsidRDefault="003D1633" w14:paraId="05F41B6D" w14:textId="7762018F">
            <w:pPr>
              <w:widowControl w:val="0"/>
              <w:suppressAutoHyphens w:val="0"/>
              <w:autoSpaceDE w:val="0"/>
              <w:autoSpaceDN w:val="0"/>
              <w:adjustRightInd w:val="0"/>
              <w:spacing w:before="120" w:after="120" w:line="120" w:lineRule="atLeast"/>
            </w:pPr>
            <w:r w:rsidRPr="009819D2">
              <w:rPr>
                <w:rFonts w:ascii="Arial" w:hAnsi="Arial" w:eastAsia="Calibri" w:cs="Arial"/>
                <w:b/>
                <w:color w:val="C45911" w:themeColor="accent2" w:themeShade="BF"/>
                <w:sz w:val="20"/>
                <w:szCs w:val="20"/>
                <w:lang w:eastAsia="en-US"/>
              </w:rPr>
              <w:t>Marsha:</w:t>
            </w:r>
            <w:r w:rsidRPr="009819D2" w:rsidR="00814979">
              <w:rPr>
                <w:rFonts w:ascii="Arial" w:hAnsi="Arial" w:eastAsia="Calibri" w:cs="Arial"/>
                <w:b/>
                <w:color w:val="C45911" w:themeColor="accent2" w:themeShade="BF"/>
                <w:sz w:val="20"/>
                <w:szCs w:val="20"/>
                <w:lang w:eastAsia="en-US"/>
              </w:rPr>
              <w:t xml:space="preserve"> Brief run-through of the </w:t>
            </w:r>
            <w:r w:rsidRPr="009819D2" w:rsidR="00B63A0D">
              <w:rPr>
                <w:rFonts w:ascii="Arial" w:hAnsi="Arial" w:eastAsia="Calibri" w:cs="Arial"/>
                <w:b/>
                <w:color w:val="C45911" w:themeColor="accent2" w:themeShade="BF"/>
                <w:sz w:val="20"/>
                <w:szCs w:val="20"/>
                <w:lang w:eastAsia="en-US"/>
              </w:rPr>
              <w:t>Agenda,</w:t>
            </w:r>
            <w:r w:rsidRPr="009819D2" w:rsidR="00B63A0D">
              <w:rPr>
                <w:rFonts w:ascii="Arial" w:hAnsi="Arial" w:eastAsia="Calibri" w:cs="Arial"/>
                <w:color w:val="C45911" w:themeColor="accent2" w:themeShade="BF"/>
                <w:sz w:val="20"/>
                <w:szCs w:val="20"/>
                <w:lang w:eastAsia="en-US"/>
              </w:rPr>
              <w:t xml:space="preserve"> </w:t>
            </w:r>
            <w:r w:rsidRPr="00B63A0D" w:rsidR="00B63A0D">
              <w:rPr>
                <w:rFonts w:ascii="Arial" w:hAnsi="Arial" w:eastAsia="Calibri" w:cs="Arial"/>
                <w:sz w:val="20"/>
                <w:szCs w:val="20"/>
                <w:highlight w:val="yellow"/>
                <w:lang w:eastAsia="en-US"/>
              </w:rPr>
              <w:t>check d</w:t>
            </w:r>
            <w:r w:rsidRPr="00B63A0D" w:rsidR="00B63A0D">
              <w:rPr>
                <w:rFonts w:ascii="Arial" w:hAnsi="Arial" w:cs="Arial"/>
                <w:sz w:val="20"/>
                <w:szCs w:val="20"/>
                <w:highlight w:val="yellow"/>
              </w:rPr>
              <w:t>ocument entitled- 2022.03.03_Product Management-Agenda(EN) + 2022.03.03_Product Management-Agenda(FR)</w:t>
            </w:r>
            <w:r w:rsidR="009819D2">
              <w:rPr>
                <w:rFonts w:ascii="Arial" w:hAnsi="Arial" w:cs="Arial"/>
                <w:sz w:val="20"/>
                <w:szCs w:val="20"/>
              </w:rPr>
              <w:br/>
            </w:r>
            <w:r w:rsidRPr="009819D2" w:rsidR="009819D2">
              <w:rPr>
                <w:b/>
                <w:color w:val="C45911" w:themeColor="accent2" w:themeShade="BF"/>
              </w:rPr>
              <w:t xml:space="preserve"> </w:t>
            </w:r>
            <w:r w:rsidRPr="009819D2" w:rsidR="009819D2">
              <w:rPr>
                <w:rFonts w:ascii="Arial" w:hAnsi="Arial" w:cs="Arial"/>
                <w:b/>
                <w:color w:val="C45911" w:themeColor="accent2" w:themeShade="BF"/>
                <w:sz w:val="20"/>
              </w:rPr>
              <w:t>Marsha will run test of behind the scenes chat</w:t>
            </w:r>
            <w:r w:rsidRPr="009819D2" w:rsidR="009819D2">
              <w:rPr>
                <w:b/>
                <w:color w:val="C45911" w:themeColor="accent2" w:themeShade="BF"/>
                <w:sz w:val="20"/>
              </w:rPr>
              <w:t xml:space="preserve"> </w:t>
            </w:r>
            <w:hyperlink r:id="rId42">
              <w:r w:rsidRPr="009819D2" w:rsidR="009819D2">
                <w:rPr>
                  <w:rStyle w:val="Hyperlink"/>
                  <w:rFonts w:ascii="Arial" w:hAnsi="Arial" w:eastAsia="Arial Nova" w:cs="Arial"/>
                  <w:b/>
                  <w:color w:val="auto"/>
                  <w:highlight w:val="cyan"/>
                </w:rPr>
                <w:t>esdc-product-9s78 | Framapad semestriel</w:t>
              </w:r>
            </w:hyperlink>
            <w:r w:rsidRPr="00B63A0D" w:rsidR="00CE6A10">
              <w:rPr>
                <w:rFonts w:ascii="Arial" w:hAnsi="Arial" w:eastAsia="Calibri" w:cs="Arial"/>
                <w:b/>
                <w:color w:val="ED7D31"/>
                <w:sz w:val="20"/>
                <w:szCs w:val="20"/>
                <w:lang w:eastAsia="en-US"/>
              </w:rPr>
              <w:br/>
            </w:r>
            <w:r w:rsidRPr="00B63A0D" w:rsidR="00CC1D78">
              <w:rPr>
                <w:rFonts w:ascii="Arial" w:hAnsi="Arial" w:eastAsia="Calibri" w:cs="Arial"/>
                <w:b/>
                <w:color w:val="ED7D31"/>
                <w:sz w:val="20"/>
                <w:szCs w:val="20"/>
                <w:lang w:eastAsia="en-US"/>
              </w:rPr>
              <w:t xml:space="preserve"> </w:t>
            </w:r>
            <w:r w:rsidRPr="00993622" w:rsidR="00993622">
              <w:rPr>
                <w:rFonts w:ascii="Arial" w:hAnsi="Arial" w:eastAsia="Calibri" w:cs="Arial"/>
                <w:b/>
                <w:color w:val="7030A0"/>
                <w:sz w:val="20"/>
                <w:szCs w:val="20"/>
                <w:lang w:eastAsia="en-US"/>
              </w:rPr>
              <w:t>Stefanie will lock the session for participants, so that the pre-event technical check is complete</w:t>
            </w:r>
          </w:p>
        </w:tc>
        <w:tc>
          <w:tcPr>
            <w:tcW w:w="8079" w:type="dxa"/>
          </w:tcPr>
          <w:p w:rsidRPr="00B053A8" w:rsidR="00814979" w:rsidP="001E0DD0" w:rsidRDefault="00814979" w14:paraId="0FB78278" w14:textId="77777777">
            <w:pPr>
              <w:widowControl w:val="0"/>
              <w:suppressAutoHyphens w:val="0"/>
              <w:autoSpaceDE w:val="0"/>
              <w:autoSpaceDN w:val="0"/>
              <w:adjustRightInd w:val="0"/>
              <w:spacing w:before="120" w:after="120" w:line="120" w:lineRule="atLeast"/>
              <w:rPr>
                <w:rFonts w:ascii="Arial" w:hAnsi="Arial" w:eastAsia="Calibri" w:cs="Arial"/>
                <w:b/>
                <w:color w:val="ED7D31"/>
                <w:lang w:eastAsia="en-US"/>
              </w:rPr>
            </w:pPr>
          </w:p>
        </w:tc>
      </w:tr>
      <w:tr w:rsidRPr="00B053A8" w:rsidR="00993622" w:rsidTr="00C529D8" w14:paraId="15A5B523" w14:textId="77777777">
        <w:tc>
          <w:tcPr>
            <w:tcW w:w="815" w:type="dxa"/>
            <w:shd w:val="clear" w:color="auto" w:fill="auto"/>
          </w:tcPr>
          <w:p w:rsidRPr="009819D2" w:rsidR="00993622" w:rsidP="00993622" w:rsidRDefault="00993622" w14:paraId="37C344FD" w14:textId="6A943D65">
            <w:pPr>
              <w:widowControl w:val="0"/>
              <w:suppressAutoHyphens w:val="0"/>
              <w:autoSpaceDE w:val="0"/>
              <w:autoSpaceDN w:val="0"/>
              <w:adjustRightInd w:val="0"/>
              <w:spacing w:before="120" w:after="120" w:line="120" w:lineRule="atLeast"/>
              <w:rPr>
                <w:rFonts w:ascii="Arial" w:hAnsi="Arial" w:cs="Arial"/>
                <w:b/>
                <w:i/>
                <w:color w:val="767171"/>
                <w:u w:val="single"/>
              </w:rPr>
            </w:pPr>
            <w:r w:rsidRPr="009819D2">
              <w:rPr>
                <w:rFonts w:ascii="Arial" w:hAnsi="Arial" w:cs="Arial"/>
                <w:b/>
                <w:i/>
                <w:color w:val="767171"/>
                <w:u w:val="single"/>
              </w:rPr>
              <w:t>12:55</w:t>
            </w:r>
          </w:p>
        </w:tc>
        <w:tc>
          <w:tcPr>
            <w:tcW w:w="4283" w:type="dxa"/>
            <w:shd w:val="clear" w:color="auto" w:fill="auto"/>
          </w:tcPr>
          <w:p w:rsidR="00993622" w:rsidP="00993622" w:rsidRDefault="00993622" w14:paraId="593A670A" w14:textId="4EC996E1">
            <w:pPr>
              <w:spacing w:before="120" w:after="120"/>
              <w:rPr>
                <w:rFonts w:ascii="Arial" w:hAnsi="Arial" w:eastAsia="Calibri" w:cs="Arial"/>
                <w:i/>
                <w:color w:val="767171"/>
                <w:lang w:eastAsia="en-US"/>
              </w:rPr>
            </w:pPr>
            <w:r w:rsidRPr="00B053A8">
              <w:rPr>
                <w:rFonts w:ascii="Arial" w:hAnsi="Arial" w:eastAsia="Calibri" w:cs="Arial"/>
                <w:i/>
                <w:color w:val="767171"/>
                <w:lang w:eastAsia="en-US"/>
              </w:rPr>
              <w:t>Special Guest (ADM TMB and</w:t>
            </w:r>
            <w:r>
              <w:rPr>
                <w:rFonts w:ascii="Arial" w:hAnsi="Arial" w:eastAsia="Calibri" w:cs="Arial"/>
                <w:i/>
                <w:color w:val="767171"/>
                <w:lang w:eastAsia="en-US"/>
              </w:rPr>
              <w:t xml:space="preserve"> CIO ESDC</w:t>
            </w:r>
            <w:r w:rsidRPr="00B053A8">
              <w:rPr>
                <w:rFonts w:ascii="Arial" w:hAnsi="Arial" w:eastAsia="Calibri" w:cs="Arial"/>
                <w:i/>
                <w:color w:val="767171"/>
                <w:lang w:eastAsia="en-US"/>
              </w:rPr>
              <w:t>) login to virtual platform. Producers enable “presenter mode” for special guests.</w:t>
            </w:r>
          </w:p>
        </w:tc>
        <w:tc>
          <w:tcPr>
            <w:tcW w:w="4962" w:type="dxa"/>
            <w:shd w:val="clear" w:color="auto" w:fill="auto"/>
          </w:tcPr>
          <w:p w:rsidRPr="00993622" w:rsidR="00993622" w:rsidP="00993622" w:rsidRDefault="009819D2" w14:paraId="308FCF43" w14:textId="308182A0">
            <w:pPr>
              <w:widowControl w:val="0"/>
              <w:suppressAutoHyphens w:val="0"/>
              <w:autoSpaceDE w:val="0"/>
              <w:autoSpaceDN w:val="0"/>
              <w:adjustRightInd w:val="0"/>
              <w:spacing w:before="120" w:after="120" w:line="120" w:lineRule="atLeast"/>
              <w:rPr>
                <w:rFonts w:ascii="Arial" w:hAnsi="Arial" w:eastAsia="Calibri" w:cs="Arial"/>
                <w:b/>
                <w:color w:val="7030A0"/>
                <w:sz w:val="20"/>
                <w:szCs w:val="20"/>
                <w:lang w:eastAsia="en-US"/>
              </w:rPr>
            </w:pPr>
            <w:r w:rsidRPr="009819D2">
              <w:rPr>
                <w:rFonts w:ascii="Arial" w:hAnsi="Arial" w:eastAsia="Calibri" w:cs="Arial"/>
                <w:b/>
                <w:color w:val="C45911" w:themeColor="accent2" w:themeShade="BF"/>
                <w:sz w:val="20"/>
                <w:lang w:eastAsia="en-US"/>
              </w:rPr>
              <w:t xml:space="preserve">Marsha conducts </w:t>
            </w:r>
            <w:r w:rsidRPr="009819D2" w:rsidR="00993622">
              <w:rPr>
                <w:rFonts w:ascii="Arial" w:hAnsi="Arial" w:eastAsia="Calibri" w:cs="Arial"/>
                <w:b/>
                <w:color w:val="C45911" w:themeColor="accent2" w:themeShade="BF"/>
                <w:sz w:val="20"/>
                <w:lang w:eastAsia="en-US"/>
              </w:rPr>
              <w:t>MS Team background check</w:t>
            </w:r>
            <w:r w:rsidRPr="00B63A0D" w:rsidR="00993622">
              <w:rPr>
                <w:rFonts w:ascii="Arial" w:hAnsi="Arial" w:eastAsia="Calibri" w:cs="Arial"/>
                <w:highlight w:val="yellow"/>
                <w:lang w:eastAsia="en-US"/>
              </w:rPr>
              <w:t xml:space="preserve">- </w:t>
            </w:r>
            <w:r w:rsidRPr="00B63A0D" w:rsidR="00993622">
              <w:rPr>
                <w:rFonts w:ascii="Arial" w:hAnsi="Arial" w:eastAsia="Calibri" w:cs="Arial"/>
                <w:sz w:val="20"/>
                <w:szCs w:val="20"/>
                <w:highlight w:val="yellow"/>
                <w:lang w:eastAsia="en-US"/>
              </w:rPr>
              <w:t>check d</w:t>
            </w:r>
            <w:r w:rsidRPr="00B63A0D" w:rsidR="00993622">
              <w:rPr>
                <w:rFonts w:ascii="Arial" w:hAnsi="Arial" w:cs="Arial"/>
                <w:sz w:val="20"/>
                <w:szCs w:val="20"/>
                <w:highlight w:val="yellow"/>
              </w:rPr>
              <w:t>ocument entitled-</w:t>
            </w:r>
            <w:r w:rsidRPr="00B63A0D" w:rsidR="00993622">
              <w:rPr>
                <w:highlight w:val="yellow"/>
              </w:rPr>
              <w:t xml:space="preserve"> </w:t>
            </w:r>
            <w:r w:rsidRPr="00B63A0D" w:rsidR="00993622">
              <w:rPr>
                <w:rFonts w:ascii="Arial" w:hAnsi="Arial" w:cs="Arial"/>
                <w:sz w:val="20"/>
                <w:szCs w:val="20"/>
                <w:highlight w:val="yellow"/>
              </w:rPr>
              <w:t>PM_Background_1-01</w:t>
            </w:r>
          </w:p>
        </w:tc>
        <w:tc>
          <w:tcPr>
            <w:tcW w:w="8079" w:type="dxa"/>
          </w:tcPr>
          <w:p w:rsidR="00993622" w:rsidP="00993622" w:rsidRDefault="00993622" w14:paraId="180F1502" w14:textId="1A7A8D87">
            <w:pPr>
              <w:widowControl w:val="0"/>
              <w:suppressAutoHyphens w:val="0"/>
              <w:autoSpaceDE w:val="0"/>
              <w:autoSpaceDN w:val="0"/>
              <w:adjustRightInd w:val="0"/>
              <w:spacing w:before="120" w:after="120" w:line="120" w:lineRule="atLeast"/>
              <w:rPr>
                <w:rFonts w:ascii="Arial" w:hAnsi="Arial" w:eastAsia="Calibri" w:cs="Arial"/>
                <w:lang w:eastAsia="en-US"/>
              </w:rPr>
            </w:pPr>
            <w:r w:rsidRPr="00F000A1">
              <w:rPr>
                <w:rFonts w:ascii="Arial" w:hAnsi="Arial" w:eastAsia="Calibri" w:cs="Arial"/>
                <w:lang w:eastAsia="en-US"/>
              </w:rPr>
              <w:t>TMB speaks first, then IITB</w:t>
            </w:r>
          </w:p>
        </w:tc>
      </w:tr>
      <w:tr w:rsidRPr="00B053A8" w:rsidR="005161C6" w:rsidTr="00C529D8" w14:paraId="5EA26355" w14:textId="77777777">
        <w:tc>
          <w:tcPr>
            <w:tcW w:w="815" w:type="dxa"/>
            <w:shd w:val="clear" w:color="auto" w:fill="auto"/>
          </w:tcPr>
          <w:p w:rsidRPr="009819D2" w:rsidR="005161C6" w:rsidP="005161C6" w:rsidRDefault="005161C6" w14:paraId="19A8EE66" w14:textId="40042370">
            <w:pPr>
              <w:widowControl w:val="0"/>
              <w:suppressAutoHyphens w:val="0"/>
              <w:autoSpaceDE w:val="0"/>
              <w:autoSpaceDN w:val="0"/>
              <w:adjustRightInd w:val="0"/>
              <w:spacing w:before="120" w:after="120" w:line="120" w:lineRule="atLeast"/>
              <w:rPr>
                <w:rFonts w:ascii="Arial" w:hAnsi="Arial" w:cs="Arial"/>
                <w:b/>
                <w:i/>
                <w:color w:val="767171"/>
                <w:u w:val="single"/>
              </w:rPr>
            </w:pPr>
            <w:r w:rsidRPr="009819D2">
              <w:rPr>
                <w:rFonts w:ascii="Arial" w:hAnsi="Arial" w:cs="Arial"/>
                <w:b/>
                <w:i/>
                <w:color w:val="767171"/>
                <w:u w:val="single"/>
              </w:rPr>
              <w:lastRenderedPageBreak/>
              <w:t>12:56</w:t>
            </w:r>
          </w:p>
        </w:tc>
        <w:tc>
          <w:tcPr>
            <w:tcW w:w="4283" w:type="dxa"/>
            <w:shd w:val="clear" w:color="auto" w:fill="auto"/>
          </w:tcPr>
          <w:p w:rsidRPr="00B053A8" w:rsidR="005161C6" w:rsidP="005161C6" w:rsidRDefault="005161C6" w14:paraId="00CE6C77" w14:textId="19975E7F">
            <w:pPr>
              <w:spacing w:before="120" w:after="120"/>
              <w:rPr>
                <w:rFonts w:ascii="Arial" w:hAnsi="Arial" w:eastAsia="Calibri" w:cs="Arial"/>
                <w:i/>
                <w:color w:val="767171"/>
                <w:lang w:eastAsia="en-US"/>
              </w:rPr>
            </w:pPr>
            <w:r>
              <w:rPr>
                <w:rFonts w:ascii="Arial" w:hAnsi="Arial" w:eastAsia="Calibri" w:cs="Arial"/>
                <w:i/>
                <w:color w:val="767171"/>
                <w:lang w:eastAsia="en-US"/>
              </w:rPr>
              <w:t>MS Team Webinar Release</w:t>
            </w:r>
          </w:p>
        </w:tc>
        <w:tc>
          <w:tcPr>
            <w:tcW w:w="4962" w:type="dxa"/>
            <w:shd w:val="clear" w:color="auto" w:fill="auto"/>
          </w:tcPr>
          <w:p w:rsidRPr="004E2253" w:rsidR="004E2253" w:rsidP="004E2253" w:rsidRDefault="005161C6" w14:paraId="2D494BCA" w14:textId="34239802">
            <w:pPr>
              <w:pStyle w:val="NoSpacing"/>
              <w:rPr>
                <w:rStyle w:val="Hyperlink"/>
                <w:rFonts w:ascii="Arial" w:hAnsi="Arial" w:cs="Arial"/>
                <w:b/>
                <w:color w:val="auto"/>
                <w:sz w:val="20"/>
                <w:szCs w:val="20"/>
              </w:rPr>
            </w:pPr>
            <w:r w:rsidRPr="004259CA">
              <w:rPr>
                <w:rFonts w:ascii="Arial" w:hAnsi="Arial" w:eastAsia="Arial Nova" w:cs="Arial"/>
                <w:b/>
                <w:bCs/>
              </w:rPr>
              <w:t>Stéphane</w:t>
            </w:r>
            <w:r w:rsidRPr="00B053A8">
              <w:rPr>
                <w:rFonts w:ascii="Arial" w:hAnsi="Arial" w:cs="Arial"/>
                <w:color w:val="0070C0"/>
              </w:rPr>
              <w:t>: video is turned on</w:t>
            </w:r>
            <w:r w:rsidRPr="00993622">
              <w:rPr>
                <w:rFonts w:ascii="Arial" w:hAnsi="Arial" w:eastAsia="Calibri" w:cs="Arial"/>
                <w:b/>
                <w:color w:val="7030A0"/>
                <w:sz w:val="20"/>
                <w:szCs w:val="20"/>
                <w:lang w:eastAsia="en-US"/>
              </w:rPr>
              <w:t xml:space="preserve"> </w:t>
            </w:r>
            <w:r w:rsidR="00D63BF9">
              <w:rPr>
                <w:rFonts w:ascii="Arial" w:hAnsi="Arial" w:eastAsia="Calibri" w:cs="Arial"/>
                <w:b/>
                <w:color w:val="7030A0"/>
                <w:sz w:val="20"/>
                <w:szCs w:val="20"/>
                <w:lang w:eastAsia="en-US"/>
              </w:rPr>
              <w:br/>
            </w:r>
            <w:r w:rsidR="00D63BF9">
              <w:rPr>
                <w:rFonts w:ascii="Arial" w:hAnsi="Arial" w:cs="Arial"/>
                <w:color w:val="0070C0"/>
              </w:rPr>
              <w:t>LSQ and ASL interpreters camera turned on</w:t>
            </w:r>
            <w:r>
              <w:rPr>
                <w:rFonts w:ascii="Arial" w:hAnsi="Arial" w:eastAsia="Calibri" w:cs="Arial"/>
                <w:b/>
                <w:color w:val="7030A0"/>
                <w:sz w:val="20"/>
                <w:szCs w:val="20"/>
                <w:lang w:eastAsia="en-US"/>
              </w:rPr>
              <w:br/>
            </w:r>
            <w:r w:rsidRPr="00993622">
              <w:rPr>
                <w:rFonts w:ascii="Arial" w:hAnsi="Arial" w:eastAsia="Calibri" w:cs="Arial"/>
                <w:b/>
                <w:color w:val="7030A0"/>
                <w:sz w:val="20"/>
                <w:szCs w:val="20"/>
                <w:lang w:eastAsia="en-US"/>
              </w:rPr>
              <w:t xml:space="preserve">Stefanie will </w:t>
            </w:r>
            <w:r w:rsidRPr="00993622">
              <w:rPr>
                <w:rFonts w:ascii="Arial" w:hAnsi="Arial" w:cs="Arial"/>
                <w:b/>
                <w:color w:val="7030A0"/>
                <w:sz w:val="20"/>
                <w:szCs w:val="20"/>
              </w:rPr>
              <w:t>post pre-event slide</w:t>
            </w:r>
            <w:r>
              <w:rPr>
                <w:rFonts w:ascii="Arial" w:hAnsi="Arial" w:eastAsia="Calibri" w:cs="Arial"/>
                <w:b/>
                <w:color w:val="7030A0"/>
                <w:sz w:val="20"/>
                <w:szCs w:val="20"/>
                <w:lang w:eastAsia="en-US"/>
              </w:rPr>
              <w:br/>
            </w:r>
            <w:r w:rsidRPr="00993622">
              <w:rPr>
                <w:rFonts w:ascii="Arial" w:hAnsi="Arial" w:eastAsia="Calibri" w:cs="Arial"/>
                <w:b/>
                <w:color w:val="7030A0"/>
                <w:sz w:val="20"/>
                <w:szCs w:val="20"/>
                <w:lang w:eastAsia="en-US"/>
              </w:rPr>
              <w:t>then unlock the session for participants</w:t>
            </w:r>
            <w:r w:rsidR="00D63BF9">
              <w:rPr>
                <w:rFonts w:ascii="Arial" w:hAnsi="Arial" w:eastAsia="Calibri" w:cs="Arial"/>
                <w:b/>
                <w:color w:val="7030A0"/>
                <w:sz w:val="20"/>
                <w:szCs w:val="20"/>
                <w:lang w:eastAsia="en-US"/>
              </w:rPr>
              <w:t xml:space="preserve"> and spotlight all interpreters LSQ and ASL (</w:t>
            </w:r>
            <w:r w:rsidR="004E2253">
              <w:rPr>
                <w:rFonts w:ascii="Arial" w:hAnsi="Arial" w:eastAsia="Calibri" w:cs="Arial"/>
                <w:b/>
                <w:color w:val="7030A0"/>
                <w:sz w:val="20"/>
                <w:szCs w:val="20"/>
                <w:lang w:eastAsia="en-US"/>
              </w:rPr>
              <w:t>ASL-</w:t>
            </w:r>
            <w:r w:rsidRPr="005D7910" w:rsidR="004E2253">
              <w:rPr>
                <w:rFonts w:ascii="Arial" w:hAnsi="Arial" w:cs="Arial"/>
                <w:b/>
                <w:color w:val="7030A0"/>
                <w:highlight w:val="yellow"/>
              </w:rPr>
              <w:t>Liz McClounie,</w:t>
            </w:r>
            <w:r w:rsidRPr="005D7910" w:rsidR="004E2253">
              <w:rPr>
                <w:rFonts w:ascii="Arial" w:hAnsi="Arial" w:cs="Arial"/>
                <w:b/>
                <w:color w:val="7030A0"/>
                <w:highlight w:val="yellow"/>
              </w:rPr>
              <w:t xml:space="preserve"> ASL- </w:t>
            </w:r>
            <w:r w:rsidRPr="005D7910" w:rsidR="004E2253">
              <w:rPr>
                <w:rFonts w:ascii="Arial" w:hAnsi="Arial" w:cs="Arial"/>
                <w:b/>
                <w:color w:val="7030A0"/>
                <w:highlight w:val="yellow"/>
              </w:rPr>
              <w:t xml:space="preserve">Diana Ardanaz, </w:t>
            </w:r>
            <w:r w:rsidRPr="005D7910" w:rsidR="004E2253">
              <w:rPr>
                <w:rStyle w:val="normaltextrun"/>
                <w:rFonts w:ascii="Arial" w:hAnsi="Arial" w:cs="Arial"/>
                <w:b/>
                <w:bCs/>
                <w:color w:val="7030A0"/>
                <w:shd w:val="clear" w:color="auto" w:fill="FFFF00"/>
              </w:rPr>
              <w:t xml:space="preserve">LSQ- Monique Rocheleau, </w:t>
            </w:r>
            <w:bookmarkStart w:name="_GoBack" w:id="1"/>
            <w:bookmarkEnd w:id="1"/>
            <w:r w:rsidRPr="005D7910" w:rsidR="004E2253">
              <w:rPr>
                <w:color w:val="7030A0"/>
              </w:rPr>
              <w:fldChar w:fldCharType="begin"/>
            </w:r>
            <w:r w:rsidRPr="005D7910" w:rsidR="004E2253">
              <w:rPr>
                <w:color w:val="7030A0"/>
              </w:rPr>
              <w:instrText xml:space="preserve"> HYPERLINK "mailto:mrocheleau1@hotmail.com" \t "_blank" </w:instrText>
            </w:r>
            <w:r w:rsidRPr="005D7910" w:rsidR="004E2253">
              <w:rPr>
                <w:color w:val="7030A0"/>
              </w:rPr>
              <w:fldChar w:fldCharType="separate"/>
            </w:r>
            <w:r w:rsidRPr="005D7910" w:rsidR="004E2253">
              <w:rPr>
                <w:rFonts w:ascii="Arial" w:hAnsi="Arial" w:cs="Arial"/>
                <w:color w:val="7030A0"/>
                <w:shd w:val="clear" w:color="auto" w:fill="FFFFFF"/>
              </w:rPr>
              <w:br/>
            </w:r>
            <w:r w:rsidRPr="005D7910" w:rsidR="004E2253">
              <w:rPr>
                <w:color w:val="7030A0"/>
              </w:rPr>
              <w:fldChar w:fldCharType="end"/>
            </w:r>
            <w:r w:rsidRPr="005D7910" w:rsidR="004E2253">
              <w:rPr>
                <w:rStyle w:val="normaltextrun"/>
                <w:rFonts w:ascii="Arial" w:hAnsi="Arial" w:cs="Arial"/>
                <w:b/>
                <w:bCs/>
                <w:color w:val="7030A0"/>
                <w:shd w:val="clear" w:color="auto" w:fill="FFFF00"/>
              </w:rPr>
              <w:t xml:space="preserve">LSQ - </w:t>
            </w:r>
            <w:r w:rsidRPr="005D7910" w:rsidR="005D7910">
              <w:rPr>
                <w:rStyle w:val="normaltextrun"/>
                <w:rFonts w:ascii="Arial" w:hAnsi="Arial" w:cs="Arial"/>
                <w:b/>
                <w:bCs/>
                <w:color w:val="7030A0"/>
                <w:shd w:val="clear" w:color="auto" w:fill="FFFF00"/>
              </w:rPr>
              <w:t>Sarah-Anne Vida)</w:t>
            </w:r>
            <w:r w:rsidRPr="005D7910" w:rsidR="004E2253">
              <w:rPr>
                <w:rStyle w:val="normaltextrun"/>
                <w:rFonts w:ascii="Arial" w:hAnsi="Arial" w:cs="Arial"/>
                <w:b/>
                <w:bCs/>
                <w:color w:val="7030A0"/>
                <w:shd w:val="clear" w:color="auto" w:fill="FFFF00"/>
              </w:rPr>
              <w:t xml:space="preserve">, </w:t>
            </w:r>
          </w:p>
          <w:p w:rsidRPr="004E2253" w:rsidR="005161C6" w:rsidP="005161C6" w:rsidRDefault="005161C6" w14:paraId="0A23C78F" w14:textId="49E492E5">
            <w:pPr>
              <w:widowControl w:val="0"/>
              <w:suppressAutoHyphens w:val="0"/>
              <w:autoSpaceDE w:val="0"/>
              <w:autoSpaceDN w:val="0"/>
              <w:adjustRightInd w:val="0"/>
              <w:spacing w:before="120" w:after="120" w:line="120" w:lineRule="atLeast"/>
              <w:rPr>
                <w:rFonts w:ascii="Arial" w:hAnsi="Arial" w:eastAsia="Calibri" w:cs="Arial"/>
                <w:sz w:val="20"/>
                <w:szCs w:val="20"/>
                <w:highlight w:val="yellow"/>
                <w:lang w:eastAsia="en-US"/>
              </w:rPr>
            </w:pPr>
          </w:p>
        </w:tc>
        <w:tc>
          <w:tcPr>
            <w:tcW w:w="8079" w:type="dxa"/>
          </w:tcPr>
          <w:p w:rsidRPr="00B053A8" w:rsidR="005161C6" w:rsidP="005161C6" w:rsidRDefault="005161C6" w14:paraId="475C33FA" w14:textId="4A248EC3">
            <w:pPr>
              <w:widowControl w:val="0"/>
              <w:suppressAutoHyphens w:val="0"/>
              <w:autoSpaceDE w:val="0"/>
              <w:autoSpaceDN w:val="0"/>
              <w:adjustRightInd w:val="0"/>
              <w:spacing w:before="120" w:after="120" w:line="120" w:lineRule="atLeast"/>
              <w:rPr>
                <w:rFonts w:ascii="Arial" w:hAnsi="Arial" w:cs="Arial"/>
                <w:b/>
              </w:rPr>
            </w:pPr>
            <w:r w:rsidRPr="004259CA">
              <w:rPr>
                <w:rFonts w:ascii="Arial" w:hAnsi="Arial" w:eastAsia="Arial Nova" w:cs="Arial"/>
                <w:b/>
                <w:bCs/>
              </w:rPr>
              <w:t>Stéphane</w:t>
            </w:r>
            <w:r w:rsidRPr="00B053A8">
              <w:rPr>
                <w:rFonts w:ascii="Arial" w:hAnsi="Arial" w:cs="Arial"/>
                <w:b/>
              </w:rPr>
              <w:t xml:space="preserve"> will review read the pre-event slide </w:t>
            </w:r>
          </w:p>
          <w:p w:rsidRPr="00F000A1" w:rsidR="005161C6" w:rsidP="005161C6" w:rsidRDefault="005161C6" w14:paraId="19AB6084" w14:textId="040B4935">
            <w:pPr>
              <w:widowControl w:val="0"/>
              <w:suppressAutoHyphens w:val="0"/>
              <w:autoSpaceDE w:val="0"/>
              <w:autoSpaceDN w:val="0"/>
              <w:adjustRightInd w:val="0"/>
              <w:spacing w:before="120" w:after="120" w:line="120" w:lineRule="atLeast"/>
              <w:rPr>
                <w:rFonts w:ascii="Arial" w:hAnsi="Arial" w:eastAsia="Calibri" w:cs="Arial"/>
                <w:lang w:eastAsia="en-US"/>
              </w:rPr>
            </w:pPr>
          </w:p>
        </w:tc>
      </w:tr>
      <w:tr w:rsidRPr="00B053A8" w:rsidR="005161C6" w:rsidTr="00C529D8" w14:paraId="6229FEE7" w14:textId="77777777">
        <w:tc>
          <w:tcPr>
            <w:tcW w:w="815" w:type="dxa"/>
            <w:shd w:val="clear" w:color="auto" w:fill="auto"/>
          </w:tcPr>
          <w:p w:rsidRPr="009819D2" w:rsidR="005161C6" w:rsidP="005161C6" w:rsidRDefault="005161C6" w14:paraId="7BE12CA1" w14:textId="754F7368">
            <w:pPr>
              <w:widowControl w:val="0"/>
              <w:suppressAutoHyphens w:val="0"/>
              <w:autoSpaceDE w:val="0"/>
              <w:autoSpaceDN w:val="0"/>
              <w:adjustRightInd w:val="0"/>
              <w:spacing w:before="120" w:after="120" w:line="120" w:lineRule="atLeast"/>
              <w:rPr>
                <w:rFonts w:ascii="Arial" w:hAnsi="Arial" w:eastAsia="Calibri" w:cs="Arial"/>
                <w:u w:val="single"/>
                <w:lang w:eastAsia="en-US"/>
              </w:rPr>
            </w:pPr>
            <w:r w:rsidRPr="009819D2">
              <w:rPr>
                <w:rFonts w:ascii="Arial" w:hAnsi="Arial" w:cs="Arial"/>
                <w:b/>
                <w:u w:val="single"/>
              </w:rPr>
              <w:t>12:56</w:t>
            </w:r>
          </w:p>
        </w:tc>
        <w:tc>
          <w:tcPr>
            <w:tcW w:w="4283" w:type="dxa"/>
            <w:shd w:val="clear" w:color="auto" w:fill="auto"/>
          </w:tcPr>
          <w:p w:rsidRPr="00B053A8" w:rsidR="005161C6" w:rsidP="005161C6" w:rsidRDefault="005161C6" w14:paraId="35B6EEFA" w14:textId="34240769">
            <w:pPr>
              <w:widowControl w:val="0"/>
              <w:suppressAutoHyphens w:val="0"/>
              <w:autoSpaceDE w:val="0"/>
              <w:autoSpaceDN w:val="0"/>
              <w:adjustRightInd w:val="0"/>
              <w:spacing w:after="0" w:line="120" w:lineRule="atLeast"/>
              <w:rPr>
                <w:rFonts w:ascii="Arial" w:hAnsi="Arial" w:eastAsia="Calibri" w:cs="Arial"/>
                <w:b/>
                <w:color w:val="ED7D31"/>
                <w:lang w:eastAsia="en-US"/>
              </w:rPr>
            </w:pPr>
          </w:p>
        </w:tc>
        <w:tc>
          <w:tcPr>
            <w:tcW w:w="4962" w:type="dxa"/>
            <w:shd w:val="clear" w:color="auto" w:fill="auto"/>
          </w:tcPr>
          <w:p w:rsidRPr="00B053A8" w:rsidR="005161C6" w:rsidP="005161C6" w:rsidRDefault="005161C6" w14:paraId="0FBB970C" w14:textId="4FB22E2F">
            <w:pPr>
              <w:widowControl w:val="0"/>
              <w:suppressAutoHyphens w:val="0"/>
              <w:autoSpaceDE w:val="0"/>
              <w:autoSpaceDN w:val="0"/>
              <w:adjustRightInd w:val="0"/>
              <w:spacing w:before="120" w:after="120" w:line="120" w:lineRule="atLeast"/>
              <w:rPr>
                <w:rFonts w:ascii="Arial" w:hAnsi="Arial" w:cs="Arial"/>
                <w:color w:val="0070C0"/>
              </w:rPr>
            </w:pPr>
            <w:r>
              <w:rPr>
                <w:rFonts w:ascii="Arial" w:hAnsi="Arial" w:cs="Arial"/>
                <w:color w:val="7030A0"/>
              </w:rPr>
              <w:t>Stefanie will mute all</w:t>
            </w:r>
            <w:r w:rsidRPr="00B053A8">
              <w:rPr>
                <w:rFonts w:ascii="Arial" w:hAnsi="Arial" w:cs="Arial"/>
                <w:color w:val="7030A0"/>
              </w:rPr>
              <w:t xml:space="preserve"> participants and videos are turned off</w:t>
            </w:r>
            <w:r w:rsidR="00D63BF9">
              <w:rPr>
                <w:rFonts w:ascii="Arial" w:hAnsi="Arial" w:cs="Arial"/>
                <w:color w:val="7030A0"/>
              </w:rPr>
              <w:t xml:space="preserve"> </w:t>
            </w:r>
          </w:p>
        </w:tc>
        <w:tc>
          <w:tcPr>
            <w:tcW w:w="8079" w:type="dxa"/>
          </w:tcPr>
          <w:p w:rsidRPr="00B053A8" w:rsidR="005161C6" w:rsidP="005161C6" w:rsidRDefault="005161C6" w14:paraId="41277128" w14:textId="273CF235">
            <w:pPr>
              <w:widowControl w:val="0"/>
              <w:suppressAutoHyphens w:val="0"/>
              <w:autoSpaceDE w:val="0"/>
              <w:autoSpaceDN w:val="0"/>
              <w:adjustRightInd w:val="0"/>
              <w:spacing w:before="120" w:after="120" w:line="120" w:lineRule="atLeast"/>
              <w:rPr>
                <w:rFonts w:ascii="Arial" w:hAnsi="Arial" w:cs="Arial"/>
                <w:b/>
              </w:rPr>
            </w:pPr>
            <w:r w:rsidRPr="004259CA">
              <w:rPr>
                <w:rFonts w:ascii="Arial" w:hAnsi="Arial" w:eastAsia="Arial Nova" w:cs="Arial"/>
                <w:b/>
                <w:bCs/>
              </w:rPr>
              <w:t>Stéphane</w:t>
            </w:r>
            <w:r w:rsidRPr="00B053A8">
              <w:rPr>
                <w:rFonts w:ascii="Arial" w:hAnsi="Arial" w:cs="Arial"/>
                <w:b/>
              </w:rPr>
              <w:t xml:space="preserve"> will review read the pre-event slide </w:t>
            </w:r>
            <w:r>
              <w:rPr>
                <w:rFonts w:ascii="Arial" w:hAnsi="Arial" w:cs="Arial"/>
                <w:b/>
              </w:rPr>
              <w:t xml:space="preserve"> a second time</w:t>
            </w:r>
            <w:r w:rsidRPr="00B053A8">
              <w:rPr>
                <w:rFonts w:ascii="Arial" w:hAnsi="Arial" w:cs="Arial"/>
                <w:b/>
              </w:rPr>
              <w:t xml:space="preserve"> </w:t>
            </w:r>
          </w:p>
          <w:p w:rsidRPr="00B053A8" w:rsidR="005161C6" w:rsidP="005161C6" w:rsidRDefault="005161C6" w14:paraId="34CE0A41" w14:textId="77777777">
            <w:pPr>
              <w:widowControl w:val="0"/>
              <w:suppressAutoHyphens w:val="0"/>
              <w:autoSpaceDE w:val="0"/>
              <w:autoSpaceDN w:val="0"/>
              <w:adjustRightInd w:val="0"/>
              <w:spacing w:before="120" w:after="120" w:line="120" w:lineRule="atLeast"/>
              <w:rPr>
                <w:rFonts w:ascii="Arial" w:hAnsi="Arial" w:cs="Arial"/>
                <w:color w:val="0070C0"/>
              </w:rPr>
            </w:pPr>
          </w:p>
        </w:tc>
      </w:tr>
      <w:tr w:rsidRPr="00B053A8" w:rsidR="005161C6" w:rsidTr="00C529D8" w14:paraId="5D2462A2" w14:textId="77777777">
        <w:tc>
          <w:tcPr>
            <w:tcW w:w="815" w:type="dxa"/>
            <w:shd w:val="clear" w:color="auto" w:fill="auto"/>
          </w:tcPr>
          <w:p w:rsidRPr="009819D2" w:rsidR="005161C6" w:rsidP="005161C6" w:rsidRDefault="005161C6" w14:paraId="6BF01967" w14:textId="77777777">
            <w:pPr>
              <w:widowControl w:val="0"/>
              <w:suppressAutoHyphens w:val="0"/>
              <w:autoSpaceDE w:val="0"/>
              <w:autoSpaceDN w:val="0"/>
              <w:adjustRightInd w:val="0"/>
              <w:spacing w:before="120" w:after="120" w:line="120" w:lineRule="atLeast"/>
              <w:rPr>
                <w:rFonts w:ascii="Arial" w:hAnsi="Arial" w:cs="Arial"/>
                <w:b/>
                <w:u w:val="single"/>
              </w:rPr>
            </w:pPr>
            <w:r w:rsidRPr="009819D2">
              <w:rPr>
                <w:rFonts w:ascii="Arial" w:hAnsi="Arial" w:cs="Arial"/>
                <w:b/>
                <w:u w:val="single"/>
              </w:rPr>
              <w:t>1:00</w:t>
            </w:r>
          </w:p>
        </w:tc>
        <w:tc>
          <w:tcPr>
            <w:tcW w:w="4283" w:type="dxa"/>
            <w:shd w:val="clear" w:color="auto" w:fill="auto"/>
          </w:tcPr>
          <w:p w:rsidRPr="00B053A8" w:rsidR="005161C6" w:rsidP="005161C6" w:rsidRDefault="005161C6" w14:paraId="454F923A" w14:textId="77777777">
            <w:pPr>
              <w:widowControl w:val="0"/>
              <w:suppressAutoHyphens w:val="0"/>
              <w:autoSpaceDE w:val="0"/>
              <w:autoSpaceDN w:val="0"/>
              <w:adjustRightInd w:val="0"/>
              <w:spacing w:after="0" w:line="120" w:lineRule="atLeast"/>
              <w:rPr>
                <w:rFonts w:ascii="Arial" w:hAnsi="Arial" w:eastAsia="Calibri" w:cs="Arial"/>
                <w:color w:val="0070C0"/>
                <w:lang w:eastAsia="en-US"/>
              </w:rPr>
            </w:pPr>
            <w:r w:rsidRPr="00B053A8">
              <w:rPr>
                <w:rFonts w:ascii="Arial" w:hAnsi="Arial" w:eastAsia="Calibri" w:cs="Arial"/>
                <w:color w:val="0070C0"/>
                <w:lang w:eastAsia="en-US"/>
              </w:rPr>
              <w:t>Event begins</w:t>
            </w:r>
          </w:p>
          <w:p w:rsidRPr="00B053A8" w:rsidR="005161C6" w:rsidP="005161C6" w:rsidRDefault="005161C6" w14:paraId="62EBF3C5" w14:textId="77777777">
            <w:pPr>
              <w:widowControl w:val="0"/>
              <w:suppressAutoHyphens w:val="0"/>
              <w:autoSpaceDE w:val="0"/>
              <w:autoSpaceDN w:val="0"/>
              <w:adjustRightInd w:val="0"/>
              <w:spacing w:after="0" w:line="120" w:lineRule="atLeast"/>
              <w:rPr>
                <w:rFonts w:ascii="Arial" w:hAnsi="Arial" w:eastAsia="Calibri" w:cs="Arial"/>
                <w:color w:val="0070C0"/>
                <w:lang w:eastAsia="en-US"/>
              </w:rPr>
            </w:pPr>
          </w:p>
          <w:p w:rsidRPr="00B053A8" w:rsidR="005161C6" w:rsidP="005161C6" w:rsidRDefault="005161C6" w14:paraId="6D98A12B" w14:textId="77777777">
            <w:pPr>
              <w:widowControl w:val="0"/>
              <w:suppressAutoHyphens w:val="0"/>
              <w:autoSpaceDE w:val="0"/>
              <w:autoSpaceDN w:val="0"/>
              <w:adjustRightInd w:val="0"/>
              <w:spacing w:after="0" w:line="120" w:lineRule="atLeast"/>
              <w:rPr>
                <w:rFonts w:ascii="Arial" w:hAnsi="Arial" w:eastAsia="Calibri" w:cs="Arial"/>
                <w:color w:val="7030A0"/>
                <w:lang w:eastAsia="en-US"/>
              </w:rPr>
            </w:pPr>
          </w:p>
        </w:tc>
        <w:tc>
          <w:tcPr>
            <w:tcW w:w="4962" w:type="dxa"/>
            <w:shd w:val="clear" w:color="auto" w:fill="auto"/>
          </w:tcPr>
          <w:p w:rsidR="00D63BF9" w:rsidP="005161C6" w:rsidRDefault="005161C6" w14:paraId="0159BB90" w14:textId="77777777">
            <w:pPr>
              <w:widowControl w:val="0"/>
              <w:suppressAutoHyphens w:val="0"/>
              <w:autoSpaceDE w:val="0"/>
              <w:autoSpaceDN w:val="0"/>
              <w:adjustRightInd w:val="0"/>
              <w:spacing w:before="120" w:after="120" w:line="120" w:lineRule="atLeast"/>
              <w:rPr>
                <w:rFonts w:ascii="Arial" w:hAnsi="Arial" w:cs="Arial"/>
                <w:color w:val="0070C0"/>
              </w:rPr>
            </w:pPr>
            <w:r w:rsidRPr="004259CA">
              <w:rPr>
                <w:rFonts w:ascii="Arial" w:hAnsi="Arial" w:eastAsia="Arial Nova" w:cs="Arial"/>
                <w:b/>
                <w:bCs/>
              </w:rPr>
              <w:t>Stéphane</w:t>
            </w:r>
            <w:r w:rsidRPr="00B053A8">
              <w:rPr>
                <w:rFonts w:ascii="Arial" w:hAnsi="Arial" w:cs="Arial"/>
                <w:color w:val="0070C0"/>
              </w:rPr>
              <w:t>: video is turned on</w:t>
            </w:r>
          </w:p>
          <w:p w:rsidRPr="00B053A8" w:rsidR="005161C6" w:rsidP="00D63BF9" w:rsidRDefault="005161C6" w14:paraId="130B80E8" w14:textId="3B1002C2">
            <w:pPr>
              <w:widowControl w:val="0"/>
              <w:suppressAutoHyphens w:val="0"/>
              <w:autoSpaceDE w:val="0"/>
              <w:autoSpaceDN w:val="0"/>
              <w:adjustRightInd w:val="0"/>
              <w:spacing w:before="120" w:after="120" w:line="120" w:lineRule="atLeast"/>
              <w:rPr>
                <w:rFonts w:ascii="Arial" w:hAnsi="Arial" w:cs="Arial"/>
                <w:color w:val="0070C0"/>
              </w:rPr>
            </w:pPr>
            <w:r w:rsidRPr="00B053A8">
              <w:rPr>
                <w:rFonts w:ascii="Arial" w:hAnsi="Arial" w:cs="Arial"/>
                <w:b/>
                <w:color w:val="7030A0"/>
              </w:rPr>
              <w:t>Stefanie will move the pre-event slides</w:t>
            </w:r>
            <w:r>
              <w:rPr>
                <w:rFonts w:ascii="Arial" w:hAnsi="Arial" w:cs="Arial"/>
                <w:b/>
                <w:color w:val="7030A0"/>
              </w:rPr>
              <w:t>-</w:t>
            </w:r>
            <w:r w:rsidRPr="00B63A0D">
              <w:rPr>
                <w:rFonts w:ascii="Arial" w:hAnsi="Arial" w:eastAsia="Calibri" w:cs="Arial"/>
                <w:sz w:val="20"/>
                <w:szCs w:val="20"/>
                <w:highlight w:val="yellow"/>
                <w:lang w:eastAsia="en-US"/>
              </w:rPr>
              <w:t xml:space="preserve"> check d</w:t>
            </w:r>
            <w:r w:rsidRPr="00B63A0D">
              <w:rPr>
                <w:rFonts w:ascii="Arial" w:hAnsi="Arial" w:cs="Arial"/>
                <w:sz w:val="20"/>
                <w:szCs w:val="20"/>
                <w:highlight w:val="yellow"/>
              </w:rPr>
              <w:t>ocument entitled-</w:t>
            </w:r>
            <w:r>
              <w:t xml:space="preserve"> </w:t>
            </w:r>
            <w:r w:rsidRPr="00B63A0D">
              <w:rPr>
                <w:rFonts w:ascii="Arial" w:hAnsi="Arial" w:cs="Arial"/>
                <w:sz w:val="20"/>
                <w:szCs w:val="20"/>
                <w:highlight w:val="yellow"/>
              </w:rPr>
              <w:t>Pre-event presentation slides_EN_FR</w:t>
            </w:r>
          </w:p>
        </w:tc>
        <w:tc>
          <w:tcPr>
            <w:tcW w:w="8079" w:type="dxa"/>
          </w:tcPr>
          <w:p w:rsidRPr="00B053A8" w:rsidR="005161C6" w:rsidP="005161C6" w:rsidRDefault="005161C6" w14:paraId="1F4610C8" w14:textId="2AA8BB39">
            <w:pPr>
              <w:widowControl w:val="0"/>
              <w:suppressAutoHyphens w:val="0"/>
              <w:autoSpaceDE w:val="0"/>
              <w:autoSpaceDN w:val="0"/>
              <w:adjustRightInd w:val="0"/>
              <w:spacing w:before="120" w:after="120" w:line="120" w:lineRule="atLeast"/>
              <w:rPr>
                <w:rFonts w:ascii="Arial" w:hAnsi="Arial" w:cs="Arial"/>
                <w:b/>
              </w:rPr>
            </w:pPr>
            <w:r w:rsidRPr="004259CA">
              <w:rPr>
                <w:rFonts w:ascii="Arial" w:hAnsi="Arial" w:eastAsia="Arial Nova" w:cs="Arial"/>
                <w:b/>
                <w:bCs/>
              </w:rPr>
              <w:t>Stéphane</w:t>
            </w:r>
            <w:r w:rsidRPr="00B053A8">
              <w:rPr>
                <w:rFonts w:ascii="Arial" w:hAnsi="Arial" w:cs="Arial"/>
                <w:b/>
              </w:rPr>
              <w:t xml:space="preserve"> will review read the pre-event slide </w:t>
            </w:r>
            <w:r>
              <w:rPr>
                <w:rFonts w:ascii="Arial" w:hAnsi="Arial" w:cs="Arial"/>
                <w:b/>
              </w:rPr>
              <w:t>a third time</w:t>
            </w:r>
            <w:r w:rsidRPr="00B053A8">
              <w:rPr>
                <w:rFonts w:ascii="Arial" w:hAnsi="Arial" w:cs="Arial"/>
                <w:b/>
              </w:rPr>
              <w:t xml:space="preserve"> </w:t>
            </w:r>
          </w:p>
          <w:p w:rsidRPr="00B053A8" w:rsidR="005161C6" w:rsidP="005161C6" w:rsidRDefault="005161C6" w14:paraId="2946DB82" w14:textId="77777777">
            <w:pPr>
              <w:widowControl w:val="0"/>
              <w:suppressAutoHyphens w:val="0"/>
              <w:autoSpaceDE w:val="0"/>
              <w:autoSpaceDN w:val="0"/>
              <w:adjustRightInd w:val="0"/>
              <w:spacing w:before="120" w:after="120" w:line="120" w:lineRule="atLeast"/>
              <w:rPr>
                <w:rFonts w:ascii="Arial" w:hAnsi="Arial" w:cs="Arial"/>
                <w:color w:val="0070C0"/>
              </w:rPr>
            </w:pPr>
          </w:p>
        </w:tc>
      </w:tr>
      <w:tr w:rsidRPr="00494646" w:rsidR="005161C6" w:rsidTr="00C529D8" w14:paraId="274D2168" w14:textId="77777777">
        <w:tc>
          <w:tcPr>
            <w:tcW w:w="815" w:type="dxa"/>
            <w:shd w:val="clear" w:color="auto" w:fill="auto"/>
          </w:tcPr>
          <w:p w:rsidRPr="009819D2" w:rsidR="005161C6" w:rsidP="005161C6" w:rsidRDefault="005161C6" w14:paraId="2B7EFF8F" w14:textId="77777777">
            <w:pPr>
              <w:widowControl w:val="0"/>
              <w:suppressAutoHyphens w:val="0"/>
              <w:autoSpaceDE w:val="0"/>
              <w:autoSpaceDN w:val="0"/>
              <w:adjustRightInd w:val="0"/>
              <w:spacing w:before="120" w:after="120" w:line="120" w:lineRule="atLeast"/>
              <w:rPr>
                <w:rFonts w:ascii="Arial" w:hAnsi="Arial" w:eastAsia="Calibri" w:cs="Arial"/>
                <w:b/>
                <w:u w:val="single"/>
                <w:lang w:eastAsia="en-US"/>
              </w:rPr>
            </w:pPr>
            <w:r w:rsidRPr="009819D2">
              <w:rPr>
                <w:rFonts w:ascii="Arial" w:hAnsi="Arial" w:eastAsia="Calibri" w:cs="Arial"/>
                <w:b/>
                <w:u w:val="single"/>
                <w:lang w:eastAsia="en-US"/>
              </w:rPr>
              <w:t>1:01</w:t>
            </w:r>
          </w:p>
        </w:tc>
        <w:tc>
          <w:tcPr>
            <w:tcW w:w="4283" w:type="dxa"/>
            <w:shd w:val="clear" w:color="auto" w:fill="auto"/>
          </w:tcPr>
          <w:p w:rsidRPr="00B053A8" w:rsidR="005161C6" w:rsidP="005161C6" w:rsidRDefault="005161C6" w14:paraId="1AB93292" w14:textId="6BE5B127">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B053A8">
              <w:rPr>
                <w:rFonts w:ascii="Arial" w:hAnsi="Arial" w:eastAsia="Calibri" w:cs="Arial"/>
                <w:lang w:eastAsia="en-US"/>
              </w:rPr>
              <w:t xml:space="preserve"> welcomes participants and makes Land Acknowledgement</w:t>
            </w:r>
            <w:r>
              <w:rPr>
                <w:rFonts w:ascii="Arial" w:hAnsi="Arial" w:eastAsia="Calibri" w:cs="Arial"/>
                <w:lang w:eastAsia="en-US"/>
              </w:rPr>
              <w:t>. Stephane will refer to the participant’s code of conduct and Values and Ethics code</w:t>
            </w:r>
          </w:p>
        </w:tc>
        <w:tc>
          <w:tcPr>
            <w:tcW w:w="4962" w:type="dxa"/>
            <w:shd w:val="clear" w:color="auto" w:fill="auto"/>
          </w:tcPr>
          <w:p w:rsidR="005161C6" w:rsidP="005161C6" w:rsidRDefault="005161C6" w14:paraId="1E7D2B53" w14:textId="3550102F">
            <w:pPr>
              <w:widowControl w:val="0"/>
              <w:suppressAutoHyphens w:val="0"/>
              <w:autoSpaceDE w:val="0"/>
              <w:autoSpaceDN w:val="0"/>
              <w:adjustRightInd w:val="0"/>
              <w:spacing w:before="120" w:after="120" w:line="120" w:lineRule="atLeast"/>
              <w:rPr>
                <w:rFonts w:ascii="Arial" w:hAnsi="Arial" w:eastAsia="Calibri" w:cs="Arial"/>
                <w:b/>
                <w:lang w:eastAsia="en-US"/>
              </w:rPr>
            </w:pPr>
            <w:r w:rsidRPr="00B053A8">
              <w:rPr>
                <w:rFonts w:ascii="Arial" w:hAnsi="Arial" w:eastAsia="Calibri" w:cs="Arial"/>
                <w:lang w:eastAsia="en-US"/>
              </w:rPr>
              <w:t xml:space="preserve"> </w:t>
            </w:r>
            <w:r w:rsidRPr="004259CA">
              <w:rPr>
                <w:rFonts w:ascii="Arial" w:hAnsi="Arial" w:eastAsia="Arial Nova" w:cs="Arial"/>
                <w:b/>
                <w:bCs/>
              </w:rPr>
              <w:t>Stéphane</w:t>
            </w:r>
            <w:r w:rsidRPr="00B053A8">
              <w:rPr>
                <w:rFonts w:ascii="Arial" w:hAnsi="Arial" w:cs="Arial"/>
                <w:b/>
              </w:rPr>
              <w:t xml:space="preserve"> </w:t>
            </w:r>
            <w:r w:rsidRPr="00C80F52">
              <w:rPr>
                <w:rFonts w:ascii="Arial" w:hAnsi="Arial" w:eastAsia="Calibri" w:cs="Arial"/>
                <w:b/>
                <w:lang w:eastAsia="en-US"/>
              </w:rPr>
              <w:t>will interchange between English and French- hence the speaking points are provided in both languages</w:t>
            </w:r>
          </w:p>
          <w:p w:rsidR="005161C6" w:rsidP="005161C6" w:rsidRDefault="005161C6" w14:paraId="5F65C364"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28C6B0EE"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22F82511"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87D1A6E"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26FD506"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C0D6615"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E0C6563"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46E6CC32"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2A2A25F"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224AEB5"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4A874B5"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1145D6A4"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41D2AA26"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67B2505"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BBFA42F"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D9935D0"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3D8C669"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CACAA9A"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0951977"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41391726"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0E427ED"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3C88E1D"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1710C520"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182CDDB"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88AB46C"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0601DB61"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090A974"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B37F587"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B770029"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72AD13B4"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41EDD98A"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7C5725BC"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8A77C8C"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275BB54B"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CFA01B0"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63359081"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1832AFD"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2CFBC9AE"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7A840B0D"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3BD7FE8A"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4269081F"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4C2FEB0A"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005161C6" w:rsidP="005161C6" w:rsidRDefault="005161C6" w14:paraId="5F84B5FC" w14:textId="77777777">
            <w:pPr>
              <w:widowControl w:val="0"/>
              <w:suppressAutoHyphens w:val="0"/>
              <w:autoSpaceDE w:val="0"/>
              <w:autoSpaceDN w:val="0"/>
              <w:adjustRightInd w:val="0"/>
              <w:spacing w:after="120" w:line="120" w:lineRule="atLeast"/>
              <w:rPr>
                <w:rFonts w:ascii="Arial" w:hAnsi="Arial" w:eastAsia="Calibri" w:cs="Arial"/>
                <w:b/>
                <w:lang w:eastAsia="en-US"/>
              </w:rPr>
            </w:pPr>
          </w:p>
          <w:p w:rsidRPr="006B0A2E" w:rsidR="005161C6" w:rsidP="005161C6" w:rsidRDefault="005161C6" w14:paraId="2826AF52" w14:textId="5830345A">
            <w:pPr>
              <w:widowControl w:val="0"/>
              <w:suppressAutoHyphens w:val="0"/>
              <w:autoSpaceDE w:val="0"/>
              <w:autoSpaceDN w:val="0"/>
              <w:adjustRightInd w:val="0"/>
              <w:spacing w:after="0" w:line="120" w:lineRule="atLeast"/>
              <w:rPr>
                <w:rFonts w:ascii="Arial" w:hAnsi="Arial" w:eastAsia="Calibri" w:cs="Arial"/>
                <w:lang w:eastAsia="en-US"/>
              </w:rPr>
            </w:pPr>
            <w:r w:rsidRPr="00B053A8">
              <w:rPr>
                <w:rFonts w:ascii="Arial" w:hAnsi="Arial" w:eastAsia="Calibri" w:cs="Arial"/>
                <w:b/>
                <w:color w:val="7030A0"/>
                <w:lang w:eastAsia="en-US"/>
              </w:rPr>
              <w:t>Stefanie will</w:t>
            </w:r>
            <w:r>
              <w:rPr>
                <w:rFonts w:ascii="Arial" w:hAnsi="Arial" w:eastAsia="Calibri" w:cs="Arial"/>
                <w:b/>
                <w:color w:val="7030A0"/>
                <w:lang w:eastAsia="en-US"/>
              </w:rPr>
              <w:t xml:space="preserve"> post the Sli.</w:t>
            </w:r>
            <w:r w:rsidR="009F0E82">
              <w:rPr>
                <w:rFonts w:ascii="Arial" w:hAnsi="Arial" w:eastAsia="Calibri" w:cs="Arial"/>
                <w:b/>
                <w:color w:val="7030A0"/>
                <w:lang w:eastAsia="en-US"/>
              </w:rPr>
              <w:t xml:space="preserve">do Link in chat, </w:t>
            </w:r>
            <w:r w:rsidRPr="00B053A8">
              <w:rPr>
                <w:rFonts w:ascii="Arial" w:hAnsi="Arial" w:eastAsia="Calibri" w:cs="Arial"/>
                <w:b/>
                <w:color w:val="7030A0"/>
                <w:lang w:eastAsia="en-US"/>
              </w:rPr>
              <w:t xml:space="preserve">post </w:t>
            </w:r>
            <w:r>
              <w:rPr>
                <w:rFonts w:ascii="Arial" w:hAnsi="Arial" w:eastAsia="Calibri" w:cs="Arial"/>
                <w:b/>
                <w:color w:val="7030A0"/>
                <w:lang w:eastAsia="en-US"/>
              </w:rPr>
              <w:t>the</w:t>
            </w:r>
            <w:r w:rsidRPr="00B053A8">
              <w:rPr>
                <w:rFonts w:ascii="Arial" w:hAnsi="Arial" w:eastAsia="Calibri" w:cs="Arial"/>
                <w:b/>
                <w:color w:val="7030A0"/>
                <w:lang w:eastAsia="en-US"/>
              </w:rPr>
              <w:t xml:space="preserve"> Sli.do </w:t>
            </w:r>
            <w:r>
              <w:rPr>
                <w:rFonts w:ascii="Arial" w:hAnsi="Arial" w:eastAsia="Calibri" w:cs="Arial"/>
                <w:b/>
                <w:color w:val="7030A0"/>
                <w:lang w:eastAsia="en-US"/>
              </w:rPr>
              <w:t xml:space="preserve">PPT slide- </w:t>
            </w:r>
            <w:r w:rsidRPr="006B0A2E">
              <w:rPr>
                <w:rFonts w:ascii="Arial" w:hAnsi="Arial" w:eastAsia="Calibri" w:cs="Arial"/>
                <w:highlight w:val="yellow"/>
                <w:lang w:eastAsia="en-US"/>
              </w:rPr>
              <w:t>check document name Sli.do presentation slides_EN_FR</w:t>
            </w:r>
            <w:r w:rsidR="009F0E82">
              <w:rPr>
                <w:rFonts w:ascii="Arial" w:hAnsi="Arial" w:eastAsia="Calibri" w:cs="Arial"/>
                <w:lang w:eastAsia="en-US"/>
              </w:rPr>
              <w:t xml:space="preserve"> </w:t>
            </w:r>
          </w:p>
          <w:p w:rsidR="005161C6" w:rsidP="005161C6" w:rsidRDefault="005161C6" w14:paraId="3B604AC5" w14:textId="77777777">
            <w:pPr>
              <w:widowControl w:val="0"/>
              <w:suppressAutoHyphens w:val="0"/>
              <w:autoSpaceDE w:val="0"/>
              <w:autoSpaceDN w:val="0"/>
              <w:adjustRightInd w:val="0"/>
              <w:spacing w:after="0" w:line="120" w:lineRule="atLeast"/>
              <w:rPr>
                <w:rFonts w:ascii="Arial" w:hAnsi="Arial" w:eastAsia="Calibri" w:cs="Arial"/>
                <w:b/>
                <w:color w:val="7030A0"/>
                <w:lang w:eastAsia="en-US"/>
              </w:rPr>
            </w:pPr>
          </w:p>
          <w:p w:rsidRPr="00B053A8" w:rsidR="005161C6" w:rsidP="005161C6" w:rsidRDefault="005161C6" w14:paraId="42820850" w14:textId="02C63C1A">
            <w:pPr>
              <w:widowControl w:val="0"/>
              <w:suppressAutoHyphens w:val="0"/>
              <w:autoSpaceDE w:val="0"/>
              <w:autoSpaceDN w:val="0"/>
              <w:adjustRightInd w:val="0"/>
              <w:spacing w:after="0" w:line="120" w:lineRule="atLeast"/>
              <w:rPr>
                <w:rFonts w:ascii="Arial" w:hAnsi="Arial" w:eastAsia="Calibri" w:cs="Arial"/>
                <w:b/>
                <w:color w:val="7030A0"/>
                <w:lang w:eastAsia="en-US"/>
              </w:rPr>
            </w:pPr>
            <w:r w:rsidRPr="00B053A8">
              <w:rPr>
                <w:rFonts w:ascii="Arial" w:hAnsi="Arial" w:eastAsia="Calibri" w:cs="Arial"/>
                <w:b/>
                <w:color w:val="7030A0"/>
                <w:lang w:eastAsia="en-US"/>
              </w:rPr>
              <w:t xml:space="preserve"> </w:t>
            </w:r>
          </w:p>
          <w:p w:rsidRPr="00C80F52" w:rsidR="005161C6" w:rsidP="005161C6" w:rsidRDefault="005161C6" w14:paraId="29D6B04F" w14:textId="69D30571">
            <w:pPr>
              <w:widowControl w:val="0"/>
              <w:suppressAutoHyphens w:val="0"/>
              <w:autoSpaceDE w:val="0"/>
              <w:autoSpaceDN w:val="0"/>
              <w:adjustRightInd w:val="0"/>
              <w:spacing w:after="120" w:line="120" w:lineRule="atLeast"/>
              <w:rPr>
                <w:rFonts w:ascii="Arial" w:hAnsi="Arial" w:eastAsia="Calibri" w:cs="Arial"/>
                <w:b/>
                <w:lang w:eastAsia="en-US"/>
              </w:rPr>
            </w:pPr>
          </w:p>
        </w:tc>
        <w:tc>
          <w:tcPr>
            <w:tcW w:w="8079" w:type="dxa"/>
          </w:tcPr>
          <w:p w:rsidRPr="0037499D" w:rsidR="005161C6" w:rsidP="005161C6" w:rsidRDefault="005161C6" w14:paraId="4F399084" w14:textId="45ED8422">
            <w:pPr>
              <w:suppressAutoHyphens w:val="0"/>
              <w:spacing w:after="0" w:line="240" w:lineRule="auto"/>
              <w:contextualSpacing/>
              <w:rPr>
                <w:rFonts w:ascii="Arial" w:hAnsi="Arial" w:cs="Arial"/>
                <w:i/>
              </w:rPr>
            </w:pPr>
            <w:r w:rsidRPr="00B053A8">
              <w:rPr>
                <w:rFonts w:ascii="Arial" w:hAnsi="Arial" w:eastAsia="Arial Nova" w:cs="Arial"/>
                <w:b/>
                <w:bCs/>
              </w:rPr>
              <w:lastRenderedPageBreak/>
              <w:t>Stéphane</w:t>
            </w:r>
            <w:r w:rsidRPr="004259CA">
              <w:rPr>
                <w:rFonts w:ascii="Arial" w:hAnsi="Arial" w:eastAsia="Calibri" w:cs="Arial"/>
                <w:b/>
                <w:bCs/>
                <w:lang w:eastAsia="en-US"/>
              </w:rPr>
              <w:t>:</w:t>
            </w:r>
            <w:r w:rsidRPr="004259CA">
              <w:rPr>
                <w:rFonts w:ascii="Arial" w:hAnsi="Arial" w:cs="Arial"/>
              </w:rPr>
              <w:t xml:space="preserve"> </w:t>
            </w:r>
            <w:r w:rsidRPr="2CC18FC5">
              <w:rPr>
                <w:rFonts w:ascii="Arial" w:hAnsi="Arial" w:cs="Arial"/>
              </w:rPr>
              <w:t xml:space="preserve">- </w:t>
            </w:r>
            <w:r w:rsidRPr="0037499D">
              <w:rPr>
                <w:rFonts w:ascii="Arial" w:hAnsi="Arial" w:cs="Arial"/>
                <w:i/>
              </w:rPr>
              <w:t xml:space="preserve">Hello everyone. Welcome to the </w:t>
            </w:r>
            <w:r w:rsidRPr="0037499D">
              <w:rPr>
                <w:rFonts w:ascii="Arial" w:hAnsi="Arial" w:cs="Arial"/>
                <w:b/>
                <w:i/>
              </w:rPr>
              <w:t xml:space="preserve"> “</w:t>
            </w:r>
            <w:r w:rsidRPr="0037499D">
              <w:rPr>
                <w:rFonts w:ascii="Arial" w:hAnsi="Arial" w:eastAsia="Times New Roman" w:cs="Arial"/>
                <w:b/>
                <w:i/>
                <w:color w:val="000000" w:themeColor="text1"/>
                <w:lang w:eastAsia="en-CA"/>
              </w:rPr>
              <w:t>Product Management Mindset: How to use Product Management to advance Client Experience and Service Delivery Transformation</w:t>
            </w:r>
            <w:r w:rsidRPr="0037499D">
              <w:rPr>
                <w:rFonts w:ascii="Arial" w:hAnsi="Arial" w:cs="Arial"/>
                <w:i/>
              </w:rPr>
              <w:t>.”</w:t>
            </w:r>
          </w:p>
          <w:p w:rsidRPr="00B053A8" w:rsidR="005161C6" w:rsidP="005161C6" w:rsidRDefault="005161C6" w14:paraId="59EADB39" w14:textId="5F78EBFB">
            <w:pPr>
              <w:pStyle w:val="ListParagraph"/>
              <w:numPr>
                <w:ilvl w:val="0"/>
                <w:numId w:val="4"/>
              </w:numPr>
              <w:suppressAutoHyphens w:val="0"/>
              <w:spacing w:after="0" w:line="240" w:lineRule="auto"/>
              <w:ind w:left="195" w:hanging="218"/>
              <w:contextualSpacing/>
              <w:rPr>
                <w:rFonts w:ascii="Arial" w:hAnsi="Arial" w:cs="Arial"/>
              </w:rPr>
            </w:pPr>
            <w:r w:rsidRPr="0037499D">
              <w:rPr>
                <w:rFonts w:ascii="Arial" w:hAnsi="Arial" w:cs="Arial"/>
                <w:i/>
              </w:rPr>
              <w:t>My name is [</w:t>
            </w:r>
            <w:r w:rsidRPr="0037499D">
              <w:rPr>
                <w:rFonts w:ascii="Arial" w:hAnsi="Arial" w:cs="Arial"/>
                <w:b/>
                <w:i/>
              </w:rPr>
              <w:t>Stéphane Godin</w:t>
            </w:r>
            <w:r w:rsidRPr="0037499D">
              <w:rPr>
                <w:rFonts w:ascii="Arial" w:hAnsi="Arial" w:cs="Arial"/>
                <w:i/>
              </w:rPr>
              <w:t xml:space="preserve">]. I am a Senior Program Advisor with the Events and Employee Outreach Team in the Transformation Management Branch. </w:t>
            </w:r>
            <w:r w:rsidRPr="00CA226D">
              <w:rPr>
                <w:rFonts w:ascii="Arial" w:hAnsi="Arial" w:cs="Arial"/>
                <w:i/>
                <w:lang w:val="fr-CA"/>
              </w:rPr>
              <w:t>I will be your moderator for the session today.</w:t>
            </w:r>
            <w:r w:rsidRPr="00CA226D">
              <w:rPr>
                <w:rFonts w:ascii="Helvetica" w:hAnsi="Helvetica" w:cs="Helvetica"/>
                <w:color w:val="555555"/>
                <w:shd w:val="clear" w:color="auto" w:fill="FFFFFF"/>
                <w:lang w:val="fr-CA"/>
              </w:rPr>
              <w:t xml:space="preserve"> </w:t>
            </w:r>
            <w:r w:rsidRPr="00CA226D">
              <w:rPr>
                <w:rFonts w:ascii="Helvetica" w:hAnsi="Helvetica" w:cs="Helvetica"/>
                <w:color w:val="2E74B5" w:themeColor="accent1" w:themeShade="BF"/>
                <w:shd w:val="clear" w:color="auto" w:fill="FFFFFF"/>
                <w:lang w:val="fr-CA"/>
              </w:rPr>
              <w:t xml:space="preserve">Je suis un conseiller principal de programme avec les activités et l’équipe de sensibilisation des employés à la Direction générale de la gestion de la transformation. </w:t>
            </w:r>
            <w:r w:rsidRPr="00CA226D">
              <w:rPr>
                <w:rFonts w:ascii="Helvetica" w:hAnsi="Helvetica" w:cs="Helvetica"/>
                <w:color w:val="2E74B5" w:themeColor="accent1" w:themeShade="BF"/>
                <w:shd w:val="clear" w:color="auto" w:fill="FFFFFF"/>
              </w:rPr>
              <w:t>Je vais être votre modératrice pour la séance d’aujourd’hui.</w:t>
            </w:r>
          </w:p>
          <w:p w:rsidRPr="00B803BD" w:rsidR="005161C6" w:rsidP="005161C6" w:rsidRDefault="005161C6" w14:paraId="7C803E2D" w14:textId="09CB09A3">
            <w:pPr>
              <w:pStyle w:val="ListParagraph"/>
              <w:numPr>
                <w:ilvl w:val="0"/>
                <w:numId w:val="4"/>
              </w:numPr>
              <w:suppressAutoHyphens w:val="0"/>
              <w:spacing w:after="0" w:line="240" w:lineRule="auto"/>
              <w:ind w:left="195" w:hanging="218"/>
              <w:contextualSpacing/>
              <w:rPr>
                <w:rFonts w:ascii="Arial" w:hAnsi="Arial" w:eastAsia="Arial" w:cs="Arial"/>
                <w:lang w:val="fr-CA"/>
              </w:rPr>
            </w:pPr>
            <w:r w:rsidRPr="0037499D">
              <w:rPr>
                <w:rStyle w:val="normaltextrun"/>
                <w:rFonts w:ascii="Arial" w:hAnsi="Arial" w:cs="Arial"/>
                <w:i/>
                <w:color w:val="000000" w:themeColor="text1"/>
              </w:rPr>
              <w:t xml:space="preserve">I gratefully acknowledge that I </w:t>
            </w:r>
            <w:r w:rsidRPr="0037499D">
              <w:rPr>
                <w:rFonts w:ascii="Arial" w:hAnsi="Arial" w:eastAsia="Arial" w:cs="Arial"/>
                <w:i/>
              </w:rPr>
              <w:t xml:space="preserve">– along with many colleagues of mine today located in the national capital region – </w:t>
            </w:r>
            <w:r w:rsidRPr="0037499D">
              <w:rPr>
                <w:rStyle w:val="normaltextrun"/>
                <w:rFonts w:ascii="Arial" w:hAnsi="Arial" w:cs="Arial"/>
                <w:i/>
                <w:color w:val="000000" w:themeColor="text1"/>
              </w:rPr>
              <w:t>work, live and play on the traditional and unceded territory of the Algonquin Anishnaabeg Nation. </w:t>
            </w:r>
            <w:r w:rsidRPr="0037499D">
              <w:rPr>
                <w:rStyle w:val="eop"/>
                <w:rFonts w:ascii="Arial" w:hAnsi="Arial" w:cs="Arial"/>
                <w:i/>
                <w:color w:val="000000" w:themeColor="text1"/>
              </w:rPr>
              <w:t> </w:t>
            </w:r>
            <w:r w:rsidRPr="0037499D">
              <w:rPr>
                <w:rStyle w:val="normaltextrun"/>
                <w:rFonts w:ascii="Arial" w:hAnsi="Arial" w:cs="Arial"/>
                <w:i/>
                <w:color w:val="000000" w:themeColor="text1"/>
              </w:rPr>
              <w:t>I extend my respect to all First Nations, Inuit and Métis peoples for their valuable past, present and future contributions to this land.</w:t>
            </w:r>
            <w:r w:rsidRPr="0037499D">
              <w:rPr>
                <w:rStyle w:val="eop"/>
                <w:rFonts w:ascii="Arial" w:hAnsi="Arial" w:cs="Arial"/>
                <w:i/>
                <w:color w:val="000000" w:themeColor="text1"/>
              </w:rPr>
              <w:t> </w:t>
            </w:r>
            <w:r w:rsidRPr="0037499D">
              <w:rPr>
                <w:rStyle w:val="normaltextrun"/>
                <w:rFonts w:ascii="Arial" w:hAnsi="Arial" w:cs="Arial"/>
                <w:i/>
                <w:color w:val="000000" w:themeColor="text1"/>
              </w:rPr>
              <w:t>You may be joining us from elsewhere - and we encourage you to take a moment to acknowledge and express your gratitude to the Indigenous peoples who have cared for the lands on which you are located for millennia.</w:t>
            </w:r>
            <w:r w:rsidRPr="0037499D">
              <w:rPr>
                <w:rStyle w:val="eop"/>
                <w:rFonts w:ascii="Arial" w:hAnsi="Arial" w:cs="Arial"/>
                <w:i/>
                <w:color w:val="000000" w:themeColor="text1"/>
              </w:rPr>
              <w:t> </w:t>
            </w:r>
            <w:r w:rsidRPr="00CA226D">
              <w:rPr>
                <w:rStyle w:val="eop"/>
                <w:rFonts w:ascii="Arial" w:hAnsi="Arial" w:cs="Arial"/>
                <w:i/>
                <w:color w:val="2E74B5" w:themeColor="accent1" w:themeShade="BF"/>
                <w:lang w:val="fr-CA"/>
              </w:rPr>
              <w:t>En Francais”</w:t>
            </w:r>
            <w:r w:rsidRPr="00CA226D">
              <w:rPr>
                <w:rStyle w:val="Hyperlink"/>
                <w:rFonts w:ascii="Arial" w:hAnsi="Arial" w:cs="Arial"/>
                <w:i/>
                <w:iCs/>
                <w:color w:val="2E74B5" w:themeColor="accent1" w:themeShade="BF"/>
                <w:lang w:val="fr-CA"/>
              </w:rPr>
              <w:t xml:space="preserve"> </w:t>
            </w:r>
            <w:r w:rsidRPr="00CA226D">
              <w:rPr>
                <w:rStyle w:val="normaltextrun"/>
                <w:rFonts w:ascii="Arial" w:hAnsi="Arial" w:cs="Arial"/>
                <w:i/>
                <w:iCs/>
                <w:color w:val="2E74B5" w:themeColor="accent1" w:themeShade="BF"/>
                <w:lang w:val="fr-CA"/>
              </w:rPr>
              <w:t xml:space="preserve">Je suis reconnaissant que je travail, habite et joue sur le territoire traditionnel non cédé de la Nation </w:t>
            </w:r>
            <w:r w:rsidRPr="00CA226D">
              <w:rPr>
                <w:rStyle w:val="normaltextrun"/>
                <w:rFonts w:ascii="Arial" w:hAnsi="Arial" w:cs="Arial"/>
                <w:i/>
                <w:iCs/>
                <w:color w:val="2E74B5" w:themeColor="accent1" w:themeShade="BF"/>
                <w:lang w:val="fr-CA"/>
              </w:rPr>
              <w:lastRenderedPageBreak/>
              <w:t>algonquine Anishnaabeg. </w:t>
            </w:r>
            <w:r w:rsidRPr="00CA226D">
              <w:rPr>
                <w:rStyle w:val="eop"/>
                <w:rFonts w:ascii="Arial" w:hAnsi="Arial" w:cs="Arial"/>
                <w:i/>
                <w:color w:val="2E74B5" w:themeColor="accent1" w:themeShade="BF"/>
                <w:lang w:val="fr-CA"/>
              </w:rPr>
              <w:t> </w:t>
            </w:r>
            <w:r w:rsidRPr="00CA226D">
              <w:rPr>
                <w:rStyle w:val="normaltextrun"/>
                <w:rFonts w:ascii="Arial" w:hAnsi="Arial" w:cs="Arial"/>
                <w:i/>
                <w:iCs/>
                <w:color w:val="2E74B5" w:themeColor="accent1" w:themeShade="BF"/>
                <w:lang w:val="fr-CA"/>
              </w:rPr>
              <w:t>Je tiens à exprimer mon respect à toutes les Premières Nations, à tous les Inuits et à tous les Métis, de même qu’aux précieuses contributions passées, présentes et futurs à cette terre.</w:t>
            </w:r>
            <w:r w:rsidRPr="00CA226D">
              <w:rPr>
                <w:rStyle w:val="eop"/>
                <w:rFonts w:ascii="Arial" w:hAnsi="Arial" w:cs="Arial"/>
                <w:i/>
                <w:color w:val="2E74B5" w:themeColor="accent1" w:themeShade="BF"/>
                <w:lang w:val="fr-CA"/>
              </w:rPr>
              <w:t> </w:t>
            </w:r>
            <w:r w:rsidRPr="00CA226D">
              <w:rPr>
                <w:rStyle w:val="normaltextrun"/>
                <w:rFonts w:ascii="Arial" w:hAnsi="Arial" w:cs="Arial"/>
                <w:i/>
                <w:iCs/>
                <w:color w:val="2E74B5" w:themeColor="accent1" w:themeShade="BF"/>
                <w:lang w:val="fr-CA"/>
              </w:rPr>
              <w:t>Vous vous joignez peut-être à nous d’ailleurs - et nous vous encourageons à prendre un moment pour reconnaître et exprimer votre gratitude aux peuples autochtones qui ont pris soin des terres sur lesquelles vous êtes situés pendant des millénaires</w:t>
            </w:r>
            <w:r w:rsidRPr="00CA226D">
              <w:rPr>
                <w:rStyle w:val="normaltextrun"/>
                <w:rFonts w:ascii="Arial" w:hAnsi="Arial" w:cs="Arial"/>
                <w:i/>
                <w:iCs/>
                <w:color w:val="000000" w:themeColor="text1"/>
                <w:lang w:val="fr-CA"/>
              </w:rPr>
              <w:t>.</w:t>
            </w:r>
            <w:r w:rsidRPr="00CA226D">
              <w:rPr>
                <w:rStyle w:val="eop"/>
                <w:rFonts w:ascii="Arial" w:hAnsi="Arial" w:cs="Arial"/>
                <w:i/>
                <w:color w:val="000000" w:themeColor="text1"/>
                <w:lang w:val="fr-CA"/>
              </w:rPr>
              <w:t> </w:t>
            </w:r>
          </w:p>
          <w:p w:rsidRPr="0037499D" w:rsidR="005161C6" w:rsidP="005161C6" w:rsidRDefault="005161C6" w14:paraId="5997CC1D" w14:textId="77777777">
            <w:pPr>
              <w:pStyle w:val="ListParagraph"/>
              <w:suppressAutoHyphens w:val="0"/>
              <w:spacing w:after="0" w:line="240" w:lineRule="auto"/>
              <w:ind w:left="195"/>
              <w:contextualSpacing/>
              <w:rPr>
                <w:rFonts w:ascii="Arial" w:hAnsi="Arial" w:cs="Arial"/>
                <w:i/>
                <w:lang w:val="fr-CA"/>
              </w:rPr>
            </w:pPr>
          </w:p>
          <w:p w:rsidRPr="00B053A8" w:rsidR="005161C6" w:rsidP="005161C6" w:rsidRDefault="005161C6" w14:paraId="03A138EA" w14:textId="77777777">
            <w:pPr>
              <w:pStyle w:val="ListParagraph"/>
              <w:numPr>
                <w:ilvl w:val="0"/>
                <w:numId w:val="4"/>
              </w:numPr>
              <w:suppressAutoHyphens w:val="0"/>
              <w:spacing w:after="0" w:line="240" w:lineRule="auto"/>
              <w:ind w:left="195" w:hanging="218"/>
              <w:contextualSpacing/>
              <w:rPr>
                <w:rFonts w:ascii="Arial" w:hAnsi="Arial" w:cs="Arial"/>
              </w:rPr>
            </w:pPr>
            <w:r w:rsidRPr="0037499D">
              <w:rPr>
                <w:rFonts w:ascii="Arial" w:hAnsi="Arial" w:cs="Arial"/>
                <w:i/>
              </w:rPr>
              <w:t>Historical Fun fact of the day March 3</w:t>
            </w:r>
            <w:r w:rsidRPr="0037499D">
              <w:rPr>
                <w:rFonts w:ascii="Arial" w:hAnsi="Arial" w:cs="Arial"/>
                <w:i/>
                <w:vertAlign w:val="superscript"/>
              </w:rPr>
              <w:t>rd</w:t>
            </w:r>
            <w:r w:rsidRPr="0037499D">
              <w:rPr>
                <w:rFonts w:ascii="Arial" w:hAnsi="Arial" w:cs="Arial"/>
                <w:i/>
              </w:rPr>
              <w:t>:</w:t>
            </w:r>
          </w:p>
          <w:p w:rsidRPr="00CA226D" w:rsidR="005161C6" w:rsidP="005161C6" w:rsidRDefault="005161C6" w14:paraId="4BF8E42A" w14:textId="4D7C514A">
            <w:pPr>
              <w:spacing w:after="0" w:line="240" w:lineRule="auto"/>
              <w:rPr>
                <w:rFonts w:ascii="Arial" w:hAnsi="Arial" w:cs="Arial"/>
                <w:i/>
                <w:lang w:val="fr-CA"/>
              </w:rPr>
            </w:pPr>
            <w:r w:rsidRPr="00CA226D">
              <w:rPr>
                <w:rFonts w:ascii="Arial" w:hAnsi="Arial" w:cs="Arial"/>
                <w:i/>
                <w:color w:val="111111"/>
                <w:shd w:val="clear" w:color="auto" w:fill="FFFFFF"/>
                <w:lang w:val="fr-CA"/>
              </w:rPr>
              <w:t>On 20 December 2013, at its 68th session, the United Nations General Assembly (UNGA) proclaimed 3 March – the day of signature of the Convention on International Trade in Endangered Species of Wild Fauna and Flora (CITES) in 1973 – as</w:t>
            </w:r>
            <w:r w:rsidRPr="00CA226D">
              <w:rPr>
                <w:rStyle w:val="Strong"/>
                <w:rFonts w:ascii="Arial" w:hAnsi="Arial" w:cs="Arial"/>
                <w:i/>
                <w:color w:val="111111"/>
                <w:shd w:val="clear" w:color="auto" w:fill="FFFFFF"/>
                <w:lang w:val="fr-CA"/>
              </w:rPr>
              <w:t> </w:t>
            </w:r>
            <w:hyperlink w:history="1" w:anchor=":~:text=On%2020%20December%202013%2C%20at%20its%2068th%20session%2C,awareness%20of%20the%20world%E2%80%99s%20wild%20animals%20and%20plants." r:id="rId43">
              <w:r w:rsidRPr="00CA226D">
                <w:rPr>
                  <w:rStyle w:val="Hyperlink"/>
                  <w:rFonts w:ascii="Arial" w:hAnsi="Arial" w:cs="Arial"/>
                  <w:i/>
                  <w:shd w:val="clear" w:color="auto" w:fill="FFFFFF"/>
                  <w:lang w:val="fr-CA"/>
                </w:rPr>
                <w:t>UN World Wildlife Day </w:t>
              </w:r>
            </w:hyperlink>
            <w:r w:rsidRPr="00CA226D">
              <w:rPr>
                <w:rFonts w:ascii="Arial" w:hAnsi="Arial" w:cs="Arial"/>
                <w:i/>
                <w:color w:val="111111"/>
                <w:shd w:val="clear" w:color="auto" w:fill="FFFFFF"/>
                <w:lang w:val="fr-CA"/>
              </w:rPr>
              <w:t>to celebrate and raise awareness of the world’s wild animals and plants</w:t>
            </w:r>
            <w:r>
              <w:rPr>
                <w:rFonts w:ascii="Arial" w:hAnsi="Arial" w:cs="Arial"/>
                <w:i/>
                <w:color w:val="111111"/>
                <w:shd w:val="clear" w:color="auto" w:fill="FFFFFF"/>
                <w:lang w:val="fr-CA"/>
              </w:rPr>
              <w:t xml:space="preserve">/ </w:t>
            </w:r>
            <w:r w:rsidRPr="00CA226D">
              <w:rPr>
                <w:rFonts w:ascii="Helvetica" w:hAnsi="Helvetica" w:cs="Helvetica"/>
                <w:color w:val="2E74B5" w:themeColor="accent1" w:themeShade="BF"/>
                <w:shd w:val="clear" w:color="auto" w:fill="FFFFFF"/>
                <w:lang w:val="fr-CA"/>
              </w:rPr>
              <w:t>Historique fait intéressant de la journée le 3 mars :</w:t>
            </w:r>
            <w:r w:rsidRPr="00CA226D">
              <w:rPr>
                <w:rFonts w:ascii="Helvetica" w:hAnsi="Helvetica" w:cs="Helvetica"/>
                <w:color w:val="2E74B5" w:themeColor="accent1" w:themeShade="BF"/>
                <w:lang w:val="fr-CA"/>
              </w:rPr>
              <w:br/>
            </w:r>
            <w:r w:rsidRPr="00CA226D">
              <w:rPr>
                <w:rFonts w:ascii="Helvetica" w:hAnsi="Helvetica" w:cs="Helvetica"/>
                <w:color w:val="2E74B5" w:themeColor="accent1" w:themeShade="BF"/>
                <w:shd w:val="clear" w:color="auto" w:fill="FFFFFF"/>
                <w:lang w:val="fr-CA"/>
              </w:rPr>
              <w:t>Le 20 décembre 2013, à son 68e session, l’Assemblée générale des Nations Unies a proclamé le 3 mars – le jour de la signature de la Convention sur le commerce international des espèces de faune et de flore sauvages menacées d’extinction (CITES) en 1973 – comme la faune mondial des Nations Unies de célébrer et de sensibiliser les animaux et de plantes sauvages du monde</w:t>
            </w:r>
          </w:p>
          <w:p w:rsidRPr="00CA226D" w:rsidR="005161C6" w:rsidP="005161C6" w:rsidRDefault="005161C6" w14:paraId="0D264CF9" w14:textId="2DA0C9E0">
            <w:pPr>
              <w:pStyle w:val="ListParagraph"/>
              <w:numPr>
                <w:ilvl w:val="0"/>
                <w:numId w:val="4"/>
              </w:numPr>
              <w:suppressAutoHyphens w:val="0"/>
              <w:spacing w:after="0" w:line="240" w:lineRule="auto"/>
              <w:ind w:left="176" w:hanging="176"/>
              <w:contextualSpacing/>
              <w:rPr>
                <w:rFonts w:ascii="Arial" w:hAnsi="Arial" w:cs="Arial"/>
                <w:lang w:val="fr-CA"/>
              </w:rPr>
            </w:pPr>
            <w:r w:rsidRPr="0037499D">
              <w:rPr>
                <w:rFonts w:ascii="Arial" w:hAnsi="Arial" w:cs="Arial"/>
                <w:i/>
                <w:lang w:val="en"/>
              </w:rPr>
              <w:t>Today's session will give you another opportunity to learn more about Transformation and to advance knowledge on the foundational components of Product Management (PdM) and explore collaborative approaches to develop an ESDC Product Management framework. Please take note of your event package which includes, the agenda, participant’s code of contact, Sli.do instructions with options for technical support.</w:t>
            </w:r>
            <w:r>
              <w:rPr>
                <w:rFonts w:ascii="Arial" w:hAnsi="Arial" w:cs="Arial"/>
                <w:i/>
                <w:lang w:val="en"/>
              </w:rPr>
              <w:t xml:space="preserve"> </w:t>
            </w:r>
            <w:r>
              <w:rPr>
                <w:rFonts w:ascii="Helvetica" w:hAnsi="Helvetica" w:cs="Helvetica"/>
                <w:color w:val="555555"/>
                <w:shd w:val="clear" w:color="auto" w:fill="FFFFFF"/>
              </w:rPr>
              <w:t> </w:t>
            </w:r>
            <w:r w:rsidRPr="00CA226D">
              <w:rPr>
                <w:rFonts w:ascii="Helvetica" w:hAnsi="Helvetica" w:cs="Helvetica"/>
                <w:color w:val="2E74B5" w:themeColor="accent1" w:themeShade="BF"/>
                <w:shd w:val="clear" w:color="auto" w:fill="FFFFFF"/>
                <w:lang w:val="fr-CA"/>
              </w:rPr>
              <w:t>La séance d’aujourd’hui vous donnera une autre occasion d'en apprendre davantage à propos du programme de transformation et de faire progresser les connaissances sur les éléments fondamentaux de la gestion des produits (PDM) et d’explorer des approches de collaboration pour élaborer un produit d’EDSC cadre de gestion. Veuillez prendre note de votre événement qui comprend, l’ordre du jour, le code du participant de contact, Sli.do instructions avec des options pour le soutien technique.</w:t>
            </w:r>
            <w:r w:rsidRPr="00CA226D">
              <w:rPr>
                <w:color w:val="2E74B5" w:themeColor="accent1" w:themeShade="BF"/>
                <w:lang w:val="fr-CA"/>
              </w:rPr>
              <w:br/>
            </w:r>
          </w:p>
          <w:p w:rsidRPr="00CA226D" w:rsidR="005161C6" w:rsidP="005161C6" w:rsidRDefault="005161C6" w14:paraId="5B9BD79F" w14:textId="77777777">
            <w:pPr>
              <w:pStyle w:val="ListParagraph"/>
              <w:numPr>
                <w:ilvl w:val="0"/>
                <w:numId w:val="4"/>
              </w:numPr>
              <w:suppressAutoHyphens w:val="0"/>
              <w:spacing w:after="0" w:line="240" w:lineRule="auto"/>
              <w:ind w:left="176" w:hanging="176"/>
              <w:contextualSpacing/>
              <w:rPr>
                <w:rFonts w:ascii="Arial" w:hAnsi="Arial" w:cs="Arial"/>
              </w:rPr>
            </w:pPr>
            <w:r w:rsidRPr="0037499D">
              <w:rPr>
                <w:rFonts w:ascii="Arial" w:hAnsi="Arial" w:cs="Arial"/>
                <w:i/>
                <w:lang w:val="en-US"/>
              </w:rPr>
              <w:t>At the end of the session, we want to develop:</w:t>
            </w:r>
            <w:r w:rsidRPr="0037499D">
              <w:rPr>
                <w:rFonts w:ascii="Arial" w:hAnsi="Arial" w:cs="Arial"/>
                <w:i/>
              </w:rPr>
              <w:t> </w:t>
            </w:r>
          </w:p>
          <w:p w:rsidRPr="00CA226D" w:rsidR="005161C6" w:rsidP="005161C6" w:rsidRDefault="005161C6" w14:paraId="0B57A1C2" w14:textId="77777777">
            <w:pPr>
              <w:pStyle w:val="ListParagraph"/>
              <w:numPr>
                <w:ilvl w:val="1"/>
                <w:numId w:val="4"/>
              </w:numPr>
              <w:suppressAutoHyphens w:val="0"/>
              <w:spacing w:after="0" w:line="240" w:lineRule="auto"/>
              <w:contextualSpacing/>
              <w:rPr>
                <w:rFonts w:ascii="Arial" w:hAnsi="Arial" w:cs="Arial"/>
              </w:rPr>
            </w:pPr>
            <w:r w:rsidRPr="00CA226D">
              <w:rPr>
                <w:rFonts w:ascii="Arial" w:hAnsi="Arial" w:cs="Arial"/>
                <w:i/>
              </w:rPr>
              <w:t>A shared vision and understanding of the Product Management at ESDC while challenging past assumptions and traditions.  </w:t>
            </w:r>
          </w:p>
          <w:p w:rsidRPr="00CA226D" w:rsidR="005161C6" w:rsidP="005161C6" w:rsidRDefault="005161C6" w14:paraId="64B9EE3C" w14:textId="77777777">
            <w:pPr>
              <w:pStyle w:val="ListParagraph"/>
              <w:numPr>
                <w:ilvl w:val="1"/>
                <w:numId w:val="4"/>
              </w:numPr>
              <w:suppressAutoHyphens w:val="0"/>
              <w:spacing w:after="0" w:line="240" w:lineRule="auto"/>
              <w:contextualSpacing/>
              <w:rPr>
                <w:rFonts w:ascii="Arial" w:hAnsi="Arial" w:cs="Arial"/>
              </w:rPr>
            </w:pPr>
            <w:r w:rsidRPr="00CA226D">
              <w:rPr>
                <w:rFonts w:ascii="Arial" w:hAnsi="Arial" w:cs="Arial"/>
                <w:i/>
              </w:rPr>
              <w:lastRenderedPageBreak/>
              <w:t>Product Management Awareness and Relationship that Prioritize end-to-end thinking, putting the clients first</w:t>
            </w:r>
          </w:p>
          <w:p w:rsidRPr="00CA226D" w:rsidR="005161C6" w:rsidP="005161C6" w:rsidRDefault="005161C6" w14:paraId="7DE88901" w14:textId="77777777">
            <w:pPr>
              <w:pStyle w:val="ListParagraph"/>
              <w:numPr>
                <w:ilvl w:val="1"/>
                <w:numId w:val="4"/>
              </w:numPr>
              <w:suppressAutoHyphens w:val="0"/>
              <w:spacing w:after="0" w:line="240" w:lineRule="auto"/>
              <w:contextualSpacing/>
              <w:rPr>
                <w:rFonts w:ascii="Arial" w:hAnsi="Arial" w:cs="Arial"/>
              </w:rPr>
            </w:pPr>
            <w:r w:rsidRPr="00CA226D">
              <w:rPr>
                <w:rFonts w:ascii="Arial" w:hAnsi="Arial" w:cs="Arial"/>
                <w:i/>
              </w:rPr>
              <w:t>Encourage an integrated innovation by combining the needs of Technology, Business agility, Clien</w:t>
            </w:r>
            <w:r>
              <w:rPr>
                <w:rFonts w:ascii="Arial" w:hAnsi="Arial" w:cs="Arial"/>
                <w:i/>
              </w:rPr>
              <w:t>ts and Public Service Integrity</w:t>
            </w:r>
          </w:p>
          <w:p w:rsidRPr="00B803BD" w:rsidR="005161C6" w:rsidP="005161C6" w:rsidRDefault="005161C6" w14:paraId="292223E7" w14:textId="77777777">
            <w:pPr>
              <w:pStyle w:val="ListParagraph"/>
              <w:numPr>
                <w:ilvl w:val="1"/>
                <w:numId w:val="4"/>
              </w:numPr>
              <w:suppressAutoHyphens w:val="0"/>
              <w:spacing w:after="0" w:line="240" w:lineRule="auto"/>
              <w:contextualSpacing/>
              <w:rPr>
                <w:rFonts w:ascii="Arial" w:hAnsi="Arial" w:cs="Arial"/>
              </w:rPr>
            </w:pPr>
            <w:r w:rsidRPr="00B803BD">
              <w:rPr>
                <w:rFonts w:ascii="Arial" w:hAnsi="Arial" w:cs="Arial"/>
                <w:i/>
              </w:rPr>
              <w:t>Gain consensus to get the work done and determine where to explore next</w:t>
            </w:r>
          </w:p>
          <w:p w:rsidRPr="00CA226D" w:rsidR="005161C6" w:rsidP="005161C6" w:rsidRDefault="005161C6" w14:paraId="71F0EB42" w14:textId="41D4A42D">
            <w:pPr>
              <w:pStyle w:val="ListParagraph"/>
              <w:numPr>
                <w:ilvl w:val="0"/>
                <w:numId w:val="4"/>
              </w:numPr>
              <w:suppressAutoHyphens w:val="0"/>
              <w:spacing w:after="0" w:line="240" w:lineRule="auto"/>
              <w:contextualSpacing/>
              <w:rPr>
                <w:rFonts w:ascii="Arial" w:hAnsi="Arial" w:cs="Arial"/>
                <w:lang w:val="fr-CA"/>
              </w:rPr>
            </w:pPr>
            <w:r w:rsidRPr="00CA226D">
              <w:rPr>
                <w:rFonts w:ascii="Helvetica" w:hAnsi="Helvetica" w:cs="Helvetica"/>
                <w:color w:val="2E74B5" w:themeColor="accent1" w:themeShade="BF"/>
                <w:shd w:val="clear" w:color="auto" w:fill="FFFFFF"/>
                <w:lang w:val="fr-CA"/>
              </w:rPr>
              <w:t>À la fin de la séance, nous voulons élaborer :</w:t>
            </w:r>
            <w:r w:rsidRPr="00CA226D">
              <w:rPr>
                <w:rFonts w:ascii="Helvetica" w:hAnsi="Helvetica" w:cs="Helvetica"/>
                <w:color w:val="2E74B5" w:themeColor="accent1" w:themeShade="BF"/>
                <w:lang w:val="fr-CA"/>
              </w:rPr>
              <w:br/>
            </w:r>
            <w:r w:rsidRPr="00CA226D">
              <w:rPr>
                <w:rFonts w:ascii="Helvetica" w:hAnsi="Helvetica" w:cs="Helvetica"/>
                <w:color w:val="2E74B5" w:themeColor="accent1" w:themeShade="BF"/>
                <w:shd w:val="clear" w:color="auto" w:fill="FFFFFF"/>
                <w:lang w:val="fr-CA"/>
              </w:rPr>
              <w:t>o une vision commune et la compréhension de la gestion des produits à EDSC tout en stimulant passé les hypothèses et les traditions.</w:t>
            </w:r>
            <w:r w:rsidRPr="00CA226D">
              <w:rPr>
                <w:rFonts w:ascii="Helvetica" w:hAnsi="Helvetica" w:cs="Helvetica"/>
                <w:color w:val="2E74B5" w:themeColor="accent1" w:themeShade="BF"/>
                <w:lang w:val="fr-CA"/>
              </w:rPr>
              <w:br/>
            </w:r>
            <w:r w:rsidRPr="00CA226D">
              <w:rPr>
                <w:rFonts w:ascii="Helvetica" w:hAnsi="Helvetica" w:cs="Helvetica"/>
                <w:color w:val="2E74B5" w:themeColor="accent1" w:themeShade="BF"/>
                <w:shd w:val="clear" w:color="auto" w:fill="FFFFFF"/>
                <w:lang w:val="fr-CA"/>
              </w:rPr>
              <w:t>o Gestion des produits de sensibilisation et de relation qui prioriser la pensée de bout en bout, de mettre les clients en premier</w:t>
            </w:r>
            <w:r w:rsidRPr="00CA226D">
              <w:rPr>
                <w:rFonts w:ascii="Helvetica" w:hAnsi="Helvetica" w:cs="Helvetica"/>
                <w:color w:val="2E74B5" w:themeColor="accent1" w:themeShade="BF"/>
                <w:lang w:val="fr-CA"/>
              </w:rPr>
              <w:br/>
            </w:r>
            <w:r w:rsidRPr="00CA226D">
              <w:rPr>
                <w:rFonts w:ascii="Helvetica" w:hAnsi="Helvetica" w:cs="Helvetica"/>
                <w:color w:val="2E74B5" w:themeColor="accent1" w:themeShade="BF"/>
                <w:shd w:val="clear" w:color="auto" w:fill="FFFFFF"/>
                <w:lang w:val="fr-CA"/>
              </w:rPr>
              <w:t>o encourager une innovation intégré en combinant les besoins de la technologie, de la souplesse, des clients et de l’intégrité de la fonction publique</w:t>
            </w:r>
            <w:r w:rsidRPr="00CA226D">
              <w:rPr>
                <w:rFonts w:ascii="Helvetica" w:hAnsi="Helvetica" w:cs="Helvetica"/>
                <w:color w:val="2E74B5" w:themeColor="accent1" w:themeShade="BF"/>
                <w:lang w:val="fr-CA"/>
              </w:rPr>
              <w:br/>
            </w:r>
            <w:r w:rsidRPr="00CA226D">
              <w:rPr>
                <w:rFonts w:ascii="Helvetica" w:hAnsi="Helvetica" w:cs="Helvetica"/>
                <w:color w:val="2E74B5" w:themeColor="accent1" w:themeShade="BF"/>
                <w:shd w:val="clear" w:color="auto" w:fill="FFFFFF"/>
                <w:lang w:val="fr-CA"/>
              </w:rPr>
              <w:t>o un consensus pour accomplir le travail et de déterminer où afin d’examiner les prochaines</w:t>
            </w:r>
            <w:r w:rsidRPr="00CA226D">
              <w:rPr>
                <w:rFonts w:ascii="Arial" w:hAnsi="Arial" w:cs="Arial"/>
                <w:i/>
                <w:color w:val="2E74B5" w:themeColor="accent1" w:themeShade="BF"/>
                <w:lang w:val="fr-CA"/>
              </w:rPr>
              <w:t>  </w:t>
            </w:r>
            <w:r>
              <w:rPr>
                <w:rFonts w:ascii="Arial" w:hAnsi="Arial" w:cs="Arial"/>
                <w:i/>
                <w:color w:val="2E74B5" w:themeColor="accent1" w:themeShade="BF"/>
                <w:lang w:val="fr-CA"/>
              </w:rPr>
              <w:br/>
            </w:r>
          </w:p>
          <w:p w:rsidRPr="00CA226D" w:rsidR="005161C6" w:rsidP="005161C6" w:rsidRDefault="005161C6" w14:paraId="5C22BE6E" w14:textId="63D11DC5">
            <w:pPr>
              <w:pStyle w:val="ListParagraph"/>
              <w:numPr>
                <w:ilvl w:val="0"/>
                <w:numId w:val="4"/>
              </w:numPr>
              <w:suppressAutoHyphens w:val="0"/>
              <w:spacing w:after="0" w:line="240" w:lineRule="auto"/>
              <w:ind w:left="176" w:hanging="176"/>
              <w:contextualSpacing/>
              <w:rPr>
                <w:rFonts w:ascii="Arial" w:hAnsi="Arial" w:cs="Arial"/>
                <w:lang w:val="fr-CA"/>
              </w:rPr>
            </w:pPr>
            <w:r w:rsidRPr="0037499D">
              <w:rPr>
                <w:rFonts w:ascii="Arial" w:hAnsi="Arial" w:cs="Arial"/>
                <w:i/>
              </w:rPr>
              <w:t xml:space="preserve">Throughout the session, </w:t>
            </w:r>
            <w:r w:rsidRPr="0037499D">
              <w:rPr>
                <w:rFonts w:ascii="Arial" w:hAnsi="Arial" w:cs="Arial"/>
                <w:b/>
                <w:i/>
              </w:rPr>
              <w:t>Slido</w:t>
            </w:r>
            <w:r w:rsidRPr="0037499D">
              <w:rPr>
                <w:rFonts w:ascii="Arial" w:hAnsi="Arial" w:cs="Arial"/>
                <w:i/>
              </w:rPr>
              <w:t xml:space="preserve"> will be used to ask questions to the presenters. Please connect to this platform right away by using the link provided in the invitation or in the chat herein. You can also go to </w:t>
            </w:r>
            <w:r w:rsidRPr="0037499D">
              <w:rPr>
                <w:rFonts w:ascii="Arial" w:hAnsi="Arial" w:cs="Arial"/>
                <w:b/>
                <w:i/>
              </w:rPr>
              <w:t>Slido.com</w:t>
            </w:r>
            <w:r w:rsidRPr="0037499D">
              <w:rPr>
                <w:rFonts w:ascii="Arial" w:hAnsi="Arial" w:cs="Arial"/>
                <w:i/>
              </w:rPr>
              <w:t xml:space="preserve"> and enter the event code [</w:t>
            </w:r>
            <w:r w:rsidRPr="0037499D">
              <w:rPr>
                <w:rFonts w:ascii="Arial" w:hAnsi="Arial" w:cs="Arial"/>
                <w:b/>
                <w:i/>
              </w:rPr>
              <w:t>DGGT-TMB</w:t>
            </w:r>
            <w:r w:rsidRPr="0037499D">
              <w:rPr>
                <w:rFonts w:ascii="Arial" w:hAnsi="Arial" w:cs="Arial"/>
                <w:i/>
              </w:rPr>
              <w:t>]. Slido can remain opened throughout the session to participate in the polls, quizzes, to send your questions and vote on those you would like to hear answered.</w:t>
            </w:r>
            <w:r>
              <w:rPr>
                <w:rFonts w:ascii="Arial" w:hAnsi="Arial" w:cs="Arial"/>
                <w:i/>
              </w:rPr>
              <w:t xml:space="preserve"> </w:t>
            </w:r>
            <w:r w:rsidRPr="00CA226D">
              <w:rPr>
                <w:rFonts w:ascii="Arial" w:hAnsi="Arial" w:cs="Arial"/>
                <w:i/>
                <w:color w:val="2E74B5" w:themeColor="accent1" w:themeShade="BF"/>
                <w:lang w:val="fr-CA"/>
              </w:rPr>
              <w:t>T</w:t>
            </w:r>
            <w:r w:rsidRPr="00CA226D">
              <w:rPr>
                <w:rFonts w:ascii="Helvetica" w:hAnsi="Helvetica" w:cs="Helvetica"/>
                <w:color w:val="2E74B5" w:themeColor="accent1" w:themeShade="BF"/>
                <w:shd w:val="clear" w:color="auto" w:fill="FFFFFF"/>
                <w:lang w:val="fr-CA"/>
              </w:rPr>
              <w:t>out au long de la séance, Slido sera utilisée pour poser des questions aux présentateurs. Veuillez communiquer à cette plateforme immédiatement en utilisant le lien fourni dans l’invitation ou dans la boîte de dialogue dans les présentes. Vous pouvez également accéder à Slido.com et entrez le code d’événement [DGGT-TMB]. Slido peut demeurer ouvert tout au long de la séance, de participer à des sondages, questionnaires, à nous faire part de vos questions et de voter sur ceux que vous aimeriez entendre des réponses.</w:t>
            </w:r>
          </w:p>
          <w:p w:rsidRPr="00CA226D" w:rsidR="005161C6" w:rsidP="005161C6" w:rsidRDefault="005161C6" w14:paraId="36539AC2" w14:textId="34619FF4">
            <w:pPr>
              <w:pStyle w:val="ListParagraph"/>
              <w:numPr>
                <w:ilvl w:val="0"/>
                <w:numId w:val="4"/>
              </w:numPr>
              <w:suppressAutoHyphens w:val="0"/>
              <w:spacing w:after="0" w:line="240" w:lineRule="auto"/>
              <w:ind w:left="176" w:hanging="176"/>
              <w:contextualSpacing/>
              <w:rPr>
                <w:rFonts w:ascii="Arial" w:hAnsi="Arial" w:cs="Arial"/>
                <w:color w:val="2E74B5" w:themeColor="accent1" w:themeShade="BF"/>
                <w:lang w:val="fr-CA"/>
              </w:rPr>
            </w:pPr>
            <w:r w:rsidRPr="0037499D">
              <w:rPr>
                <w:rFonts w:ascii="Arial" w:hAnsi="Arial" w:cs="Arial"/>
                <w:i/>
              </w:rPr>
              <w:t>As we are all bound under the Values and Ethics code for the Public Sector, I would like to politely remind you that your questions should be asked in a respectful and constructive manner, as well as bring ideas forward and in relation to today’s topic. I will also refer you to our participant code of conduct provided in your package for today’s event</w:t>
            </w:r>
            <w:r>
              <w:rPr>
                <w:rFonts w:ascii="Arial" w:hAnsi="Arial" w:cs="Arial"/>
                <w:i/>
              </w:rPr>
              <w:t xml:space="preserve">. </w:t>
            </w:r>
            <w:r>
              <w:rPr>
                <w:rFonts w:ascii="Helvetica" w:hAnsi="Helvetica" w:cs="Helvetica"/>
                <w:color w:val="555555"/>
                <w:shd w:val="clear" w:color="auto" w:fill="FFFFFF"/>
              </w:rPr>
              <w:t> </w:t>
            </w:r>
            <w:r w:rsidRPr="00CA226D">
              <w:rPr>
                <w:rFonts w:ascii="Helvetica" w:hAnsi="Helvetica" w:cs="Helvetica"/>
                <w:color w:val="2E74B5" w:themeColor="accent1" w:themeShade="BF"/>
                <w:shd w:val="clear" w:color="auto" w:fill="FFFFFF"/>
                <w:lang w:val="fr-CA"/>
              </w:rPr>
              <w:t xml:space="preserve">Comme nous sommes tous tenu, en vertu du Code de valeurs et d’éthique pour le secteur public, je tiens à vous rappeler poliment que vos questions devraient être posées dans un milieu de </w:t>
            </w:r>
            <w:r w:rsidRPr="00CA226D">
              <w:rPr>
                <w:rFonts w:ascii="Helvetica" w:hAnsi="Helvetica" w:cs="Helvetica"/>
                <w:color w:val="2E74B5" w:themeColor="accent1" w:themeShade="BF"/>
                <w:shd w:val="clear" w:color="auto" w:fill="FFFFFF"/>
                <w:lang w:val="fr-CA"/>
              </w:rPr>
              <w:lastRenderedPageBreak/>
              <w:t>travail respectueux et de manière constructive, ainsi que de présenter leurs idées et en rapport avec le sujet d’aujourd’hui. Je vais également vous référer à notre code de conduite participant fourni dans votre trousse pour l’événement d’aujourd’hui.</w:t>
            </w:r>
          </w:p>
          <w:p w:rsidRPr="00CA226D" w:rsidR="005161C6" w:rsidP="005161C6" w:rsidRDefault="005161C6" w14:paraId="72DC7B01" w14:textId="73238FE1">
            <w:pPr>
              <w:pStyle w:val="ListParagraph"/>
              <w:suppressAutoHyphens w:val="0"/>
              <w:spacing w:after="0" w:line="240" w:lineRule="auto"/>
              <w:ind w:left="176"/>
              <w:contextualSpacing/>
              <w:rPr>
                <w:rFonts w:ascii="Arial" w:hAnsi="Arial" w:cs="Arial"/>
                <w:lang w:val="fr-CA"/>
              </w:rPr>
            </w:pPr>
          </w:p>
        </w:tc>
      </w:tr>
      <w:tr w:rsidRPr="00494646" w:rsidR="005161C6" w:rsidTr="00C529D8" w14:paraId="298141C5" w14:textId="77777777">
        <w:tc>
          <w:tcPr>
            <w:tcW w:w="815" w:type="dxa"/>
            <w:shd w:val="clear" w:color="auto" w:fill="auto"/>
          </w:tcPr>
          <w:p w:rsidRPr="009819D2" w:rsidR="005161C6" w:rsidP="009819D2" w:rsidRDefault="009819D2" w14:paraId="110FFD37" w14:textId="57DA7C62">
            <w:pPr>
              <w:widowControl w:val="0"/>
              <w:suppressAutoHyphens w:val="0"/>
              <w:autoSpaceDE w:val="0"/>
              <w:autoSpaceDN w:val="0"/>
              <w:adjustRightInd w:val="0"/>
              <w:spacing w:before="120" w:after="120" w:line="120" w:lineRule="atLeast"/>
              <w:rPr>
                <w:rFonts w:ascii="Arial" w:hAnsi="Arial" w:eastAsia="Calibri" w:cs="Arial"/>
                <w:b/>
                <w:u w:val="single"/>
                <w:lang w:val="fr-CA" w:eastAsia="en-US"/>
              </w:rPr>
            </w:pPr>
            <w:r w:rsidRPr="009819D2">
              <w:rPr>
                <w:rFonts w:ascii="Arial" w:hAnsi="Arial" w:eastAsia="Calibri" w:cs="Arial"/>
                <w:b/>
                <w:u w:val="single"/>
                <w:lang w:val="fr-CA" w:eastAsia="en-US"/>
              </w:rPr>
              <w:lastRenderedPageBreak/>
              <w:t>1 :03</w:t>
            </w:r>
          </w:p>
        </w:tc>
        <w:tc>
          <w:tcPr>
            <w:tcW w:w="4283" w:type="dxa"/>
            <w:shd w:val="clear" w:color="auto" w:fill="auto"/>
          </w:tcPr>
          <w:p w:rsidRPr="00CA226D" w:rsidR="005161C6" w:rsidP="005161C6" w:rsidRDefault="005161C6" w14:paraId="6B699379" w14:textId="77777777">
            <w:pPr>
              <w:widowControl w:val="0"/>
              <w:suppressAutoHyphens w:val="0"/>
              <w:autoSpaceDE w:val="0"/>
              <w:autoSpaceDN w:val="0"/>
              <w:adjustRightInd w:val="0"/>
              <w:spacing w:before="120" w:after="120" w:line="120" w:lineRule="atLeast"/>
              <w:rPr>
                <w:rFonts w:ascii="Arial" w:hAnsi="Arial" w:eastAsia="Calibri" w:cs="Arial"/>
                <w:lang w:val="fr-CA" w:eastAsia="en-US"/>
              </w:rPr>
            </w:pPr>
          </w:p>
        </w:tc>
        <w:tc>
          <w:tcPr>
            <w:tcW w:w="4962" w:type="dxa"/>
            <w:shd w:val="clear" w:color="auto" w:fill="auto"/>
          </w:tcPr>
          <w:p w:rsidR="005161C6" w:rsidP="005161C6" w:rsidRDefault="005161C6" w14:paraId="1F72F646" w14:textId="6843F5BA">
            <w:pPr>
              <w:widowControl w:val="0"/>
              <w:suppressAutoHyphens w:val="0"/>
              <w:autoSpaceDE w:val="0"/>
              <w:autoSpaceDN w:val="0"/>
              <w:adjustRightInd w:val="0"/>
              <w:spacing w:after="0" w:line="120" w:lineRule="atLeast"/>
              <w:rPr>
                <w:rFonts w:ascii="Arial" w:hAnsi="Arial" w:eastAsia="Calibri" w:cs="Arial"/>
                <w:lang w:eastAsia="en-US"/>
              </w:rPr>
            </w:pPr>
            <w:r w:rsidRPr="00B053A8">
              <w:rPr>
                <w:rFonts w:ascii="Arial" w:hAnsi="Arial" w:eastAsia="Calibri" w:cs="Arial"/>
                <w:b/>
                <w:color w:val="7030A0"/>
                <w:lang w:eastAsia="en-US"/>
              </w:rPr>
              <w:t xml:space="preserve">Stefanie will </w:t>
            </w:r>
            <w:r>
              <w:rPr>
                <w:rFonts w:ascii="Arial" w:hAnsi="Arial" w:eastAsia="Calibri" w:cs="Arial"/>
                <w:b/>
                <w:color w:val="7030A0"/>
                <w:lang w:eastAsia="en-US"/>
              </w:rPr>
              <w:t xml:space="preserve">keep the </w:t>
            </w:r>
            <w:r w:rsidRPr="00B053A8">
              <w:rPr>
                <w:rFonts w:ascii="Arial" w:hAnsi="Arial" w:eastAsia="Calibri" w:cs="Arial"/>
                <w:b/>
                <w:color w:val="7030A0"/>
                <w:lang w:eastAsia="en-US"/>
              </w:rPr>
              <w:t xml:space="preserve">Sli.do </w:t>
            </w:r>
            <w:r>
              <w:rPr>
                <w:rFonts w:ascii="Arial" w:hAnsi="Arial" w:eastAsia="Calibri" w:cs="Arial"/>
                <w:b/>
                <w:color w:val="7030A0"/>
                <w:lang w:eastAsia="en-US"/>
              </w:rPr>
              <w:t>PPT slide</w:t>
            </w:r>
            <w:r w:rsidR="009F0E82">
              <w:rPr>
                <w:rFonts w:ascii="Arial" w:hAnsi="Arial" w:eastAsia="Calibri" w:cs="Arial"/>
                <w:b/>
                <w:color w:val="7030A0"/>
                <w:lang w:eastAsia="en-US"/>
              </w:rPr>
              <w:t xml:space="preserve"> up</w:t>
            </w:r>
            <w:r>
              <w:rPr>
                <w:rFonts w:ascii="Arial" w:hAnsi="Arial" w:eastAsia="Calibri" w:cs="Arial"/>
                <w:b/>
                <w:color w:val="7030A0"/>
                <w:lang w:eastAsia="en-US"/>
              </w:rPr>
              <w:t xml:space="preserve">- </w:t>
            </w:r>
            <w:r w:rsidRPr="006B0A2E">
              <w:rPr>
                <w:rFonts w:ascii="Arial" w:hAnsi="Arial" w:eastAsia="Calibri" w:cs="Arial"/>
                <w:highlight w:val="yellow"/>
                <w:lang w:eastAsia="en-US"/>
              </w:rPr>
              <w:t>check document name Sli.do presentation slides_EN_FR</w:t>
            </w:r>
          </w:p>
          <w:p w:rsidR="005161C6" w:rsidP="005161C6" w:rsidRDefault="005161C6" w14:paraId="0F08F638" w14:textId="603358AC">
            <w:pPr>
              <w:widowControl w:val="0"/>
              <w:suppressAutoHyphens w:val="0"/>
              <w:autoSpaceDE w:val="0"/>
              <w:autoSpaceDN w:val="0"/>
              <w:adjustRightInd w:val="0"/>
              <w:spacing w:after="0" w:line="120" w:lineRule="atLeast"/>
              <w:rPr>
                <w:rFonts w:ascii="Arial" w:hAnsi="Arial" w:eastAsia="Calibri" w:cs="Arial"/>
                <w:lang w:eastAsia="en-US"/>
              </w:rPr>
            </w:pPr>
          </w:p>
          <w:p w:rsidRPr="00B053A8" w:rsidR="005161C6" w:rsidP="005161C6" w:rsidRDefault="005161C6" w14:paraId="2CDD9ADF" w14:textId="77777777">
            <w:pPr>
              <w:widowControl w:val="0"/>
              <w:suppressAutoHyphens w:val="0"/>
              <w:autoSpaceDE w:val="0"/>
              <w:autoSpaceDN w:val="0"/>
              <w:adjustRightInd w:val="0"/>
              <w:spacing w:after="0" w:line="120" w:lineRule="atLeast"/>
              <w:rPr>
                <w:rFonts w:ascii="Arial" w:hAnsi="Arial" w:eastAsia="Calibri" w:cs="Arial"/>
                <w:b/>
                <w:color w:val="7030A0"/>
                <w:lang w:eastAsia="en-US"/>
              </w:rPr>
            </w:pPr>
          </w:p>
          <w:p w:rsidRPr="006B0A2E" w:rsidR="009F0E82" w:rsidP="009F0E82" w:rsidRDefault="005161C6" w14:paraId="1B2D7C3C" w14:textId="762CE392">
            <w:pPr>
              <w:widowControl w:val="0"/>
              <w:suppressAutoHyphens w:val="0"/>
              <w:autoSpaceDE w:val="0"/>
              <w:autoSpaceDN w:val="0"/>
              <w:adjustRightInd w:val="0"/>
              <w:spacing w:after="0" w:line="120" w:lineRule="atLeast"/>
              <w:rPr>
                <w:rFonts w:ascii="Arial" w:hAnsi="Arial" w:eastAsia="Calibri" w:cs="Arial"/>
                <w:lang w:eastAsia="en-US"/>
              </w:rPr>
            </w:pPr>
            <w:r w:rsidRPr="005038C2">
              <w:rPr>
                <w:rFonts w:ascii="Arial" w:hAnsi="Arial" w:eastAsia="Calibri" w:cs="Arial"/>
                <w:b/>
                <w:color w:val="7030A0"/>
                <w:lang w:eastAsia="en-US"/>
              </w:rPr>
              <w:t xml:space="preserve">Stefanie posts Sli.do </w:t>
            </w:r>
            <w:r w:rsidR="009F0E82">
              <w:rPr>
                <w:rFonts w:ascii="Arial" w:hAnsi="Arial" w:eastAsia="Calibri" w:cs="Arial"/>
                <w:b/>
                <w:color w:val="7030A0"/>
                <w:lang w:eastAsia="en-US"/>
              </w:rPr>
              <w:t xml:space="preserve">the first </w:t>
            </w:r>
            <w:r w:rsidRPr="005038C2">
              <w:rPr>
                <w:rFonts w:ascii="Arial" w:hAnsi="Arial" w:eastAsia="Calibri" w:cs="Arial"/>
                <w:b/>
                <w:color w:val="7030A0"/>
                <w:lang w:eastAsia="en-US"/>
              </w:rPr>
              <w:t xml:space="preserve">question: </w:t>
            </w:r>
            <w:r w:rsidRPr="009F0E82">
              <w:rPr>
                <w:rStyle w:val="normaltextrun"/>
                <w:rFonts w:ascii="Arial" w:hAnsi="Arial" w:cs="Arial"/>
                <w:b/>
                <w:color w:val="7030A0"/>
                <w:shd w:val="clear" w:color="auto" w:fill="FFFFFF"/>
              </w:rPr>
              <w:t>In two words, describe what Product Management means to you?</w:t>
            </w:r>
            <w:r w:rsidRPr="005038C2">
              <w:rPr>
                <w:rStyle w:val="normaltextrun"/>
                <w:rFonts w:ascii="Arial" w:hAnsi="Arial" w:cs="Arial"/>
                <w:b/>
                <w:color w:val="7030A0"/>
                <w:shd w:val="clear" w:color="auto" w:fill="FFFFFF"/>
              </w:rPr>
              <w:t>  </w:t>
            </w:r>
            <w:r w:rsidRPr="005038C2">
              <w:rPr>
                <w:rStyle w:val="eop"/>
                <w:rFonts w:ascii="Arial" w:hAnsi="Arial" w:cs="Arial"/>
                <w:b/>
                <w:color w:val="7030A0"/>
                <w:shd w:val="clear" w:color="auto" w:fill="FFFFFF"/>
              </w:rPr>
              <w:t> </w:t>
            </w:r>
            <w:r w:rsidRPr="009F0E82" w:rsidR="009F0E82">
              <w:rPr>
                <w:rFonts w:ascii="Arial" w:hAnsi="Arial" w:eastAsia="Calibri" w:cs="Arial"/>
                <w:color w:val="7030A0"/>
                <w:lang w:eastAsia="en-US"/>
              </w:rPr>
              <w:t xml:space="preserve"> </w:t>
            </w:r>
            <w:r w:rsidR="009F0E82">
              <w:rPr>
                <w:rFonts w:ascii="Arial" w:hAnsi="Arial" w:eastAsia="Calibri" w:cs="Arial"/>
                <w:lang w:eastAsia="en-US"/>
              </w:rPr>
              <w:t>-</w:t>
            </w:r>
            <w:r w:rsidRPr="009F0E82" w:rsidR="009F0E82">
              <w:rPr>
                <w:rFonts w:ascii="Arial" w:hAnsi="Arial" w:eastAsia="Calibri" w:cs="Arial"/>
                <w:highlight w:val="yellow"/>
                <w:lang w:eastAsia="en-US"/>
              </w:rPr>
              <w:t>check documents name- ESDC_Product Management Event_Slido Questions_EN and ESDC_Product Management Event_Slido Questions_FR</w:t>
            </w:r>
          </w:p>
          <w:p w:rsidR="005161C6" w:rsidP="005161C6" w:rsidRDefault="005161C6" w14:paraId="6C86B7DC" w14:textId="0A3B19DE">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r>
              <w:rPr>
                <w:rStyle w:val="eop"/>
                <w:rFonts w:ascii="Arial" w:hAnsi="Arial" w:cs="Arial"/>
                <w:b/>
                <w:color w:val="7030A0"/>
                <w:shd w:val="clear" w:color="auto" w:fill="FFFFFF"/>
              </w:rPr>
              <w:br/>
            </w:r>
          </w:p>
          <w:p w:rsidRPr="009F0E82" w:rsidR="009F0E82" w:rsidP="005161C6" w:rsidRDefault="005161C6" w14:paraId="5D2563E2" w14:textId="034D03BE">
            <w:pPr>
              <w:widowControl w:val="0"/>
              <w:suppressAutoHyphens w:val="0"/>
              <w:autoSpaceDE w:val="0"/>
              <w:autoSpaceDN w:val="0"/>
              <w:adjustRightInd w:val="0"/>
              <w:spacing w:after="0" w:line="120" w:lineRule="atLeast"/>
              <w:rPr>
                <w:rStyle w:val="eop"/>
                <w:rFonts w:ascii="Arial" w:hAnsi="Arial" w:cs="Arial"/>
                <w:shd w:val="clear" w:color="auto" w:fill="FFFFFF"/>
              </w:rPr>
            </w:pPr>
            <w:r>
              <w:rPr>
                <w:rStyle w:val="eop"/>
                <w:rFonts w:ascii="Arial" w:hAnsi="Arial" w:cs="Arial"/>
                <w:b/>
                <w:color w:val="7030A0"/>
                <w:shd w:val="clear" w:color="auto" w:fill="FFFFFF"/>
              </w:rPr>
              <w:t>Stefanie will post the pre-event</w:t>
            </w:r>
            <w:r w:rsidR="00394DC3">
              <w:rPr>
                <w:rStyle w:val="eop"/>
                <w:rFonts w:ascii="Arial" w:hAnsi="Arial" w:cs="Arial"/>
                <w:b/>
                <w:color w:val="7030A0"/>
                <w:shd w:val="clear" w:color="auto" w:fill="FFFFFF"/>
              </w:rPr>
              <w:t xml:space="preserve"> PM</w:t>
            </w:r>
            <w:r>
              <w:rPr>
                <w:rStyle w:val="eop"/>
                <w:rFonts w:ascii="Arial" w:hAnsi="Arial" w:cs="Arial"/>
                <w:b/>
                <w:color w:val="7030A0"/>
                <w:shd w:val="clear" w:color="auto" w:fill="FFFFFF"/>
              </w:rPr>
              <w:t xml:space="preserve"> knowledge survey</w:t>
            </w:r>
            <w:r w:rsidR="009F0E82">
              <w:rPr>
                <w:rStyle w:val="eop"/>
                <w:rFonts w:ascii="Arial" w:hAnsi="Arial" w:cs="Arial"/>
                <w:b/>
                <w:color w:val="7030A0"/>
                <w:shd w:val="clear" w:color="auto" w:fill="FFFFFF"/>
              </w:rPr>
              <w:t xml:space="preserve"> in Sli.</w:t>
            </w:r>
            <w:r w:rsidRPr="009F0E82" w:rsidR="009F0E82">
              <w:rPr>
                <w:rStyle w:val="eop"/>
                <w:rFonts w:ascii="Arial" w:hAnsi="Arial" w:cs="Arial"/>
                <w:highlight w:val="yellow"/>
                <w:shd w:val="clear" w:color="auto" w:fill="FFFFFF"/>
              </w:rPr>
              <w:t>do – check documents named-</w:t>
            </w:r>
            <w:r w:rsidRPr="009F0E82" w:rsidR="009F0E82">
              <w:rPr>
                <w:highlight w:val="yellow"/>
              </w:rPr>
              <w:t xml:space="preserve"> </w:t>
            </w:r>
            <w:r w:rsidRPr="009F0E82" w:rsidR="009F0E82">
              <w:rPr>
                <w:rStyle w:val="eop"/>
                <w:rFonts w:ascii="Arial" w:hAnsi="Arial" w:cs="Arial"/>
                <w:highlight w:val="yellow"/>
                <w:shd w:val="clear" w:color="auto" w:fill="FFFFFF"/>
              </w:rPr>
              <w:t>Product Management pre-event_Knowledge_Survey_EN</w:t>
            </w:r>
            <w:r w:rsidRPr="009F0E82">
              <w:rPr>
                <w:rStyle w:val="eop"/>
                <w:rFonts w:ascii="Arial" w:hAnsi="Arial" w:cs="Arial"/>
                <w:b/>
                <w:shd w:val="clear" w:color="auto" w:fill="FFFFFF"/>
              </w:rPr>
              <w:t xml:space="preserve"> </w:t>
            </w:r>
            <w:r w:rsidR="009F0E82">
              <w:rPr>
                <w:rStyle w:val="eop"/>
                <w:rFonts w:ascii="Arial" w:hAnsi="Arial" w:cs="Arial"/>
                <w:b/>
                <w:shd w:val="clear" w:color="auto" w:fill="FFFFFF"/>
              </w:rPr>
              <w:t xml:space="preserve"> </w:t>
            </w:r>
            <w:r w:rsidRPr="009F0E82" w:rsidR="009F0E82">
              <w:rPr>
                <w:rStyle w:val="eop"/>
                <w:rFonts w:ascii="Arial" w:hAnsi="Arial" w:cs="Arial"/>
                <w:highlight w:val="yellow"/>
                <w:shd w:val="clear" w:color="auto" w:fill="FFFFFF"/>
              </w:rPr>
              <w:t>and Product Management pre-event_Knowledge_Survey_FR</w:t>
            </w:r>
          </w:p>
          <w:p w:rsidR="009F0E82" w:rsidP="005161C6" w:rsidRDefault="009F0E82" w14:paraId="530CB682" w14:textId="77777777">
            <w:pPr>
              <w:widowControl w:val="0"/>
              <w:suppressAutoHyphens w:val="0"/>
              <w:autoSpaceDE w:val="0"/>
              <w:autoSpaceDN w:val="0"/>
              <w:adjustRightInd w:val="0"/>
              <w:spacing w:after="0" w:line="120" w:lineRule="atLeast"/>
              <w:rPr>
                <w:rStyle w:val="eop"/>
                <w:rFonts w:ascii="Arial" w:hAnsi="Arial" w:cs="Arial"/>
                <w:b/>
                <w:shd w:val="clear" w:color="auto" w:fill="FFFFFF"/>
              </w:rPr>
            </w:pPr>
          </w:p>
          <w:p w:rsidR="00394DC3" w:rsidP="005161C6" w:rsidRDefault="00394DC3" w14:paraId="4CFD7A85" w14:textId="77777777">
            <w:pPr>
              <w:widowControl w:val="0"/>
              <w:suppressAutoHyphens w:val="0"/>
              <w:autoSpaceDE w:val="0"/>
              <w:autoSpaceDN w:val="0"/>
              <w:adjustRightInd w:val="0"/>
              <w:spacing w:after="0" w:line="120" w:lineRule="atLeast"/>
              <w:rPr>
                <w:rFonts w:ascii="Arial" w:hAnsi="Arial" w:eastAsia="Arial Nova" w:cs="Arial"/>
                <w:b/>
                <w:bCs/>
              </w:rPr>
            </w:pPr>
          </w:p>
          <w:p w:rsidR="00394DC3" w:rsidP="005161C6" w:rsidRDefault="00394DC3" w14:paraId="467E2BA0" w14:textId="77777777">
            <w:pPr>
              <w:widowControl w:val="0"/>
              <w:suppressAutoHyphens w:val="0"/>
              <w:autoSpaceDE w:val="0"/>
              <w:autoSpaceDN w:val="0"/>
              <w:adjustRightInd w:val="0"/>
              <w:spacing w:after="0" w:line="120" w:lineRule="atLeast"/>
              <w:rPr>
                <w:rFonts w:ascii="Arial" w:hAnsi="Arial" w:eastAsia="Arial Nova" w:cs="Arial"/>
                <w:b/>
                <w:bCs/>
              </w:rPr>
            </w:pPr>
          </w:p>
          <w:p w:rsidR="00394DC3" w:rsidP="005161C6" w:rsidRDefault="00394DC3" w14:paraId="31D0387B" w14:textId="77777777">
            <w:pPr>
              <w:widowControl w:val="0"/>
              <w:suppressAutoHyphens w:val="0"/>
              <w:autoSpaceDE w:val="0"/>
              <w:autoSpaceDN w:val="0"/>
              <w:adjustRightInd w:val="0"/>
              <w:spacing w:after="0" w:line="120" w:lineRule="atLeast"/>
              <w:rPr>
                <w:rFonts w:ascii="Arial" w:hAnsi="Arial" w:eastAsia="Arial Nova" w:cs="Arial"/>
                <w:b/>
                <w:bCs/>
              </w:rPr>
            </w:pPr>
          </w:p>
          <w:p w:rsidR="00394DC3" w:rsidP="005161C6" w:rsidRDefault="00394DC3" w14:paraId="08D98716" w14:textId="77777777">
            <w:pPr>
              <w:widowControl w:val="0"/>
              <w:suppressAutoHyphens w:val="0"/>
              <w:autoSpaceDE w:val="0"/>
              <w:autoSpaceDN w:val="0"/>
              <w:adjustRightInd w:val="0"/>
              <w:spacing w:after="0" w:line="120" w:lineRule="atLeast"/>
              <w:rPr>
                <w:rFonts w:ascii="Arial" w:hAnsi="Arial" w:eastAsia="Arial Nova" w:cs="Arial"/>
                <w:b/>
                <w:bCs/>
              </w:rPr>
            </w:pPr>
          </w:p>
          <w:p w:rsidR="00394DC3" w:rsidP="005161C6" w:rsidRDefault="00394DC3" w14:paraId="4049D1A0" w14:textId="77777777">
            <w:pPr>
              <w:widowControl w:val="0"/>
              <w:suppressAutoHyphens w:val="0"/>
              <w:autoSpaceDE w:val="0"/>
              <w:autoSpaceDN w:val="0"/>
              <w:adjustRightInd w:val="0"/>
              <w:spacing w:after="0" w:line="120" w:lineRule="atLeast"/>
              <w:rPr>
                <w:rFonts w:ascii="Arial" w:hAnsi="Arial" w:eastAsia="Arial Nova" w:cs="Arial"/>
                <w:b/>
                <w:bCs/>
              </w:rPr>
            </w:pPr>
          </w:p>
          <w:p w:rsidR="009F0E82" w:rsidP="005161C6" w:rsidRDefault="00394DC3" w14:paraId="78A59E1A" w14:textId="692EB7B0">
            <w:pPr>
              <w:widowControl w:val="0"/>
              <w:suppressAutoHyphens w:val="0"/>
              <w:autoSpaceDE w:val="0"/>
              <w:autoSpaceDN w:val="0"/>
              <w:adjustRightInd w:val="0"/>
              <w:spacing w:after="0" w:line="120" w:lineRule="atLeast"/>
              <w:rPr>
                <w:rStyle w:val="eop"/>
                <w:rFonts w:ascii="Arial" w:hAnsi="Arial" w:cs="Arial"/>
                <w:b/>
                <w:shd w:val="clear" w:color="auto" w:fill="FFFFFF"/>
              </w:rPr>
            </w:pPr>
            <w:r w:rsidRPr="00394DC3">
              <w:rPr>
                <w:rFonts w:ascii="Arial" w:hAnsi="Arial" w:eastAsia="Arial Nova" w:cs="Arial"/>
                <w:b/>
                <w:bCs/>
              </w:rPr>
              <w:t>Stéphane</w:t>
            </w:r>
            <w:r w:rsidRPr="00394DC3">
              <w:rPr>
                <w:rFonts w:ascii="Arial" w:hAnsi="Arial" w:eastAsia="Calibri" w:cs="Arial"/>
                <w:b/>
                <w:lang w:eastAsia="en-US"/>
              </w:rPr>
              <w:t xml:space="preserve"> will </w:t>
            </w:r>
            <w:r>
              <w:rPr>
                <w:rFonts w:ascii="Arial" w:hAnsi="Arial" w:eastAsia="Calibri" w:cs="Arial"/>
                <w:b/>
                <w:lang w:eastAsia="en-US"/>
              </w:rPr>
              <w:t>read the PM pre-event survey questions</w:t>
            </w:r>
            <w:r w:rsidRPr="00394DC3">
              <w:rPr>
                <w:rFonts w:ascii="Arial" w:hAnsi="Arial" w:eastAsia="Calibri" w:cs="Arial"/>
                <w:b/>
                <w:lang w:eastAsia="en-US"/>
              </w:rPr>
              <w:t xml:space="preserve"> </w:t>
            </w:r>
          </w:p>
          <w:p w:rsidR="009F0E82" w:rsidP="005161C6" w:rsidRDefault="009F0E82" w14:paraId="7251F311" w14:textId="77777777">
            <w:pPr>
              <w:widowControl w:val="0"/>
              <w:suppressAutoHyphens w:val="0"/>
              <w:autoSpaceDE w:val="0"/>
              <w:autoSpaceDN w:val="0"/>
              <w:adjustRightInd w:val="0"/>
              <w:spacing w:after="0" w:line="120" w:lineRule="atLeast"/>
              <w:rPr>
                <w:rStyle w:val="eop"/>
                <w:rFonts w:ascii="Arial" w:hAnsi="Arial" w:cs="Arial"/>
                <w:b/>
                <w:shd w:val="clear" w:color="auto" w:fill="FFFFFF"/>
              </w:rPr>
            </w:pPr>
          </w:p>
          <w:p w:rsidRPr="00394DC3" w:rsidR="00394DC3" w:rsidP="009F0E82" w:rsidRDefault="00394DC3" w14:paraId="495A341C" w14:textId="07F1DFC8">
            <w:pPr>
              <w:widowControl w:val="0"/>
              <w:suppressAutoHyphens w:val="0"/>
              <w:autoSpaceDE w:val="0"/>
              <w:autoSpaceDN w:val="0"/>
              <w:adjustRightInd w:val="0"/>
              <w:spacing w:after="0" w:line="120" w:lineRule="atLeast"/>
              <w:rPr>
                <w:rStyle w:val="eop"/>
                <w:rFonts w:ascii="Arial" w:hAnsi="Arial" w:eastAsia="Calibri" w:cs="Arial"/>
                <w:b/>
                <w:u w:val="single"/>
                <w:lang w:eastAsia="en-US"/>
              </w:rPr>
            </w:pPr>
          </w:p>
          <w:p w:rsidR="00394DC3" w:rsidP="009F0E82" w:rsidRDefault="00394DC3" w14:paraId="354AF4B3"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7F438EAB"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2DF15A1A"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592FD7A4"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0CA61A89"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522D5B00"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45F73CC0"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5BAF34F6"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7A533AE3"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167C00C3"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11F5A992"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4D92DF80"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6E1BF21A"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0E7EC9F9"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4642D36C"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00CC37E4"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47A08690"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02C7E84F"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70AE9236"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00394DC3" w:rsidP="009F0E82" w:rsidRDefault="00394DC3" w14:paraId="2260D180" w14:textId="77777777">
            <w:pPr>
              <w:widowControl w:val="0"/>
              <w:suppressAutoHyphens w:val="0"/>
              <w:autoSpaceDE w:val="0"/>
              <w:autoSpaceDN w:val="0"/>
              <w:adjustRightInd w:val="0"/>
              <w:spacing w:after="0" w:line="120" w:lineRule="atLeast"/>
              <w:rPr>
                <w:rStyle w:val="eop"/>
                <w:rFonts w:ascii="Arial" w:hAnsi="Arial" w:cs="Arial"/>
                <w:b/>
                <w:color w:val="7030A0"/>
                <w:shd w:val="clear" w:color="auto" w:fill="FFFFFF"/>
              </w:rPr>
            </w:pPr>
          </w:p>
          <w:p w:rsidRPr="00BA5B2F" w:rsidR="005161C6" w:rsidP="009F0E82" w:rsidRDefault="009F0E82" w14:paraId="77FF5E96" w14:textId="22729F95">
            <w:pPr>
              <w:widowControl w:val="0"/>
              <w:suppressAutoHyphens w:val="0"/>
              <w:autoSpaceDE w:val="0"/>
              <w:autoSpaceDN w:val="0"/>
              <w:adjustRightInd w:val="0"/>
              <w:spacing w:after="0" w:line="120" w:lineRule="atLeast"/>
              <w:rPr>
                <w:rFonts w:ascii="Arial" w:hAnsi="Arial" w:cs="Arial"/>
                <w:b/>
              </w:rPr>
            </w:pPr>
            <w:r w:rsidRPr="009F0E82">
              <w:rPr>
                <w:rStyle w:val="eop"/>
                <w:rFonts w:ascii="Arial" w:hAnsi="Arial" w:cs="Arial"/>
                <w:b/>
                <w:color w:val="7030A0"/>
                <w:shd w:val="clear" w:color="auto" w:fill="FFFFFF"/>
              </w:rPr>
              <w:t xml:space="preserve">Stefanie will post the Survey results PPT slide </w:t>
            </w:r>
            <w:r>
              <w:rPr>
                <w:rStyle w:val="eop"/>
                <w:rFonts w:ascii="Arial" w:hAnsi="Arial" w:cs="Arial"/>
                <w:b/>
                <w:shd w:val="clear" w:color="auto" w:fill="FFFFFF"/>
              </w:rPr>
              <w:t xml:space="preserve">- </w:t>
            </w:r>
            <w:r w:rsidRPr="00BA5B2F" w:rsidR="005161C6">
              <w:rPr>
                <w:rStyle w:val="eop"/>
                <w:rFonts w:ascii="Arial" w:hAnsi="Arial" w:cs="Arial"/>
                <w:highlight w:val="yellow"/>
                <w:shd w:val="clear" w:color="auto" w:fill="FFFFFF"/>
              </w:rPr>
              <w:t xml:space="preserve">check document name- Product Management </w:t>
            </w:r>
            <w:r>
              <w:rPr>
                <w:rStyle w:val="eop"/>
                <w:rFonts w:ascii="Arial" w:hAnsi="Arial" w:cs="Arial"/>
                <w:highlight w:val="yellow"/>
                <w:shd w:val="clear" w:color="auto" w:fill="FFFFFF"/>
              </w:rPr>
              <w:t>Pre-event Knowledge PPT</w:t>
            </w:r>
            <w:r w:rsidRPr="00BA5B2F" w:rsidR="005161C6">
              <w:rPr>
                <w:rStyle w:val="eop"/>
                <w:rFonts w:ascii="Arial" w:hAnsi="Arial" w:cs="Arial"/>
                <w:highlight w:val="yellow"/>
                <w:shd w:val="clear" w:color="auto" w:fill="FFFFFF"/>
              </w:rPr>
              <w:t xml:space="preserve"> slides_EN-FR</w:t>
            </w:r>
            <w:r>
              <w:rPr>
                <w:rStyle w:val="eop"/>
                <w:rFonts w:ascii="Arial" w:hAnsi="Arial" w:cs="Arial"/>
                <w:shd w:val="clear" w:color="auto" w:fill="FFFFFF"/>
              </w:rPr>
              <w:t xml:space="preserve"> </w:t>
            </w:r>
            <w:r w:rsidR="00394DC3">
              <w:rPr>
                <w:rStyle w:val="eop"/>
                <w:rFonts w:ascii="Arial" w:hAnsi="Arial" w:cs="Arial"/>
                <w:shd w:val="clear" w:color="auto" w:fill="FFFFFF"/>
              </w:rPr>
              <w:br/>
            </w:r>
            <w:r w:rsidRPr="00394DC3" w:rsidR="00394DC3">
              <w:rPr>
                <w:rFonts w:ascii="Arial" w:hAnsi="Arial" w:eastAsia="Arial Nova" w:cs="Arial"/>
                <w:b/>
                <w:bCs/>
              </w:rPr>
              <w:t>Stéphane</w:t>
            </w:r>
            <w:r w:rsidRPr="00394DC3" w:rsidR="00394DC3">
              <w:rPr>
                <w:rFonts w:ascii="Arial" w:hAnsi="Arial" w:eastAsia="Calibri" w:cs="Arial"/>
                <w:b/>
                <w:lang w:eastAsia="en-US"/>
              </w:rPr>
              <w:t xml:space="preserve"> will go over the PM </w:t>
            </w:r>
            <w:r w:rsidRPr="00394DC3" w:rsidR="00394DC3">
              <w:rPr>
                <w:rStyle w:val="eop"/>
                <w:rFonts w:ascii="Arial" w:hAnsi="Arial" w:cs="Arial"/>
                <w:b/>
                <w:shd w:val="clear" w:color="auto" w:fill="FFFFFF"/>
              </w:rPr>
              <w:t>survey results once the survey is complete</w:t>
            </w:r>
          </w:p>
        </w:tc>
        <w:tc>
          <w:tcPr>
            <w:tcW w:w="8079" w:type="dxa"/>
          </w:tcPr>
          <w:p w:rsidRPr="00B053A8" w:rsidR="005161C6" w:rsidP="005161C6" w:rsidRDefault="005161C6" w14:paraId="76D6CBBD" w14:textId="39014CCE">
            <w:pPr>
              <w:widowControl w:val="0"/>
              <w:suppressAutoHyphens w:val="0"/>
              <w:autoSpaceDE w:val="0"/>
              <w:autoSpaceDN w:val="0"/>
              <w:adjustRightInd w:val="0"/>
              <w:spacing w:after="0" w:line="120" w:lineRule="atLeast"/>
              <w:rPr>
                <w:rFonts w:ascii="Arial" w:hAnsi="Arial" w:eastAsia="Calibri" w:cs="Arial"/>
                <w:b/>
                <w:u w:val="single"/>
                <w:lang w:eastAsia="en-US"/>
              </w:rPr>
            </w:pPr>
            <w:r w:rsidRPr="00B053A8">
              <w:rPr>
                <w:rFonts w:ascii="Arial" w:hAnsi="Arial" w:eastAsia="Arial Nova" w:cs="Arial"/>
                <w:b/>
                <w:bCs/>
              </w:rPr>
              <w:lastRenderedPageBreak/>
              <w:t>Stéphane</w:t>
            </w:r>
            <w:r w:rsidRPr="004259CA">
              <w:rPr>
                <w:rFonts w:ascii="Arial" w:hAnsi="Arial" w:eastAsia="Calibri" w:cs="Arial"/>
                <w:b/>
                <w:lang w:eastAsia="en-US"/>
              </w:rPr>
              <w:t>:</w:t>
            </w:r>
          </w:p>
          <w:p w:rsidRPr="00CA226D" w:rsidR="005161C6" w:rsidP="005161C6" w:rsidRDefault="005161C6" w14:paraId="3BD7EEB8" w14:textId="3B0BBAE9">
            <w:pPr>
              <w:widowControl w:val="0"/>
              <w:suppressAutoHyphens w:val="0"/>
              <w:autoSpaceDE w:val="0"/>
              <w:autoSpaceDN w:val="0"/>
              <w:adjustRightInd w:val="0"/>
              <w:spacing w:after="0" w:line="120" w:lineRule="atLeast"/>
              <w:rPr>
                <w:rFonts w:ascii="Arial" w:hAnsi="Arial" w:eastAsia="Calibri" w:cs="Arial"/>
                <w:i/>
                <w:iCs/>
                <w:lang w:val="fr-CA" w:eastAsia="en-US"/>
              </w:rPr>
            </w:pPr>
            <w:r w:rsidRPr="0037499D">
              <w:rPr>
                <w:rFonts w:ascii="Arial" w:hAnsi="Arial" w:eastAsia="Calibri" w:cs="Arial"/>
                <w:i/>
                <w:lang w:eastAsia="en-US"/>
              </w:rPr>
              <w:t xml:space="preserve">Let’s start with our first word cloud exercise in Sli.do. Please log-in Sli.do as provided in your package and  also presented on the screen. </w:t>
            </w:r>
            <w:r w:rsidRPr="00BA5B2F">
              <w:rPr>
                <w:rFonts w:ascii="Arial" w:hAnsi="Arial" w:eastAsia="Calibri" w:cs="Arial"/>
                <w:i/>
                <w:lang w:val="fr-CA" w:eastAsia="en-US"/>
              </w:rPr>
              <w:t>You will enter the code #</w:t>
            </w:r>
            <w:r w:rsidRPr="00BA5B2F">
              <w:rPr>
                <w:rFonts w:ascii="Arial" w:hAnsi="Arial" w:eastAsia="Calibri" w:cs="Arial"/>
                <w:b/>
                <w:i/>
                <w:lang w:val="fr-CA" w:eastAsia="en-US"/>
              </w:rPr>
              <w:t>DGGT-TMB (for direction générale de la gestion de la transformation, dash, Transformation Management Branch)</w:t>
            </w:r>
            <w:r w:rsidRPr="00BA5B2F">
              <w:rPr>
                <w:rFonts w:ascii="Arial" w:hAnsi="Arial" w:eastAsia="Calibri" w:cs="Arial"/>
                <w:i/>
                <w:lang w:val="fr-CA" w:eastAsia="en-US"/>
              </w:rPr>
              <w:t xml:space="preserve">. </w:t>
            </w:r>
            <w:r w:rsidRPr="00BA5B2F">
              <w:rPr>
                <w:rFonts w:ascii="Arial" w:hAnsi="Arial" w:eastAsia="Calibri" w:cs="Arial"/>
                <w:i/>
                <w:lang w:eastAsia="en-US"/>
              </w:rPr>
              <w:t>O</w:t>
            </w:r>
            <w:r>
              <w:rPr>
                <w:rFonts w:ascii="Arial" w:hAnsi="Arial" w:eastAsia="Calibri" w:cs="Arial"/>
                <w:i/>
                <w:lang w:eastAsia="en-US"/>
              </w:rPr>
              <w:t xml:space="preserve">ur first question is what does Product Management means to you? </w:t>
            </w:r>
            <w:r w:rsidRPr="0037499D">
              <w:rPr>
                <w:rFonts w:ascii="Arial" w:hAnsi="Arial" w:eastAsia="Calibri" w:cs="Arial"/>
                <w:i/>
                <w:lang w:eastAsia="en-US"/>
              </w:rPr>
              <w:t xml:space="preserve">As you input your responses, you will see a word cloud building, capturing </w:t>
            </w:r>
            <w:r w:rsidRPr="008C0A00">
              <w:rPr>
                <w:rFonts w:ascii="Arial" w:hAnsi="Arial" w:eastAsia="Calibri" w:cs="Arial"/>
                <w:i/>
                <w:iCs/>
                <w:lang w:eastAsia="en-US"/>
              </w:rPr>
              <w:t>your</w:t>
            </w:r>
            <w:r w:rsidRPr="0037499D">
              <w:rPr>
                <w:rFonts w:ascii="Arial" w:hAnsi="Arial" w:eastAsia="Calibri" w:cs="Arial"/>
                <w:i/>
                <w:lang w:eastAsia="en-US"/>
              </w:rPr>
              <w:t xml:space="preserve"> responses. </w:t>
            </w:r>
            <w:r w:rsidRPr="00CA226D">
              <w:rPr>
                <w:rFonts w:ascii="Arial" w:hAnsi="Arial" w:eastAsia="Calibri" w:cs="Arial"/>
                <w:i/>
                <w:lang w:val="fr-CA" w:eastAsia="en-US"/>
              </w:rPr>
              <w:t xml:space="preserve">Make references to word cloud responses. </w:t>
            </w:r>
            <w:r w:rsidRPr="00CA226D">
              <w:rPr>
                <w:rFonts w:ascii="Helvetica" w:hAnsi="Helvetica" w:cs="Helvetica"/>
                <w:color w:val="2E74B5" w:themeColor="accent1" w:themeShade="BF"/>
                <w:shd w:val="clear" w:color="auto" w:fill="FFFFFF"/>
                <w:lang w:val="fr-CA"/>
              </w:rPr>
              <w:t>Je vais commencer avec notre premier exercice dans le nuage de mots Sli.do. Veuillez ouvrir une session Sli.do comme fourni dans votre trousse et a également présenté sur l’écran. Vous devez entrer le code</w:t>
            </w:r>
            <w:r w:rsidRPr="00CA226D">
              <w:rPr>
                <w:rFonts w:ascii="Arial" w:hAnsi="Arial" w:eastAsia="Calibri" w:cs="Arial"/>
                <w:i/>
                <w:color w:val="2E74B5" w:themeColor="accent1" w:themeShade="BF"/>
                <w:lang w:val="fr-CA" w:eastAsia="en-US"/>
              </w:rPr>
              <w:t xml:space="preserve"> #</w:t>
            </w:r>
            <w:r w:rsidRPr="00CA226D">
              <w:rPr>
                <w:rFonts w:ascii="Arial" w:hAnsi="Arial" w:eastAsia="Calibri" w:cs="Arial"/>
                <w:b/>
                <w:i/>
                <w:color w:val="2E74B5" w:themeColor="accent1" w:themeShade="BF"/>
                <w:lang w:val="fr-CA" w:eastAsia="en-US"/>
              </w:rPr>
              <w:t>DGGT-TMB (for direction générale de la gestion de la transformation, dash, Transformation Management Branch)</w:t>
            </w:r>
            <w:r w:rsidRPr="00BA5B2F">
              <w:rPr>
                <w:rFonts w:ascii="Helvetica" w:hAnsi="Helvetica" w:cs="Helvetica"/>
                <w:color w:val="555555"/>
                <w:shd w:val="clear" w:color="auto" w:fill="FFFFFF"/>
                <w:lang w:val="fr-CA"/>
              </w:rPr>
              <w:t xml:space="preserve"> </w:t>
            </w:r>
            <w:r w:rsidRPr="00BA5B2F">
              <w:rPr>
                <w:rFonts w:ascii="Helvetica" w:hAnsi="Helvetica" w:cs="Helvetica"/>
                <w:color w:val="2E74B5" w:themeColor="accent1" w:themeShade="BF"/>
                <w:shd w:val="clear" w:color="auto" w:fill="FFFFFF"/>
                <w:lang w:val="fr-CA"/>
              </w:rPr>
              <w:t xml:space="preserve">Notre première question est qu’est-ce que signifie pour vous la gestion des produits? </w:t>
            </w:r>
            <w:r w:rsidRPr="00CA226D">
              <w:rPr>
                <w:rFonts w:ascii="Helvetica" w:hAnsi="Helvetica" w:cs="Helvetica"/>
                <w:color w:val="2E74B5" w:themeColor="accent1" w:themeShade="BF"/>
                <w:shd w:val="clear" w:color="auto" w:fill="FFFFFF"/>
                <w:lang w:val="fr-CA"/>
              </w:rPr>
              <w:t xml:space="preserve">Comme vous saisir vos réponses, vous verrez un nuage de mots Building, saisir vos réponses. </w:t>
            </w:r>
            <w:r w:rsidRPr="00B803BD">
              <w:rPr>
                <w:rFonts w:ascii="Helvetica" w:hAnsi="Helvetica" w:cs="Helvetica"/>
                <w:color w:val="2E74B5" w:themeColor="accent1" w:themeShade="BF"/>
                <w:shd w:val="clear" w:color="auto" w:fill="FFFFFF"/>
                <w:lang w:val="fr-CA"/>
              </w:rPr>
              <w:t>Faire des renvois à nuage de réponses</w:t>
            </w:r>
          </w:p>
          <w:p w:rsidRPr="00B803BD" w:rsidR="005161C6" w:rsidP="005161C6" w:rsidRDefault="005161C6" w14:paraId="21AB805D" w14:textId="77777777">
            <w:pPr>
              <w:widowControl w:val="0"/>
              <w:suppressAutoHyphens w:val="0"/>
              <w:autoSpaceDE w:val="0"/>
              <w:autoSpaceDN w:val="0"/>
              <w:adjustRightInd w:val="0"/>
              <w:spacing w:after="0" w:line="120" w:lineRule="atLeast"/>
              <w:rPr>
                <w:rFonts w:ascii="Arial" w:hAnsi="Arial" w:eastAsia="Calibri" w:cs="Arial"/>
                <w:i/>
                <w:lang w:val="fr-CA" w:eastAsia="en-US"/>
              </w:rPr>
            </w:pPr>
          </w:p>
          <w:p w:rsidR="005161C6" w:rsidP="005161C6" w:rsidRDefault="005161C6" w14:paraId="34FC3D6D" w14:textId="7A425CCF">
            <w:pPr>
              <w:widowControl w:val="0"/>
              <w:suppressAutoHyphens w:val="0"/>
              <w:autoSpaceDE w:val="0"/>
              <w:autoSpaceDN w:val="0"/>
              <w:adjustRightInd w:val="0"/>
              <w:spacing w:after="0" w:line="120" w:lineRule="atLeast"/>
              <w:rPr>
                <w:rFonts w:ascii="Helvetica" w:hAnsi="Helvetica" w:cs="Helvetica"/>
                <w:color w:val="2E74B5" w:themeColor="accent1" w:themeShade="BF"/>
                <w:shd w:val="clear" w:color="auto" w:fill="FFFFFF"/>
              </w:rPr>
            </w:pPr>
            <w:r w:rsidRPr="00B803BD">
              <w:rPr>
                <w:rFonts w:ascii="Arial" w:hAnsi="Arial" w:eastAsia="Calibri" w:cs="Arial"/>
                <w:i/>
                <w:lang w:val="fr-CA" w:eastAsia="en-US"/>
              </w:rPr>
              <w:t xml:space="preserve">Thank you for your responses! </w:t>
            </w:r>
            <w:r w:rsidRPr="0037499D">
              <w:rPr>
                <w:rFonts w:ascii="Arial" w:hAnsi="Arial" w:eastAsia="Calibri" w:cs="Arial"/>
                <w:i/>
                <w:lang w:eastAsia="en-US"/>
              </w:rPr>
              <w:t xml:space="preserve">Now let us move on to our Product Management pre-event knowledge survey to jump start your critical thinking. Please take the time to quickly </w:t>
            </w:r>
            <w:r w:rsidRPr="008C0A00">
              <w:rPr>
                <w:rFonts w:ascii="Arial" w:hAnsi="Arial" w:eastAsia="Calibri" w:cs="Arial"/>
                <w:i/>
                <w:iCs/>
                <w:lang w:eastAsia="en-US"/>
              </w:rPr>
              <w:t>fill</w:t>
            </w:r>
            <w:r w:rsidRPr="0037499D">
              <w:rPr>
                <w:rFonts w:ascii="Arial" w:hAnsi="Arial" w:eastAsia="Calibri" w:cs="Arial"/>
                <w:i/>
                <w:lang w:eastAsia="en-US"/>
              </w:rPr>
              <w:t xml:space="preserve"> the survey - you have 20 seconds to respond. </w:t>
            </w:r>
            <w:r w:rsidRPr="00CA226D">
              <w:rPr>
                <w:rFonts w:ascii="Arial" w:hAnsi="Arial" w:eastAsia="Calibri" w:cs="Arial"/>
                <w:i/>
                <w:lang w:val="fr-CA" w:eastAsia="en-US"/>
              </w:rPr>
              <w:t>(Read out survey Questions as they pop-up</w:t>
            </w:r>
            <w:r w:rsidRPr="00CA226D">
              <w:rPr>
                <w:rFonts w:ascii="Arial" w:hAnsi="Arial" w:eastAsia="Calibri" w:cs="Arial"/>
                <w:i/>
                <w:iCs/>
                <w:lang w:val="fr-CA" w:eastAsia="en-US"/>
              </w:rPr>
              <w:t>)</w:t>
            </w:r>
            <w:r w:rsidRPr="00CA226D">
              <w:rPr>
                <w:rFonts w:ascii="Arial" w:hAnsi="Arial" w:eastAsia="Calibri" w:cs="Arial"/>
                <w:i/>
                <w:lang w:val="fr-CA" w:eastAsia="en-US"/>
              </w:rPr>
              <w:t>.</w:t>
            </w:r>
            <w:r w:rsidRPr="00CA226D">
              <w:rPr>
                <w:rFonts w:ascii="Helvetica" w:hAnsi="Helvetica" w:cs="Helvetica"/>
                <w:color w:val="555555"/>
                <w:shd w:val="clear" w:color="auto" w:fill="FFFFFF"/>
                <w:lang w:val="fr-CA"/>
              </w:rPr>
              <w:t xml:space="preserve"> </w:t>
            </w:r>
            <w:r w:rsidRPr="00CA226D">
              <w:rPr>
                <w:rFonts w:ascii="Helvetica" w:hAnsi="Helvetica" w:cs="Helvetica"/>
                <w:color w:val="2E74B5" w:themeColor="accent1" w:themeShade="BF"/>
                <w:shd w:val="clear" w:color="auto" w:fill="FFFFFF"/>
                <w:lang w:val="fr-CA"/>
              </w:rPr>
              <w:t xml:space="preserve">Je vous remercie pour vos réponses! Voyons maintenant passer à notre gestion des produits de connaissances préscrutin sondage pour relancer votre pensée critique. Veuillez prendre le temps de rapidement remplir le sondage - vous avez 20 secondes pour répondre. </w:t>
            </w:r>
            <w:r w:rsidRPr="00CA226D">
              <w:rPr>
                <w:rFonts w:ascii="Helvetica" w:hAnsi="Helvetica" w:cs="Helvetica"/>
                <w:color w:val="2E74B5" w:themeColor="accent1" w:themeShade="BF"/>
                <w:shd w:val="clear" w:color="auto" w:fill="FFFFFF"/>
              </w:rPr>
              <w:t>(Lire les questions du sondage comme ils pop-up).</w:t>
            </w:r>
          </w:p>
          <w:p w:rsidR="00394DC3" w:rsidP="005161C6" w:rsidRDefault="00394DC3" w14:paraId="5EEF6184" w14:textId="458417BC">
            <w:pPr>
              <w:widowControl w:val="0"/>
              <w:suppressAutoHyphens w:val="0"/>
              <w:autoSpaceDE w:val="0"/>
              <w:autoSpaceDN w:val="0"/>
              <w:adjustRightInd w:val="0"/>
              <w:spacing w:after="0" w:line="120" w:lineRule="atLeast"/>
              <w:rPr>
                <w:rFonts w:ascii="Helvetica" w:hAnsi="Helvetica" w:cs="Helvetica"/>
                <w:color w:val="2E74B5" w:themeColor="accent1" w:themeShade="BF"/>
                <w:shd w:val="clear" w:color="auto" w:fill="FFFFFF"/>
              </w:rPr>
            </w:pPr>
          </w:p>
          <w:p w:rsidRPr="00394DC3" w:rsidR="00394DC3" w:rsidP="00394DC3" w:rsidRDefault="00394DC3" w14:paraId="05C7934C" w14:textId="633ECA9E">
            <w:pPr>
              <w:pStyle w:val="paragraph"/>
              <w:numPr>
                <w:ilvl w:val="0"/>
                <w:numId w:val="12"/>
              </w:numPr>
              <w:spacing w:before="0" w:beforeAutospacing="0" w:after="0" w:afterAutospacing="0"/>
              <w:ind w:left="360" w:firstLine="0"/>
              <w:textAlignment w:val="baseline"/>
              <w:rPr>
                <w:rFonts w:ascii="Helvetica" w:hAnsi="Helvetica" w:cs="Helvetica"/>
                <w:color w:val="2E74B5" w:themeColor="accent1" w:themeShade="BF"/>
                <w:sz w:val="22"/>
                <w:szCs w:val="20"/>
                <w:lang w:val="fr-CA"/>
              </w:rPr>
            </w:pPr>
            <w:r>
              <w:rPr>
                <w:rStyle w:val="normaltextrun"/>
                <w:rFonts w:ascii="Calibri" w:hAnsi="Calibri" w:cs="Calibri"/>
                <w:color w:val="000000"/>
              </w:rPr>
              <w:t>What does </w:t>
            </w:r>
            <w:r>
              <w:rPr>
                <w:rStyle w:val="normaltextrun"/>
                <w:rFonts w:ascii="Calibri" w:hAnsi="Calibri" w:cs="Calibri"/>
                <w:b/>
                <w:bCs/>
                <w:color w:val="000000"/>
              </w:rPr>
              <w:t>North Star</w:t>
            </w:r>
            <w:r>
              <w:rPr>
                <w:rStyle w:val="normaltextrun"/>
                <w:rFonts w:ascii="Calibri" w:hAnsi="Calibri" w:cs="Calibri"/>
                <w:color w:val="000000"/>
              </w:rPr>
              <w:t> mean in Product?</w:t>
            </w:r>
            <w:r>
              <w:rPr>
                <w:rStyle w:val="eop"/>
                <w:rFonts w:ascii="Calibri" w:hAnsi="Calibri" w:cs="Calibri"/>
                <w:color w:val="000000"/>
              </w:rPr>
              <w:t> </w:t>
            </w:r>
            <w:r w:rsidRPr="00394DC3">
              <w:rPr>
                <w:rStyle w:val="normaltextrun"/>
                <w:rFonts w:ascii="Helvetica" w:hAnsi="Helvetica" w:cs="Helvetica"/>
                <w:color w:val="2E74B5" w:themeColor="accent1" w:themeShade="BF"/>
                <w:sz w:val="22"/>
                <w:szCs w:val="20"/>
                <w:shd w:val="clear" w:color="auto" w:fill="FFFFFF"/>
                <w:lang w:val="fr-CA"/>
              </w:rPr>
              <w:t xml:space="preserve">Que signifie </w:t>
            </w:r>
            <w:r w:rsidRPr="00394DC3">
              <w:rPr>
                <w:rStyle w:val="normaltextrun"/>
                <w:rFonts w:ascii="Helvetica" w:hAnsi="Helvetica" w:cs="Helvetica"/>
                <w:b/>
                <w:bCs/>
                <w:color w:val="2E74B5" w:themeColor="accent1" w:themeShade="BF"/>
                <w:sz w:val="22"/>
                <w:szCs w:val="20"/>
                <w:shd w:val="clear" w:color="auto" w:fill="FFFFFF"/>
                <w:lang w:val="fr-CA"/>
              </w:rPr>
              <w:t>Étoile du Nord</w:t>
            </w:r>
            <w:r w:rsidRPr="00394DC3">
              <w:rPr>
                <w:rStyle w:val="normaltextrun"/>
                <w:rFonts w:ascii="Helvetica" w:hAnsi="Helvetica" w:cs="Helvetica"/>
                <w:color w:val="2E74B5" w:themeColor="accent1" w:themeShade="BF"/>
                <w:sz w:val="22"/>
                <w:szCs w:val="20"/>
                <w:shd w:val="clear" w:color="auto" w:fill="FFFFFF"/>
                <w:lang w:val="fr-CA"/>
              </w:rPr>
              <w:t> quant au produit?</w:t>
            </w:r>
            <w:r w:rsidRPr="00394DC3">
              <w:rPr>
                <w:rStyle w:val="eop"/>
                <w:rFonts w:ascii="Helvetica" w:hAnsi="Helvetica" w:cs="Helvetica"/>
                <w:color w:val="2E74B5" w:themeColor="accent1" w:themeShade="BF"/>
                <w:sz w:val="28"/>
                <w:shd w:val="clear" w:color="auto" w:fill="FFFFFF"/>
                <w:lang w:val="fr-CA"/>
              </w:rPr>
              <w:t> </w:t>
            </w:r>
          </w:p>
          <w:p w:rsidRPr="00394DC3" w:rsidR="00394DC3" w:rsidP="00394DC3" w:rsidRDefault="00394DC3" w14:paraId="7764977C" w14:textId="520276C5">
            <w:pPr>
              <w:pStyle w:val="paragraph"/>
              <w:numPr>
                <w:ilvl w:val="0"/>
                <w:numId w:val="13"/>
              </w:numPr>
              <w:spacing w:before="0" w:beforeAutospacing="0" w:after="0" w:afterAutospacing="0"/>
              <w:ind w:left="360" w:firstLine="0"/>
              <w:textAlignment w:val="baseline"/>
              <w:rPr>
                <w:rFonts w:ascii="Helvetica" w:hAnsi="Helvetica" w:cs="Helvetica"/>
                <w:sz w:val="20"/>
                <w:szCs w:val="20"/>
                <w:lang w:val="fr-CA"/>
              </w:rPr>
            </w:pPr>
            <w:r w:rsidRPr="00394DC3">
              <w:rPr>
                <w:rStyle w:val="normaltextrun"/>
                <w:rFonts w:ascii="Calibri" w:hAnsi="Calibri" w:cs="Calibri"/>
                <w:color w:val="000000"/>
                <w:lang w:val="fr-CA"/>
              </w:rPr>
              <w:t>“A diagram that shows visually the stages a customer goes through when using your product” is the definition of:</w:t>
            </w:r>
            <w:r w:rsidRPr="00394DC3">
              <w:rPr>
                <w:rStyle w:val="eop"/>
                <w:rFonts w:ascii="Calibri" w:hAnsi="Calibri" w:cs="Calibri"/>
                <w:color w:val="000000"/>
                <w:lang w:val="fr-CA"/>
              </w:rPr>
              <w:t> </w:t>
            </w:r>
            <w:r w:rsidRPr="00394DC3">
              <w:rPr>
                <w:rStyle w:val="normaltextrun"/>
                <w:rFonts w:ascii="Helvetica" w:hAnsi="Helvetica" w:cs="Helvetica"/>
                <w:color w:val="2E74B5" w:themeColor="accent1" w:themeShade="BF"/>
                <w:sz w:val="22"/>
                <w:szCs w:val="20"/>
                <w:shd w:val="clear" w:color="auto" w:fill="FFFFFF"/>
                <w:lang w:val="fr-CA"/>
              </w:rPr>
              <w:t>« Un diagramme qui présente de manière visuelle les étapes qu’un client doit franchir au moment d’utiliser votre produit» est la définition de :</w:t>
            </w:r>
            <w:r w:rsidRPr="00394DC3">
              <w:rPr>
                <w:rStyle w:val="eop"/>
                <w:rFonts w:ascii="Helvetica" w:hAnsi="Helvetica" w:cs="Helvetica"/>
                <w:color w:val="2E74B5" w:themeColor="accent1" w:themeShade="BF"/>
                <w:sz w:val="28"/>
                <w:shd w:val="clear" w:color="auto" w:fill="FFFFFF"/>
                <w:lang w:val="fr-CA"/>
              </w:rPr>
              <w:t> </w:t>
            </w:r>
          </w:p>
          <w:p w:rsidRPr="00394DC3" w:rsidR="00394DC3" w:rsidP="00394DC3" w:rsidRDefault="00394DC3" w14:paraId="63AC9919" w14:textId="0B4EEE7F">
            <w:pPr>
              <w:pStyle w:val="paragraph"/>
              <w:numPr>
                <w:ilvl w:val="0"/>
                <w:numId w:val="14"/>
              </w:numPr>
              <w:spacing w:before="0" w:beforeAutospacing="0" w:after="0" w:afterAutospacing="0"/>
              <w:ind w:left="360" w:firstLine="0"/>
              <w:textAlignment w:val="baseline"/>
              <w:rPr>
                <w:rFonts w:ascii="Helvetica" w:hAnsi="Helvetica" w:cs="Helvetica"/>
                <w:color w:val="2E74B5" w:themeColor="accent1" w:themeShade="BF"/>
                <w:sz w:val="22"/>
                <w:szCs w:val="20"/>
                <w:lang w:val="fr-CA"/>
              </w:rPr>
            </w:pPr>
            <w:r>
              <w:rPr>
                <w:rStyle w:val="normaltextrun"/>
                <w:rFonts w:ascii="Calibri" w:hAnsi="Calibri" w:cs="Calibri"/>
                <w:color w:val="000000"/>
              </w:rPr>
              <w:lastRenderedPageBreak/>
              <w:t>What’s the main purpose of a roadmap?/</w:t>
            </w:r>
            <w:r w:rsidRPr="00394DC3">
              <w:rPr>
                <w:rStyle w:val="DefaultParagraphFont1"/>
                <w:rFonts w:ascii="Calibri" w:hAnsi="Calibri" w:cs="Calibri"/>
                <w:color w:val="000000"/>
                <w:sz w:val="20"/>
                <w:szCs w:val="20"/>
                <w:shd w:val="clear" w:color="auto" w:fill="FFFFFF"/>
              </w:rPr>
              <w:t xml:space="preserve"> </w:t>
            </w:r>
            <w:r w:rsidRPr="00394DC3">
              <w:rPr>
                <w:rStyle w:val="normaltextrun"/>
                <w:rFonts w:ascii="Helvetica" w:hAnsi="Helvetica" w:cs="Helvetica"/>
                <w:color w:val="2E74B5" w:themeColor="accent1" w:themeShade="BF"/>
                <w:sz w:val="22"/>
                <w:szCs w:val="20"/>
                <w:shd w:val="clear" w:color="auto" w:fill="FFFFFF"/>
                <w:lang w:val="fr-CA"/>
              </w:rPr>
              <w:t>Quel est le principal objectif d’une feuille de route?</w:t>
            </w:r>
            <w:r w:rsidRPr="00394DC3">
              <w:rPr>
                <w:rStyle w:val="eop"/>
                <w:rFonts w:ascii="Helvetica" w:hAnsi="Helvetica" w:cs="Helvetica"/>
                <w:color w:val="2E74B5" w:themeColor="accent1" w:themeShade="BF"/>
                <w:sz w:val="28"/>
                <w:shd w:val="clear" w:color="auto" w:fill="FFFFFF"/>
                <w:lang w:val="fr-CA"/>
              </w:rPr>
              <w:t> </w:t>
            </w:r>
            <w:r w:rsidRPr="00394DC3">
              <w:rPr>
                <w:rStyle w:val="eop"/>
                <w:rFonts w:ascii="Helvetica" w:hAnsi="Helvetica" w:cs="Helvetica"/>
                <w:color w:val="2E74B5" w:themeColor="accent1" w:themeShade="BF"/>
                <w:sz w:val="28"/>
                <w:lang w:val="fr-CA"/>
              </w:rPr>
              <w:t> </w:t>
            </w:r>
          </w:p>
          <w:p w:rsidRPr="00394DC3" w:rsidR="00394DC3" w:rsidP="00394DC3" w:rsidRDefault="00394DC3" w14:paraId="548906ED" w14:textId="30612B05">
            <w:pPr>
              <w:pStyle w:val="paragraph"/>
              <w:numPr>
                <w:ilvl w:val="0"/>
                <w:numId w:val="15"/>
              </w:numPr>
              <w:spacing w:before="0" w:beforeAutospacing="0" w:after="0" w:afterAutospacing="0"/>
              <w:ind w:left="360" w:firstLine="0"/>
              <w:textAlignment w:val="baseline"/>
              <w:rPr>
                <w:rFonts w:ascii="Segoe UI" w:hAnsi="Segoe UI" w:cs="Segoe UI"/>
                <w:sz w:val="20"/>
                <w:szCs w:val="20"/>
                <w:lang w:val="fr-CA"/>
              </w:rPr>
            </w:pPr>
            <w:r w:rsidRPr="00394DC3">
              <w:rPr>
                <w:rStyle w:val="normaltextrun"/>
                <w:rFonts w:ascii="Calibri" w:hAnsi="Calibri" w:cs="Calibri"/>
                <w:color w:val="000000"/>
                <w:lang w:val="fr-CA"/>
              </w:rPr>
              <w:t>Design thinking is…</w:t>
            </w:r>
            <w:r w:rsidRPr="00394DC3">
              <w:rPr>
                <w:rStyle w:val="eop"/>
                <w:rFonts w:ascii="Calibri" w:hAnsi="Calibri" w:cs="Calibri"/>
                <w:color w:val="000000"/>
                <w:lang w:val="fr-CA"/>
              </w:rPr>
              <w:t> /</w:t>
            </w:r>
            <w:r w:rsidRPr="00394DC3">
              <w:rPr>
                <w:rStyle w:val="DefaultParagraphFont1"/>
                <w:rFonts w:ascii="Calibri" w:hAnsi="Calibri" w:cs="Calibri"/>
                <w:color w:val="000000"/>
                <w:sz w:val="20"/>
                <w:szCs w:val="20"/>
                <w:shd w:val="clear" w:color="auto" w:fill="FFFFFF"/>
                <w:lang w:val="fr-CA"/>
              </w:rPr>
              <w:t xml:space="preserve"> </w:t>
            </w:r>
            <w:r w:rsidRPr="00394DC3">
              <w:rPr>
                <w:rStyle w:val="normaltextrun"/>
                <w:rFonts w:ascii="Helvetica" w:hAnsi="Helvetica" w:cs="Helvetica"/>
                <w:color w:val="2E74B5" w:themeColor="accent1" w:themeShade="BF"/>
                <w:sz w:val="22"/>
                <w:szCs w:val="20"/>
                <w:shd w:val="clear" w:color="auto" w:fill="FFFFFF"/>
                <w:lang w:val="fr-CA"/>
              </w:rPr>
              <w:t>La réflexion conceptuelle est…</w:t>
            </w:r>
            <w:r w:rsidRPr="00394DC3">
              <w:rPr>
                <w:rStyle w:val="eop"/>
                <w:color w:val="2E74B5" w:themeColor="accent1" w:themeShade="BF"/>
                <w:sz w:val="28"/>
                <w:shd w:val="clear" w:color="auto" w:fill="FFFFFF"/>
                <w:lang w:val="fr-CA"/>
              </w:rPr>
              <w:t> </w:t>
            </w:r>
          </w:p>
          <w:p w:rsidRPr="00394DC3" w:rsidR="00394DC3" w:rsidP="00394DC3" w:rsidRDefault="00394DC3" w14:paraId="27DB9A40" w14:textId="772FB1B7">
            <w:pPr>
              <w:pStyle w:val="paragraph"/>
              <w:numPr>
                <w:ilvl w:val="0"/>
                <w:numId w:val="16"/>
              </w:numPr>
              <w:spacing w:before="0" w:beforeAutospacing="0" w:after="0" w:afterAutospacing="0"/>
              <w:ind w:left="360" w:firstLine="0"/>
              <w:textAlignment w:val="baseline"/>
              <w:rPr>
                <w:rFonts w:ascii="Helvetica" w:hAnsi="Helvetica" w:cs="Helvetica"/>
                <w:color w:val="2E74B5" w:themeColor="accent1" w:themeShade="BF"/>
                <w:sz w:val="22"/>
                <w:szCs w:val="22"/>
                <w:lang w:val="fr-CA"/>
              </w:rPr>
            </w:pPr>
            <w:r>
              <w:rPr>
                <w:rStyle w:val="normaltextrun"/>
                <w:rFonts w:ascii="Calibri" w:hAnsi="Calibri" w:cs="Calibri"/>
                <w:color w:val="000000"/>
              </w:rPr>
              <w:t>“The product roadmap never changes.”/</w:t>
            </w:r>
            <w:r w:rsidRPr="00394DC3">
              <w:rPr>
                <w:rStyle w:val="DefaultParagraphFont1"/>
                <w:rFonts w:ascii="Calibri" w:hAnsi="Calibri" w:cs="Calibri"/>
                <w:color w:val="000000"/>
                <w:sz w:val="20"/>
                <w:szCs w:val="20"/>
                <w:shd w:val="clear" w:color="auto" w:fill="FFFFFF"/>
              </w:rPr>
              <w:t xml:space="preserve"> </w:t>
            </w:r>
            <w:r w:rsidRPr="00394DC3">
              <w:rPr>
                <w:rStyle w:val="normaltextrun"/>
                <w:rFonts w:ascii="Helvetica" w:hAnsi="Helvetica" w:cs="Helvetica"/>
                <w:color w:val="2E74B5" w:themeColor="accent1" w:themeShade="BF"/>
                <w:sz w:val="22"/>
                <w:szCs w:val="22"/>
                <w:shd w:val="clear" w:color="auto" w:fill="FFFFFF"/>
                <w:lang w:val="fr-CA"/>
              </w:rPr>
              <w:t>« La feuille de route du produit ne change jamais. »</w:t>
            </w:r>
            <w:r w:rsidRPr="00394DC3">
              <w:rPr>
                <w:rStyle w:val="eop"/>
                <w:rFonts w:ascii="Helvetica" w:hAnsi="Helvetica" w:cs="Helvetica"/>
                <w:color w:val="2E74B5" w:themeColor="accent1" w:themeShade="BF"/>
                <w:sz w:val="22"/>
                <w:szCs w:val="22"/>
                <w:shd w:val="clear" w:color="auto" w:fill="FFFFFF"/>
                <w:lang w:val="fr-CA"/>
              </w:rPr>
              <w:t> </w:t>
            </w:r>
            <w:r w:rsidRPr="00394DC3">
              <w:rPr>
                <w:rStyle w:val="tabchar"/>
                <w:rFonts w:ascii="Helvetica" w:hAnsi="Helvetica" w:cs="Helvetica"/>
                <w:color w:val="2E74B5" w:themeColor="accent1" w:themeShade="BF"/>
                <w:sz w:val="22"/>
                <w:szCs w:val="22"/>
                <w:lang w:val="fr-CA"/>
              </w:rPr>
              <w:t xml:space="preserve"> </w:t>
            </w:r>
            <w:r w:rsidRPr="00394DC3">
              <w:rPr>
                <w:rStyle w:val="eop"/>
                <w:rFonts w:ascii="Helvetica" w:hAnsi="Helvetica" w:cs="Helvetica"/>
                <w:color w:val="2E74B5" w:themeColor="accent1" w:themeShade="BF"/>
                <w:sz w:val="22"/>
                <w:szCs w:val="22"/>
                <w:lang w:val="fr-CA"/>
              </w:rPr>
              <w:t> </w:t>
            </w:r>
          </w:p>
          <w:p w:rsidRPr="00394DC3" w:rsidR="00394DC3" w:rsidP="00394DC3" w:rsidRDefault="00394DC3" w14:paraId="2F8A4E04" w14:textId="43D03E55">
            <w:pPr>
              <w:pStyle w:val="paragraph"/>
              <w:numPr>
                <w:ilvl w:val="0"/>
                <w:numId w:val="17"/>
              </w:numPr>
              <w:spacing w:before="0" w:beforeAutospacing="0" w:after="0" w:afterAutospacing="0"/>
              <w:ind w:left="360" w:firstLine="0"/>
              <w:textAlignment w:val="baseline"/>
              <w:rPr>
                <w:rFonts w:ascii="Helvetica" w:hAnsi="Helvetica" w:cs="Helvetica"/>
                <w:color w:val="2E74B5" w:themeColor="accent1" w:themeShade="BF"/>
                <w:sz w:val="20"/>
                <w:szCs w:val="20"/>
                <w:lang w:val="fr-CA"/>
              </w:rPr>
            </w:pPr>
            <w:r w:rsidRPr="00394DC3">
              <w:rPr>
                <w:rStyle w:val="normaltextrun"/>
                <w:rFonts w:ascii="Calibri" w:hAnsi="Calibri" w:cs="Calibri"/>
                <w:color w:val="000000"/>
                <w:lang w:val="fr-CA"/>
              </w:rPr>
              <w:t xml:space="preserve"> </w:t>
            </w:r>
            <w:r>
              <w:rPr>
                <w:rStyle w:val="normaltextrun"/>
                <w:rFonts w:ascii="Calibri" w:hAnsi="Calibri" w:cs="Calibri"/>
                <w:color w:val="000000"/>
              </w:rPr>
              <w:t xml:space="preserve">“Build the product first, worry about the design later.”/ </w:t>
            </w:r>
            <w:r w:rsidRPr="00394DC3">
              <w:rPr>
                <w:rStyle w:val="normaltextrun"/>
                <w:rFonts w:ascii="Helvetica" w:hAnsi="Helvetica" w:cs="Helvetica"/>
                <w:color w:val="2E74B5" w:themeColor="accent1" w:themeShade="BF"/>
                <w:sz w:val="20"/>
                <w:szCs w:val="20"/>
                <w:shd w:val="clear" w:color="auto" w:fill="FFFFFF"/>
                <w:lang w:val="fr-CA"/>
              </w:rPr>
              <w:t>« Construire le produit d’entrée de jeu et se soucier de la conception par la suite. »</w:t>
            </w:r>
            <w:r w:rsidRPr="00394DC3">
              <w:rPr>
                <w:rStyle w:val="eop"/>
                <w:rFonts w:ascii="Helvetica" w:hAnsi="Helvetica" w:cs="Helvetica"/>
                <w:color w:val="2E74B5" w:themeColor="accent1" w:themeShade="BF"/>
                <w:shd w:val="clear" w:color="auto" w:fill="FFFFFF"/>
                <w:lang w:val="fr-CA"/>
              </w:rPr>
              <w:t> </w:t>
            </w:r>
            <w:r w:rsidRPr="00394DC3">
              <w:rPr>
                <w:rStyle w:val="eop"/>
                <w:rFonts w:ascii="Helvetica" w:hAnsi="Helvetica" w:cs="Helvetica"/>
                <w:color w:val="2E74B5" w:themeColor="accent1" w:themeShade="BF"/>
                <w:lang w:val="fr-CA"/>
              </w:rPr>
              <w:t> </w:t>
            </w:r>
          </w:p>
          <w:p w:rsidRPr="00394DC3" w:rsidR="00394DC3" w:rsidP="00394DC3" w:rsidRDefault="00394DC3" w14:paraId="3A22102F" w14:textId="77BBDDFE">
            <w:pPr>
              <w:pStyle w:val="paragraph"/>
              <w:numPr>
                <w:ilvl w:val="0"/>
                <w:numId w:val="18"/>
              </w:numPr>
              <w:spacing w:before="0" w:beforeAutospacing="0" w:after="0" w:afterAutospacing="0"/>
              <w:ind w:left="360" w:firstLine="0"/>
              <w:textAlignment w:val="baseline"/>
              <w:rPr>
                <w:rFonts w:ascii="Segoe UI" w:hAnsi="Segoe UI" w:cs="Segoe UI"/>
                <w:sz w:val="20"/>
                <w:szCs w:val="20"/>
                <w:lang w:val="fr-CA"/>
              </w:rPr>
            </w:pPr>
            <w:r>
              <w:rPr>
                <w:rStyle w:val="normaltextrun"/>
                <w:rFonts w:ascii="Calibri" w:hAnsi="Calibri" w:cs="Calibri"/>
                <w:color w:val="000000"/>
              </w:rPr>
              <w:t>"Quantitative data holds the most weight, the numbers don’t lie…"</w:t>
            </w:r>
            <w:r>
              <w:rPr>
                <w:rStyle w:val="eop"/>
              </w:rPr>
              <w:t>/</w:t>
            </w:r>
            <w:r w:rsidRPr="00394DC3">
              <w:rPr>
                <w:rStyle w:val="DefaultParagraphFont1"/>
                <w:rFonts w:ascii="Calibri" w:hAnsi="Calibri" w:cs="Calibri"/>
                <w:color w:val="000000"/>
                <w:sz w:val="20"/>
                <w:szCs w:val="20"/>
                <w:shd w:val="clear" w:color="auto" w:fill="FFFFFF"/>
              </w:rPr>
              <w:t xml:space="preserve"> </w:t>
            </w:r>
            <w:r w:rsidRPr="00394DC3">
              <w:rPr>
                <w:rStyle w:val="normaltextrun"/>
                <w:rFonts w:ascii="Helvetica" w:hAnsi="Helvetica" w:cs="Helvetica"/>
                <w:color w:val="2E74B5" w:themeColor="accent1" w:themeShade="BF"/>
                <w:sz w:val="22"/>
                <w:szCs w:val="22"/>
                <w:shd w:val="clear" w:color="auto" w:fill="FFFFFF"/>
                <w:lang w:val="fr-CA"/>
              </w:rPr>
              <w:t>« Les données quantitatives pèsent plus lourd dans la balance; les chiffres ne mentent pas… »</w:t>
            </w:r>
            <w:r w:rsidRPr="00394DC3">
              <w:rPr>
                <w:rStyle w:val="eop"/>
                <w:rFonts w:ascii="Calibri" w:hAnsi="Calibri" w:cs="Calibri"/>
                <w:color w:val="2E74B5" w:themeColor="accent1" w:themeShade="BF"/>
                <w:shd w:val="clear" w:color="auto" w:fill="FFFFFF"/>
                <w:lang w:val="fr-CA"/>
              </w:rPr>
              <w:t> </w:t>
            </w:r>
          </w:p>
          <w:p w:rsidRPr="00394DC3" w:rsidR="00394DC3" w:rsidP="00394DC3" w:rsidRDefault="00394DC3" w14:paraId="27B5B7AB" w14:textId="5343999B">
            <w:pPr>
              <w:pStyle w:val="paragraph"/>
              <w:numPr>
                <w:ilvl w:val="0"/>
                <w:numId w:val="19"/>
              </w:numPr>
              <w:spacing w:before="0" w:beforeAutospacing="0" w:after="0" w:afterAutospacing="0"/>
              <w:ind w:left="360" w:firstLine="0"/>
              <w:textAlignment w:val="baseline"/>
              <w:rPr>
                <w:rFonts w:ascii="Segoe UI" w:hAnsi="Segoe UI" w:cs="Segoe UI"/>
                <w:sz w:val="20"/>
                <w:szCs w:val="20"/>
                <w:lang w:val="fr-CA"/>
              </w:rPr>
            </w:pPr>
            <w:r>
              <w:rPr>
                <w:rStyle w:val="normaltextrun"/>
                <w:rFonts w:ascii="Calibri" w:hAnsi="Calibri" w:cs="Calibri"/>
                <w:color w:val="000000"/>
              </w:rPr>
              <w:t>What is the most important aspect of an innovative product team?/</w:t>
            </w:r>
            <w:r w:rsidRPr="00394DC3">
              <w:rPr>
                <w:rStyle w:val="DefaultParagraphFont1"/>
                <w:rFonts w:ascii="Calibri" w:hAnsi="Calibri" w:cs="Calibri"/>
                <w:color w:val="000000"/>
                <w:sz w:val="20"/>
                <w:szCs w:val="20"/>
                <w:shd w:val="clear" w:color="auto" w:fill="FFFFFF"/>
              </w:rPr>
              <w:t xml:space="preserve"> </w:t>
            </w:r>
            <w:r w:rsidRPr="00394DC3">
              <w:rPr>
                <w:rStyle w:val="normaltextrun"/>
                <w:rFonts w:ascii="Helvetica" w:hAnsi="Helvetica" w:cs="Helvetica"/>
                <w:color w:val="2E74B5" w:themeColor="accent1" w:themeShade="BF"/>
                <w:sz w:val="22"/>
                <w:szCs w:val="22"/>
                <w:shd w:val="clear" w:color="auto" w:fill="FFFFFF"/>
                <w:lang w:val="fr-CA"/>
              </w:rPr>
              <w:t>Quel est l’aspect le plus important qui caractérise une équipe de produit innovante?</w:t>
            </w:r>
            <w:r w:rsidRPr="00394DC3">
              <w:rPr>
                <w:rStyle w:val="eop"/>
                <w:rFonts w:ascii="Helvetica" w:hAnsi="Helvetica" w:cs="Helvetica"/>
                <w:color w:val="2E74B5" w:themeColor="accent1" w:themeShade="BF"/>
                <w:sz w:val="22"/>
                <w:szCs w:val="22"/>
                <w:shd w:val="clear" w:color="auto" w:fill="FFFFFF"/>
                <w:lang w:val="fr-CA"/>
              </w:rPr>
              <w:t> </w:t>
            </w:r>
            <w:r w:rsidRPr="00394DC3">
              <w:rPr>
                <w:rStyle w:val="eop"/>
                <w:rFonts w:ascii="Helvetica" w:hAnsi="Helvetica" w:cs="Helvetica"/>
                <w:color w:val="2E74B5" w:themeColor="accent1" w:themeShade="BF"/>
                <w:sz w:val="22"/>
                <w:szCs w:val="22"/>
                <w:lang w:val="fr-CA"/>
              </w:rPr>
              <w:t> </w:t>
            </w:r>
          </w:p>
          <w:p w:rsidRPr="00394DC3" w:rsidR="00394DC3" w:rsidP="005161C6" w:rsidRDefault="00394DC3" w14:paraId="72DBFC50" w14:textId="5C9DF7A3">
            <w:pPr>
              <w:widowControl w:val="0"/>
              <w:suppressAutoHyphens w:val="0"/>
              <w:autoSpaceDE w:val="0"/>
              <w:autoSpaceDN w:val="0"/>
              <w:adjustRightInd w:val="0"/>
              <w:spacing w:after="0" w:line="120" w:lineRule="atLeast"/>
              <w:rPr>
                <w:rFonts w:ascii="Helvetica" w:hAnsi="Helvetica" w:cs="Helvetica"/>
                <w:color w:val="2E74B5" w:themeColor="accent1" w:themeShade="BF"/>
                <w:shd w:val="clear" w:color="auto" w:fill="FFFFFF"/>
                <w:lang w:val="fr-CA"/>
              </w:rPr>
            </w:pPr>
          </w:p>
          <w:p w:rsidRPr="00394DC3" w:rsidR="00394DC3" w:rsidP="005161C6" w:rsidRDefault="00394DC3" w14:paraId="33320B7F" w14:textId="77777777">
            <w:pPr>
              <w:widowControl w:val="0"/>
              <w:suppressAutoHyphens w:val="0"/>
              <w:autoSpaceDE w:val="0"/>
              <w:autoSpaceDN w:val="0"/>
              <w:adjustRightInd w:val="0"/>
              <w:spacing w:after="0" w:line="120" w:lineRule="atLeast"/>
              <w:rPr>
                <w:rFonts w:ascii="Arial" w:hAnsi="Arial" w:eastAsia="Calibri" w:cs="Arial"/>
                <w:i/>
                <w:iCs/>
                <w:lang w:val="fr-CA" w:eastAsia="en-US"/>
              </w:rPr>
            </w:pPr>
          </w:p>
          <w:p w:rsidRPr="00B053A8" w:rsidR="005161C6" w:rsidP="005161C6" w:rsidRDefault="005161C6" w14:paraId="6A2C12B3" w14:textId="44BF75C1">
            <w:pPr>
              <w:widowControl w:val="0"/>
              <w:suppressAutoHyphens w:val="0"/>
              <w:autoSpaceDE w:val="0"/>
              <w:autoSpaceDN w:val="0"/>
              <w:adjustRightInd w:val="0"/>
              <w:spacing w:after="0" w:line="120" w:lineRule="atLeast"/>
              <w:rPr>
                <w:rFonts w:ascii="Arial" w:hAnsi="Arial" w:eastAsia="Calibri" w:cs="Arial"/>
                <w:i/>
                <w:iCs/>
                <w:lang w:eastAsia="en-US"/>
              </w:rPr>
            </w:pPr>
            <w:r w:rsidRPr="0037499D">
              <w:rPr>
                <w:rFonts w:ascii="Arial" w:hAnsi="Arial" w:eastAsia="Calibri" w:cs="Arial"/>
                <w:i/>
                <w:lang w:eastAsia="en-US"/>
              </w:rPr>
              <w:t xml:space="preserve">Now that you have completed the survey, if you </w:t>
            </w:r>
            <w:r w:rsidRPr="008C0A00">
              <w:rPr>
                <w:rFonts w:ascii="Arial" w:hAnsi="Arial" w:eastAsia="Calibri" w:cs="Arial"/>
                <w:i/>
                <w:iCs/>
                <w:lang w:eastAsia="en-US"/>
              </w:rPr>
              <w:t>answered</w:t>
            </w:r>
            <w:r w:rsidRPr="0037499D">
              <w:rPr>
                <w:rFonts w:ascii="Arial" w:hAnsi="Arial" w:eastAsia="Calibri" w:cs="Arial"/>
                <w:i/>
                <w:lang w:eastAsia="en-US"/>
              </w:rPr>
              <w:t>:</w:t>
            </w:r>
          </w:p>
          <w:p w:rsidRPr="00B053A8" w:rsidR="005161C6" w:rsidP="005161C6" w:rsidRDefault="005161C6" w14:paraId="7746918A" w14:textId="4989A4BF">
            <w:pPr>
              <w:pStyle w:val="ListParagraph"/>
              <w:widowControl w:val="0"/>
              <w:numPr>
                <w:ilvl w:val="0"/>
                <w:numId w:val="1"/>
              </w:numPr>
              <w:suppressAutoHyphens w:val="0"/>
              <w:autoSpaceDE w:val="0"/>
              <w:autoSpaceDN w:val="0"/>
              <w:adjustRightInd w:val="0"/>
              <w:spacing w:after="0" w:line="120" w:lineRule="atLeast"/>
              <w:rPr>
                <w:rFonts w:eastAsia="Calibri" w:cs="Calibri"/>
                <w:color w:val="385623" w:themeColor="accent6" w:themeShade="80"/>
                <w:lang w:eastAsia="en-US"/>
              </w:rPr>
            </w:pPr>
            <w:r w:rsidRPr="0037499D">
              <w:rPr>
                <w:rFonts w:ascii="Arial" w:hAnsi="Arial" w:eastAsia="Calibri" w:cs="Arial"/>
                <w:i/>
                <w:lang w:eastAsia="en-US"/>
              </w:rPr>
              <w:t xml:space="preserve">2 questions </w:t>
            </w:r>
            <w:r w:rsidRPr="008C0A00">
              <w:rPr>
                <w:rFonts w:ascii="Arial" w:hAnsi="Arial" w:eastAsia="Calibri" w:cs="Arial"/>
                <w:i/>
                <w:iCs/>
                <w:lang w:eastAsia="en-US"/>
              </w:rPr>
              <w:t>correctly</w:t>
            </w:r>
            <w:r w:rsidRPr="0037499D">
              <w:rPr>
                <w:rFonts w:ascii="Arial" w:hAnsi="Arial" w:eastAsia="Calibri" w:cs="Arial"/>
                <w:i/>
                <w:lang w:eastAsia="en-US"/>
              </w:rPr>
              <w:t xml:space="preserve"> you are an aspiring Product Manager</w:t>
            </w:r>
          </w:p>
          <w:p w:rsidRPr="00B053A8" w:rsidR="005161C6" w:rsidP="005161C6" w:rsidRDefault="005161C6" w14:paraId="7928C308" w14:textId="5808CBF7">
            <w:pPr>
              <w:pStyle w:val="ListParagraph"/>
              <w:widowControl w:val="0"/>
              <w:numPr>
                <w:ilvl w:val="0"/>
                <w:numId w:val="1"/>
              </w:numPr>
              <w:suppressAutoHyphens w:val="0"/>
              <w:autoSpaceDE w:val="0"/>
              <w:autoSpaceDN w:val="0"/>
              <w:adjustRightInd w:val="0"/>
              <w:spacing w:after="0" w:line="120" w:lineRule="atLeast"/>
              <w:rPr>
                <w:color w:val="385623" w:themeColor="accent6" w:themeShade="80"/>
                <w:lang w:eastAsia="en-US"/>
              </w:rPr>
            </w:pPr>
            <w:r w:rsidRPr="0037499D">
              <w:rPr>
                <w:rFonts w:ascii="Arial" w:hAnsi="Arial" w:eastAsia="Calibri" w:cs="Arial"/>
                <w:i/>
                <w:lang w:eastAsia="en-US"/>
              </w:rPr>
              <w:t xml:space="preserve">3-5 </w:t>
            </w:r>
            <w:r w:rsidRPr="008C0A00">
              <w:rPr>
                <w:rFonts w:ascii="Arial" w:hAnsi="Arial" w:eastAsia="Calibri" w:cs="Arial"/>
                <w:i/>
                <w:iCs/>
                <w:lang w:eastAsia="en-US"/>
              </w:rPr>
              <w:t>correct</w:t>
            </w:r>
            <w:r w:rsidRPr="0037499D">
              <w:rPr>
                <w:rFonts w:ascii="Arial" w:hAnsi="Arial" w:eastAsia="Calibri" w:cs="Arial"/>
                <w:i/>
                <w:lang w:eastAsia="en-US"/>
              </w:rPr>
              <w:t xml:space="preserve">, you are a Newbie; and </w:t>
            </w:r>
          </w:p>
          <w:p w:rsidRPr="00FF5342" w:rsidR="005161C6" w:rsidP="005161C6" w:rsidRDefault="005161C6" w14:paraId="2880D3EC" w14:textId="63C6B899">
            <w:pPr>
              <w:pStyle w:val="ListParagraph"/>
              <w:widowControl w:val="0"/>
              <w:numPr>
                <w:ilvl w:val="0"/>
                <w:numId w:val="1"/>
              </w:numPr>
              <w:suppressAutoHyphens w:val="0"/>
              <w:autoSpaceDE w:val="0"/>
              <w:autoSpaceDN w:val="0"/>
              <w:adjustRightInd w:val="0"/>
              <w:spacing w:after="0" w:line="120" w:lineRule="atLeast"/>
              <w:rPr>
                <w:color w:val="385623" w:themeColor="accent6" w:themeShade="80"/>
                <w:lang w:eastAsia="en-US"/>
              </w:rPr>
            </w:pPr>
            <w:r w:rsidRPr="0037499D">
              <w:rPr>
                <w:rFonts w:ascii="Arial" w:hAnsi="Arial" w:eastAsia="Calibri" w:cs="Arial"/>
                <w:i/>
                <w:lang w:eastAsia="en-US"/>
              </w:rPr>
              <w:t xml:space="preserve">6-8 </w:t>
            </w:r>
            <w:r w:rsidRPr="008C0A00">
              <w:rPr>
                <w:rFonts w:ascii="Arial" w:hAnsi="Arial" w:eastAsia="Calibri" w:cs="Arial"/>
                <w:i/>
                <w:iCs/>
                <w:lang w:eastAsia="en-US"/>
              </w:rPr>
              <w:t>correct</w:t>
            </w:r>
            <w:r w:rsidRPr="0037499D">
              <w:rPr>
                <w:rFonts w:ascii="Arial" w:hAnsi="Arial" w:eastAsia="Calibri" w:cs="Arial"/>
                <w:i/>
                <w:lang w:eastAsia="en-US"/>
              </w:rPr>
              <w:t xml:space="preserve"> you are a Champion Product Manager. </w:t>
            </w:r>
          </w:p>
          <w:p w:rsidRPr="00FF5342" w:rsidR="005161C6" w:rsidP="005161C6" w:rsidRDefault="005161C6" w14:paraId="59A4BFF0" w14:textId="33837058">
            <w:pPr>
              <w:widowControl w:val="0"/>
              <w:suppressAutoHyphens w:val="0"/>
              <w:autoSpaceDE w:val="0"/>
              <w:autoSpaceDN w:val="0"/>
              <w:adjustRightInd w:val="0"/>
              <w:spacing w:after="0" w:line="120" w:lineRule="atLeast"/>
              <w:rPr>
                <w:color w:val="2E74B5" w:themeColor="accent1" w:themeShade="BF"/>
                <w:lang w:val="fr-CA" w:eastAsia="en-US"/>
              </w:rPr>
            </w:pPr>
            <w:r w:rsidRPr="00FF5342">
              <w:rPr>
                <w:rFonts w:ascii="Helvetica" w:hAnsi="Helvetica" w:cs="Helvetica"/>
                <w:color w:val="2E74B5" w:themeColor="accent1" w:themeShade="BF"/>
                <w:shd w:val="clear" w:color="auto" w:fill="FFFFFF"/>
                <w:lang w:val="fr-CA"/>
              </w:rPr>
              <w:t>Maintenant que vous avez terminé le sondage, si vous avez répondu :</w:t>
            </w:r>
            <w:r w:rsidRPr="00FF5342">
              <w:rPr>
                <w:rFonts w:ascii="Helvetica" w:hAnsi="Helvetica" w:cs="Helvetica"/>
                <w:color w:val="2E74B5" w:themeColor="accent1" w:themeShade="BF"/>
                <w:lang w:val="fr-CA"/>
              </w:rPr>
              <w:br/>
            </w:r>
            <w:r w:rsidRPr="00FF5342">
              <w:rPr>
                <w:rFonts w:ascii="Helvetica" w:hAnsi="Helvetica" w:cs="Helvetica"/>
                <w:color w:val="2E74B5" w:themeColor="accent1" w:themeShade="BF"/>
                <w:shd w:val="clear" w:color="auto" w:fill="FFFFFF"/>
                <w:lang w:val="fr-CA"/>
              </w:rPr>
              <w:t>- 2 correctement aux questions que vous êtes un aspirant gestionnaire de produit</w:t>
            </w:r>
            <w:r w:rsidRPr="00FF5342">
              <w:rPr>
                <w:rFonts w:ascii="Helvetica" w:hAnsi="Helvetica" w:cs="Helvetica"/>
                <w:color w:val="2E74B5" w:themeColor="accent1" w:themeShade="BF"/>
                <w:lang w:val="fr-CA"/>
              </w:rPr>
              <w:br/>
            </w:r>
            <w:r w:rsidRPr="00FF5342">
              <w:rPr>
                <w:rFonts w:ascii="Helvetica" w:hAnsi="Helvetica" w:cs="Helvetica"/>
                <w:color w:val="2E74B5" w:themeColor="accent1" w:themeShade="BF"/>
                <w:shd w:val="clear" w:color="auto" w:fill="FFFFFF"/>
                <w:lang w:val="fr-CA"/>
              </w:rPr>
              <w:t>- 3-5 CORRECT, vous êtes un Newbie; et</w:t>
            </w:r>
            <w:r w:rsidRPr="00FF5342">
              <w:rPr>
                <w:rFonts w:ascii="Helvetica" w:hAnsi="Helvetica" w:cs="Helvetica"/>
                <w:color w:val="2E74B5" w:themeColor="accent1" w:themeShade="BF"/>
                <w:lang w:val="fr-CA"/>
              </w:rPr>
              <w:br/>
            </w:r>
            <w:r w:rsidRPr="00FF5342">
              <w:rPr>
                <w:rFonts w:ascii="Helvetica" w:hAnsi="Helvetica" w:cs="Helvetica"/>
                <w:color w:val="2E74B5" w:themeColor="accent1" w:themeShade="BF"/>
                <w:shd w:val="clear" w:color="auto" w:fill="FFFFFF"/>
                <w:lang w:val="fr-CA"/>
              </w:rPr>
              <w:t>- 6 à 8 vous corriger sont un champion gestionnaire de produit.</w:t>
            </w:r>
          </w:p>
          <w:p w:rsidR="005161C6" w:rsidP="005161C6" w:rsidRDefault="005161C6" w14:paraId="731F7DDB" w14:textId="77777777">
            <w:pPr>
              <w:widowControl w:val="0"/>
              <w:suppressAutoHyphens w:val="0"/>
              <w:autoSpaceDE w:val="0"/>
              <w:autoSpaceDN w:val="0"/>
              <w:adjustRightInd w:val="0"/>
              <w:spacing w:after="0" w:line="120" w:lineRule="atLeast"/>
              <w:rPr>
                <w:rFonts w:ascii="Arial" w:hAnsi="Arial" w:eastAsia="Calibri" w:cs="Arial"/>
                <w:i/>
                <w:lang w:eastAsia="en-US"/>
              </w:rPr>
            </w:pPr>
            <w:r w:rsidRPr="0037499D">
              <w:rPr>
                <w:rFonts w:ascii="Arial" w:hAnsi="Arial" w:eastAsia="Calibri" w:cs="Arial"/>
                <w:i/>
                <w:lang w:eastAsia="en-US"/>
              </w:rPr>
              <w:t xml:space="preserve">That said, </w:t>
            </w:r>
            <w:r w:rsidRPr="008C0A00">
              <w:rPr>
                <w:rFonts w:ascii="Arial" w:hAnsi="Arial" w:eastAsia="Calibri" w:cs="Arial"/>
                <w:i/>
                <w:iCs/>
                <w:lang w:eastAsia="en-US"/>
              </w:rPr>
              <w:t>whether you're</w:t>
            </w:r>
            <w:r w:rsidRPr="0037499D">
              <w:rPr>
                <w:rFonts w:ascii="Arial" w:hAnsi="Arial" w:eastAsia="Calibri" w:cs="Arial"/>
                <w:i/>
                <w:lang w:eastAsia="en-US"/>
              </w:rPr>
              <w:t xml:space="preserve"> an aspiring, Newbie or Champion in Product Management, we have a great line of speakers to expand all of your horizons!</w:t>
            </w:r>
          </w:p>
          <w:p w:rsidR="005161C6" w:rsidP="005161C6" w:rsidRDefault="005161C6" w14:paraId="257CF3A4" w14:textId="77777777">
            <w:pPr>
              <w:widowControl w:val="0"/>
              <w:suppressAutoHyphens w:val="0"/>
              <w:autoSpaceDE w:val="0"/>
              <w:autoSpaceDN w:val="0"/>
              <w:adjustRightInd w:val="0"/>
              <w:spacing w:after="0" w:line="120" w:lineRule="atLeast"/>
              <w:rPr>
                <w:rFonts w:ascii="Helvetica" w:hAnsi="Helvetica" w:cs="Helvetica"/>
                <w:color w:val="2E74B5" w:themeColor="accent1" w:themeShade="BF"/>
                <w:shd w:val="clear" w:color="auto" w:fill="FFFFFF"/>
                <w:lang w:val="fr-CA"/>
              </w:rPr>
            </w:pPr>
            <w:r>
              <w:rPr>
                <w:rFonts w:ascii="Arial" w:hAnsi="Arial" w:eastAsia="Calibri" w:cs="Arial"/>
                <w:i/>
                <w:lang w:eastAsia="en-US"/>
              </w:rPr>
              <w:t xml:space="preserve">Now that we’ve completed our knowledge test, we’ll do one more Sli.do exercise: tell us in two words, describe Product Management means to you? </w:t>
            </w:r>
            <w:r w:rsidRPr="00FF5342">
              <w:rPr>
                <w:rFonts w:ascii="Helvetica" w:hAnsi="Helvetica" w:cs="Helvetica"/>
                <w:color w:val="2E74B5" w:themeColor="accent1" w:themeShade="BF"/>
                <w:shd w:val="clear" w:color="auto" w:fill="FFFFFF"/>
                <w:lang w:val="fr-CA"/>
              </w:rPr>
              <w:t>Cela dit, si vous êtes un aspirant, Newbie ou championne de la gestion des produits, nous avons une bonne ligne de conférenciers pour élargir vos horizons!</w:t>
            </w:r>
            <w:r w:rsidRPr="00FF5342">
              <w:rPr>
                <w:rFonts w:ascii="Helvetica" w:hAnsi="Helvetica" w:cs="Helvetica"/>
                <w:color w:val="2E74B5" w:themeColor="accent1" w:themeShade="BF"/>
                <w:lang w:val="fr-CA"/>
              </w:rPr>
              <w:br/>
            </w:r>
            <w:r w:rsidRPr="00FF5342">
              <w:rPr>
                <w:rFonts w:ascii="Helvetica" w:hAnsi="Helvetica" w:cs="Helvetica"/>
                <w:color w:val="2E74B5" w:themeColor="accent1" w:themeShade="BF"/>
                <w:shd w:val="clear" w:color="auto" w:fill="FFFFFF"/>
                <w:lang w:val="fr-CA"/>
              </w:rPr>
              <w:t>Maintenant que nous avons terminé notre examen des connaissances, nous ferons un exercice plus Sli.do : nous dire en deux mots, décrivez la gestion des produits signifie pour vous?</w:t>
            </w:r>
          </w:p>
          <w:p w:rsidR="005161C6" w:rsidP="005161C6" w:rsidRDefault="005161C6" w14:paraId="55C39093" w14:textId="77777777">
            <w:pPr>
              <w:widowControl w:val="0"/>
              <w:suppressAutoHyphens w:val="0"/>
              <w:autoSpaceDE w:val="0"/>
              <w:autoSpaceDN w:val="0"/>
              <w:adjustRightInd w:val="0"/>
              <w:spacing w:after="0" w:line="120" w:lineRule="atLeast"/>
              <w:rPr>
                <w:rFonts w:ascii="Helvetica" w:hAnsi="Helvetica" w:cs="Helvetica"/>
                <w:color w:val="2E74B5" w:themeColor="accent1" w:themeShade="BF"/>
                <w:shd w:val="clear" w:color="auto" w:fill="FFFFFF"/>
                <w:lang w:val="fr-CA"/>
              </w:rPr>
            </w:pPr>
          </w:p>
          <w:p w:rsidRPr="00FF5342" w:rsidR="005161C6" w:rsidP="005161C6" w:rsidRDefault="005161C6" w14:paraId="0639F9E1" w14:textId="012DD150">
            <w:pPr>
              <w:widowControl w:val="0"/>
              <w:suppressAutoHyphens w:val="0"/>
              <w:autoSpaceDE w:val="0"/>
              <w:autoSpaceDN w:val="0"/>
              <w:adjustRightInd w:val="0"/>
              <w:spacing w:after="0" w:line="120" w:lineRule="atLeast"/>
              <w:rPr>
                <w:i/>
                <w:color w:val="385623"/>
                <w:lang w:val="fr-CA" w:eastAsia="en-US"/>
              </w:rPr>
            </w:pPr>
          </w:p>
        </w:tc>
      </w:tr>
      <w:tr w:rsidRPr="00494646" w:rsidR="005161C6" w:rsidTr="00C529D8" w14:paraId="658F72C5" w14:textId="77777777">
        <w:tc>
          <w:tcPr>
            <w:tcW w:w="815" w:type="dxa"/>
            <w:shd w:val="clear" w:color="auto" w:fill="auto"/>
          </w:tcPr>
          <w:p w:rsidRPr="00B053A8" w:rsidR="005161C6" w:rsidP="005161C6" w:rsidRDefault="005161C6" w14:paraId="1ABD338B" w14:textId="7D8CEEA9">
            <w:pPr>
              <w:widowControl w:val="0"/>
              <w:suppressAutoHyphens w:val="0"/>
              <w:autoSpaceDE w:val="0"/>
              <w:autoSpaceDN w:val="0"/>
              <w:adjustRightInd w:val="0"/>
              <w:spacing w:before="120" w:after="120" w:line="120" w:lineRule="atLeast"/>
              <w:rPr>
                <w:rFonts w:ascii="Arial" w:hAnsi="Arial" w:eastAsia="Calibri" w:cs="Arial"/>
                <w:b/>
                <w:u w:val="single"/>
                <w:lang w:eastAsia="en-US"/>
              </w:rPr>
            </w:pPr>
            <w:r>
              <w:rPr>
                <w:rFonts w:ascii="Arial" w:hAnsi="Arial" w:eastAsia="Calibri" w:cs="Arial"/>
                <w:b/>
                <w:u w:val="single"/>
                <w:lang w:eastAsia="en-US"/>
              </w:rPr>
              <w:lastRenderedPageBreak/>
              <w:t>1:10</w:t>
            </w:r>
          </w:p>
        </w:tc>
        <w:tc>
          <w:tcPr>
            <w:tcW w:w="4283" w:type="dxa"/>
            <w:shd w:val="clear" w:color="auto" w:fill="auto"/>
          </w:tcPr>
          <w:p w:rsidRPr="00485E99" w:rsidR="005161C6" w:rsidP="005161C6" w:rsidRDefault="005161C6" w14:paraId="648D9B0C" w14:textId="52965E5F">
            <w:pPr>
              <w:widowControl w:val="0"/>
              <w:suppressAutoHyphens w:val="0"/>
              <w:autoSpaceDE w:val="0"/>
              <w:autoSpaceDN w:val="0"/>
              <w:adjustRightInd w:val="0"/>
              <w:spacing w:before="120" w:after="120" w:line="120" w:lineRule="atLeast"/>
              <w:rPr>
                <w:rFonts w:ascii="Arial" w:hAnsi="Arial" w:eastAsia="Arial" w:cs="Arial"/>
                <w:b/>
                <w:color w:val="242424"/>
              </w:rPr>
            </w:pPr>
            <w:r w:rsidRPr="00B053A8">
              <w:rPr>
                <w:rFonts w:ascii="Arial" w:hAnsi="Arial" w:eastAsia="Arial Nova" w:cs="Arial"/>
                <w:b/>
                <w:bCs/>
              </w:rPr>
              <w:t>Stéphane</w:t>
            </w:r>
            <w:r w:rsidRPr="00B053A8">
              <w:rPr>
                <w:rFonts w:ascii="Arial" w:hAnsi="Arial" w:eastAsia="Calibri" w:cs="Arial"/>
                <w:lang w:eastAsia="en-US"/>
              </w:rPr>
              <w:t xml:space="preserve"> introduces</w:t>
            </w:r>
            <w:r w:rsidRPr="00B053A8">
              <w:rPr>
                <w:rFonts w:ascii="Arial" w:hAnsi="Arial" w:eastAsia="Calibri" w:cs="Arial"/>
                <w:u w:val="single"/>
                <w:lang w:eastAsia="en-US"/>
              </w:rPr>
              <w:t xml:space="preserve"> </w:t>
            </w:r>
            <w:r w:rsidRPr="00B053A8">
              <w:rPr>
                <w:rFonts w:ascii="Arial" w:hAnsi="Arial" w:eastAsia="Calibri" w:cs="Arial"/>
                <w:b/>
                <w:lang w:eastAsia="en-US"/>
              </w:rPr>
              <w:t xml:space="preserve">Assistant Deputy Minister </w:t>
            </w:r>
            <w:r w:rsidRPr="00716A13">
              <w:rPr>
                <w:rFonts w:ascii="Arial" w:hAnsi="Arial" w:eastAsia="Arial" w:cs="Arial"/>
                <w:b/>
                <w:color w:val="242424"/>
              </w:rPr>
              <w:t>Tammy Bélanger</w:t>
            </w:r>
            <w:r w:rsidRPr="00716A13">
              <w:rPr>
                <w:rFonts w:ascii="Arial" w:hAnsi="Arial" w:eastAsia="Arial" w:cs="Arial"/>
                <w:b/>
                <w:sz w:val="20"/>
                <w:szCs w:val="20"/>
              </w:rPr>
              <w:t xml:space="preserve"> </w:t>
            </w:r>
            <w:r w:rsidRPr="00B053A8">
              <w:rPr>
                <w:rFonts w:ascii="Arial" w:hAnsi="Arial" w:eastAsia="Calibri" w:cs="Arial"/>
                <w:b/>
                <w:lang w:eastAsia="en-US"/>
              </w:rPr>
              <w:t>and</w:t>
            </w:r>
            <w:r w:rsidRPr="00B053A8">
              <w:rPr>
                <w:rFonts w:ascii="Arial" w:hAnsi="Arial" w:cs="Arial"/>
                <w:u w:val="single"/>
              </w:rPr>
              <w:t xml:space="preserve"> </w:t>
            </w:r>
            <w:r w:rsidRPr="00B053A8">
              <w:rPr>
                <w:rFonts w:ascii="Arial" w:hAnsi="Arial" w:cs="Arial"/>
              </w:rPr>
              <w:t>for opening remarks</w:t>
            </w:r>
            <w:r w:rsidRPr="00B053A8">
              <w:rPr>
                <w:rFonts w:ascii="Arial" w:hAnsi="Arial" w:eastAsia="Calibri" w:cs="Arial"/>
                <w:lang w:eastAsia="en-US"/>
              </w:rPr>
              <w:t xml:space="preserve"> </w:t>
            </w:r>
          </w:p>
          <w:p w:rsidRPr="00B053A8" w:rsidR="005161C6" w:rsidP="005161C6" w:rsidRDefault="005161C6" w14:paraId="7CE0DA68" w14:textId="050C337E">
            <w:pPr>
              <w:widowControl w:val="0"/>
              <w:suppressAutoHyphens w:val="0"/>
              <w:autoSpaceDE w:val="0"/>
              <w:autoSpaceDN w:val="0"/>
              <w:adjustRightInd w:val="0"/>
              <w:spacing w:before="120" w:after="120" w:line="120" w:lineRule="atLeast"/>
              <w:rPr>
                <w:rFonts w:ascii="Arial" w:hAnsi="Arial" w:eastAsia="Calibri" w:cs="Arial"/>
                <w:b/>
                <w:color w:val="ED7D31"/>
                <w:u w:val="single"/>
                <w:lang w:eastAsia="en-US"/>
              </w:rPr>
            </w:pPr>
          </w:p>
        </w:tc>
        <w:tc>
          <w:tcPr>
            <w:tcW w:w="4962" w:type="dxa"/>
            <w:shd w:val="clear" w:color="auto" w:fill="auto"/>
          </w:tcPr>
          <w:p w:rsidRPr="00B053A8" w:rsidR="005161C6" w:rsidP="005161C6" w:rsidRDefault="005161C6" w14:paraId="37DD45A8"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17575780" w14:textId="435977EA">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cs="Arial"/>
              </w:rPr>
              <w:t xml:space="preserve"> turns off video</w:t>
            </w:r>
            <w:r>
              <w:rPr>
                <w:rFonts w:ascii="Arial" w:hAnsi="Arial" w:cs="Arial"/>
              </w:rPr>
              <w:br/>
            </w:r>
          </w:p>
          <w:p w:rsidRPr="00B053A8" w:rsidR="005161C6" w:rsidP="005161C6" w:rsidRDefault="005161C6" w14:paraId="08CE6F91"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4259CA" w:rsidR="005161C6" w:rsidP="005161C6" w:rsidRDefault="005161C6" w14:paraId="1CA4F4EC" w14:textId="1E8547F1">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r>
              <w:rPr>
                <w:rFonts w:ascii="Arial" w:hAnsi="Arial" w:eastAsia="Calibri" w:cs="Arial"/>
                <w:b/>
                <w:u w:val="single"/>
                <w:lang w:eastAsia="en-US"/>
              </w:rPr>
              <w:br/>
            </w:r>
          </w:p>
          <w:p w:rsidRPr="00FF5342" w:rsidR="005161C6" w:rsidP="005161C6" w:rsidRDefault="005161C6" w14:paraId="4FBFB020" w14:textId="0EED0558">
            <w:pPr>
              <w:widowControl w:val="0"/>
              <w:suppressAutoHyphens w:val="0"/>
              <w:autoSpaceDE w:val="0"/>
              <w:autoSpaceDN w:val="0"/>
              <w:adjustRightInd w:val="0"/>
              <w:spacing w:line="120" w:lineRule="atLeast"/>
              <w:rPr>
                <w:rFonts w:ascii="Arial" w:hAnsi="Arial" w:eastAsia="Calibri" w:cs="Arial"/>
                <w:i/>
                <w:color w:val="2E74B5" w:themeColor="accent1" w:themeShade="BF"/>
                <w:lang w:val="fr-CA" w:eastAsia="en-US"/>
              </w:rPr>
            </w:pPr>
            <w:r w:rsidRPr="0037499D">
              <w:rPr>
                <w:rFonts w:ascii="Arial" w:hAnsi="Arial" w:eastAsia="Calibri" w:cs="Arial"/>
                <w:i/>
                <w:lang w:eastAsia="en-US"/>
              </w:rPr>
              <w:t xml:space="preserve">I would now like to welcome our first sponsor of the event to officially open </w:t>
            </w:r>
            <w:r w:rsidRPr="008C0A00">
              <w:rPr>
                <w:rFonts w:ascii="Arial" w:hAnsi="Arial" w:eastAsia="Calibri" w:cs="Arial"/>
                <w:i/>
                <w:iCs/>
                <w:lang w:eastAsia="en-US"/>
              </w:rPr>
              <w:t>the</w:t>
            </w:r>
            <w:r w:rsidRPr="0037499D">
              <w:rPr>
                <w:rFonts w:ascii="Arial" w:hAnsi="Arial" w:eastAsia="Calibri" w:cs="Arial"/>
                <w:i/>
                <w:lang w:eastAsia="en-US"/>
              </w:rPr>
              <w:t xml:space="preserve"> session. Please help me </w:t>
            </w:r>
            <w:r w:rsidRPr="008C0A00">
              <w:rPr>
                <w:rFonts w:ascii="Arial" w:hAnsi="Arial" w:eastAsia="Calibri" w:cs="Arial"/>
                <w:i/>
                <w:iCs/>
                <w:lang w:eastAsia="en-US"/>
              </w:rPr>
              <w:t>welcome</w:t>
            </w:r>
            <w:r w:rsidRPr="0037499D">
              <w:rPr>
                <w:rFonts w:ascii="Arial" w:hAnsi="Arial" w:eastAsia="Calibri" w:cs="Arial"/>
                <w:i/>
                <w:lang w:eastAsia="en-US"/>
              </w:rPr>
              <w:t xml:space="preserve"> </w:t>
            </w:r>
            <w:r w:rsidRPr="0037499D">
              <w:rPr>
                <w:rFonts w:ascii="Arial" w:hAnsi="Arial" w:eastAsia="Calibri" w:cs="Arial"/>
                <w:b/>
                <w:i/>
                <w:lang w:eastAsia="en-US"/>
              </w:rPr>
              <w:t>Assistant Deputy Minister</w:t>
            </w:r>
            <w:r w:rsidRPr="0037499D">
              <w:rPr>
                <w:rFonts w:ascii="Arial" w:hAnsi="Arial" w:eastAsia="Calibri" w:cs="Arial"/>
                <w:i/>
                <w:lang w:eastAsia="en-US"/>
              </w:rPr>
              <w:t xml:space="preserve"> of our Transformation Management Branch, </w:t>
            </w:r>
            <w:r w:rsidRPr="0037499D">
              <w:rPr>
                <w:rFonts w:ascii="Arial" w:hAnsi="Arial" w:eastAsia="Calibri" w:cs="Arial"/>
                <w:b/>
                <w:i/>
                <w:lang w:eastAsia="en-US"/>
              </w:rPr>
              <w:t xml:space="preserve">Madame </w:t>
            </w:r>
            <w:r w:rsidRPr="00716A13">
              <w:rPr>
                <w:rFonts w:ascii="Arial" w:hAnsi="Arial" w:eastAsia="Arial" w:cs="Arial"/>
                <w:b/>
                <w:color w:val="242424"/>
              </w:rPr>
              <w:t>Tammy Bélanger</w:t>
            </w:r>
            <w:r w:rsidRPr="639FB9D2">
              <w:rPr>
                <w:rFonts w:ascii="Arial" w:hAnsi="Arial" w:eastAsia="Arial" w:cs="Arial"/>
                <w:sz w:val="20"/>
                <w:szCs w:val="20"/>
              </w:rPr>
              <w:t xml:space="preserve"> </w:t>
            </w:r>
            <w:r w:rsidRPr="008C0A00">
              <w:rPr>
                <w:rFonts w:ascii="Arial" w:hAnsi="Arial" w:eastAsia="Calibri" w:cs="Arial"/>
                <w:i/>
                <w:iCs/>
                <w:lang w:eastAsia="en-US"/>
              </w:rPr>
              <w:t>- Thank</w:t>
            </w:r>
            <w:r w:rsidRPr="0037499D">
              <w:rPr>
                <w:rFonts w:ascii="Arial" w:hAnsi="Arial" w:eastAsia="Calibri" w:cs="Arial"/>
                <w:i/>
                <w:lang w:eastAsia="en-US"/>
              </w:rPr>
              <w:t xml:space="preserve"> you so much for being here with us today. </w:t>
            </w:r>
            <w:r w:rsidRPr="00FF5342">
              <w:rPr>
                <w:rFonts w:ascii="Helvetica" w:hAnsi="Helvetica" w:cs="Helvetica"/>
                <w:color w:val="2E74B5" w:themeColor="accent1" w:themeShade="BF"/>
                <w:shd w:val="clear" w:color="auto" w:fill="FFFFFF"/>
                <w:lang w:val="fr-CA"/>
              </w:rPr>
              <w:t xml:space="preserve">J’aimerais maintenant souhaiter la bienvenue à notre premier répondant de l’événement pour ouvrir officiellement la séance. Veuillez m’aider à accueillir le sous-ministre adjoint de la Direction générale de la gestion de notre transformation, Mme </w:t>
            </w:r>
            <w:r w:rsidRPr="00716A13">
              <w:rPr>
                <w:rFonts w:ascii="Helvetica" w:hAnsi="Helvetica" w:eastAsia="Arial" w:cs="Helvetica"/>
                <w:color w:val="2E74B5" w:themeColor="accent1" w:themeShade="BF"/>
                <w:lang w:val="fr-CA"/>
              </w:rPr>
              <w:t>Tammy Bélanger</w:t>
            </w:r>
            <w:r w:rsidRPr="00716A13">
              <w:rPr>
                <w:rFonts w:ascii="Arial" w:hAnsi="Arial" w:eastAsia="Arial" w:cs="Arial"/>
                <w:color w:val="2E74B5" w:themeColor="accent1" w:themeShade="BF"/>
                <w:sz w:val="20"/>
                <w:szCs w:val="20"/>
                <w:lang w:val="fr-CA"/>
              </w:rPr>
              <w:t xml:space="preserve"> </w:t>
            </w:r>
            <w:r w:rsidRPr="00FF5342">
              <w:rPr>
                <w:rFonts w:ascii="Helvetica" w:hAnsi="Helvetica" w:cs="Helvetica"/>
                <w:color w:val="2E74B5" w:themeColor="accent1" w:themeShade="BF"/>
                <w:shd w:val="clear" w:color="auto" w:fill="FFFFFF"/>
                <w:lang w:val="fr-CA"/>
              </w:rPr>
              <w:t>- Merci beaucoup d’être avec nous aujourd’hui</w:t>
            </w:r>
          </w:p>
          <w:p w:rsidRPr="00FF5342" w:rsidR="005161C6" w:rsidP="005161C6" w:rsidRDefault="005161C6" w14:paraId="5C7EC867" w14:textId="32F0D111">
            <w:pPr>
              <w:widowControl w:val="0"/>
              <w:suppressAutoHyphens w:val="0"/>
              <w:autoSpaceDE w:val="0"/>
              <w:autoSpaceDN w:val="0"/>
              <w:adjustRightInd w:val="0"/>
              <w:spacing w:line="120" w:lineRule="atLeast"/>
              <w:rPr>
                <w:rFonts w:ascii="Arial" w:hAnsi="Arial" w:eastAsia="Calibri" w:cs="Arial"/>
                <w:i/>
                <w:color w:val="7030A0"/>
                <w:lang w:val="fr-CA" w:eastAsia="en-US"/>
              </w:rPr>
            </w:pPr>
            <w:r w:rsidRPr="0037499D">
              <w:rPr>
                <w:rFonts w:ascii="Arial" w:hAnsi="Arial" w:eastAsia="Calibri" w:cs="Arial"/>
                <w:i/>
                <w:lang w:eastAsia="en-US"/>
              </w:rPr>
              <w:t>I turn it over to you for the  opening remarks.</w:t>
            </w:r>
            <w:r w:rsidRPr="0037499D">
              <w:rPr>
                <w:rFonts w:ascii="Arial" w:hAnsi="Arial" w:eastAsia="Calibri" w:cs="Arial"/>
                <w:i/>
                <w:color w:val="7030A0"/>
                <w:lang w:eastAsia="en-US"/>
              </w:rPr>
              <w:t xml:space="preserve"> </w:t>
            </w:r>
            <w:r w:rsidRPr="00FF5342">
              <w:rPr>
                <w:rFonts w:ascii="Helvetica" w:hAnsi="Helvetica" w:cs="Helvetica"/>
                <w:color w:val="2E74B5" w:themeColor="accent1" w:themeShade="BF"/>
                <w:shd w:val="clear" w:color="auto" w:fill="FFFFFF"/>
                <w:lang w:val="fr-CA"/>
              </w:rPr>
              <w:t>Je cède la parole à vous pour le mot d’ouverture.</w:t>
            </w:r>
          </w:p>
        </w:tc>
      </w:tr>
      <w:tr w:rsidRPr="00B053A8" w:rsidR="005161C6" w:rsidTr="00C529D8" w14:paraId="5A3B96D9" w14:textId="77777777">
        <w:tc>
          <w:tcPr>
            <w:tcW w:w="815" w:type="dxa"/>
            <w:shd w:val="clear" w:color="auto" w:fill="auto"/>
          </w:tcPr>
          <w:p w:rsidRPr="00B053A8" w:rsidR="005161C6" w:rsidP="005161C6" w:rsidRDefault="005161C6" w14:paraId="38D647CE" w14:textId="2904A58B">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1:11</w:t>
            </w:r>
          </w:p>
        </w:tc>
        <w:tc>
          <w:tcPr>
            <w:tcW w:w="4283" w:type="dxa"/>
            <w:shd w:val="clear" w:color="auto" w:fill="auto"/>
          </w:tcPr>
          <w:p w:rsidRPr="00B053A8" w:rsidR="005161C6" w:rsidP="005161C6" w:rsidRDefault="005161C6" w14:paraId="01001A0A" w14:textId="2168FA2C">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lang w:eastAsia="en-US"/>
              </w:rPr>
              <w:t xml:space="preserve">Assistant Deputy Minister of our Transformation Management Branch, </w:t>
            </w:r>
            <w:r w:rsidRPr="00F50A65">
              <w:rPr>
                <w:rFonts w:ascii="Arial" w:hAnsi="Arial" w:eastAsia="Arial" w:cs="Arial"/>
                <w:b/>
                <w:color w:val="242424"/>
              </w:rPr>
              <w:t>Tammy Bélanger</w:t>
            </w:r>
            <w:r w:rsidRPr="00B053A8">
              <w:rPr>
                <w:rFonts w:ascii="Arial" w:hAnsi="Arial" w:cs="Arial"/>
              </w:rPr>
              <w:t>, presents opening remarks.</w:t>
            </w:r>
          </w:p>
        </w:tc>
        <w:tc>
          <w:tcPr>
            <w:tcW w:w="4962" w:type="dxa"/>
            <w:shd w:val="clear" w:color="auto" w:fill="auto"/>
          </w:tcPr>
          <w:p w:rsidRPr="00B053A8" w:rsidR="005161C6" w:rsidP="005161C6" w:rsidRDefault="005161C6" w14:paraId="6A743AE2" w14:textId="3B49B868">
            <w:pPr>
              <w:widowControl w:val="0"/>
              <w:suppressAutoHyphens w:val="0"/>
              <w:autoSpaceDE w:val="0"/>
              <w:autoSpaceDN w:val="0"/>
              <w:adjustRightInd w:val="0"/>
              <w:spacing w:after="0" w:line="120" w:lineRule="atLeast"/>
              <w:rPr>
                <w:rFonts w:ascii="Arial" w:hAnsi="Arial" w:cs="Arial"/>
                <w:b/>
                <w:color w:val="7030A0"/>
              </w:rPr>
            </w:pPr>
            <w:r w:rsidRPr="00F50A65">
              <w:rPr>
                <w:rFonts w:ascii="Arial" w:hAnsi="Arial" w:eastAsia="Arial" w:cs="Arial"/>
                <w:color w:val="2E74B5" w:themeColor="accent1" w:themeShade="BF"/>
              </w:rPr>
              <w:t>Tammy Bélanger</w:t>
            </w:r>
            <w:r w:rsidRPr="00F50A65">
              <w:rPr>
                <w:rFonts w:ascii="Arial" w:hAnsi="Arial" w:eastAsia="Arial" w:cs="Arial"/>
                <w:color w:val="2E74B5" w:themeColor="accent1" w:themeShade="BF"/>
                <w:sz w:val="20"/>
                <w:szCs w:val="20"/>
              </w:rPr>
              <w:t xml:space="preserve"> </w:t>
            </w:r>
            <w:r w:rsidRPr="00B053A8">
              <w:rPr>
                <w:rFonts w:ascii="Arial" w:hAnsi="Arial" w:cs="Arial"/>
                <w:color w:val="0070C0"/>
              </w:rPr>
              <w:t>turns on video</w:t>
            </w:r>
            <w:r w:rsidR="00C23FCB">
              <w:rPr>
                <w:rFonts w:ascii="Arial" w:hAnsi="Arial" w:cs="Arial"/>
                <w:color w:val="0070C0"/>
              </w:rPr>
              <w:t xml:space="preserve"> and will be a bilingual presentation bilingual adhoc-</w:t>
            </w:r>
            <w:r>
              <w:t xml:space="preserve">  </w:t>
            </w:r>
            <w:r w:rsidRPr="00BA5B2F">
              <w:rPr>
                <w:rFonts w:ascii="Arial" w:hAnsi="Arial" w:cs="Arial"/>
                <w:highlight w:val="yellow"/>
              </w:rPr>
              <w:t>check document named -</w:t>
            </w:r>
            <w:r w:rsidRPr="00BA5B2F">
              <w:rPr>
                <w:rFonts w:ascii="Arial" w:hAnsi="Arial" w:eastAsia="Calibri" w:cs="Arial"/>
                <w:highlight w:val="yellow"/>
                <w:lang w:eastAsia="en-US"/>
              </w:rPr>
              <w:t>Bilingual Speaking Points - ESDC Product Management Event 03-03-2022 (revised SR)</w:t>
            </w:r>
            <w:r w:rsidRPr="00B053A8">
              <w:rPr>
                <w:rFonts w:ascii="Arial" w:hAnsi="Arial" w:cs="Arial"/>
                <w:color w:val="0070C0"/>
              </w:rPr>
              <w:br/>
            </w:r>
            <w:r>
              <w:rPr>
                <w:rFonts w:ascii="Arial" w:hAnsi="Arial" w:eastAsia="Calibri" w:cs="Arial"/>
                <w:b/>
                <w:color w:val="7030A0"/>
                <w:lang w:eastAsia="en-US"/>
              </w:rPr>
              <w:br/>
            </w: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A60C5A" w:rsidR="005161C6" w:rsidP="005161C6" w:rsidRDefault="005161C6" w14:paraId="6BB9E253" w14:textId="22D23F2B">
            <w:pPr>
              <w:widowControl w:val="0"/>
              <w:suppressAutoHyphens w:val="0"/>
              <w:autoSpaceDE w:val="0"/>
              <w:autoSpaceDN w:val="0"/>
              <w:adjustRightInd w:val="0"/>
              <w:spacing w:before="120" w:after="120" w:line="120" w:lineRule="atLeast"/>
              <w:rPr>
                <w:rFonts w:ascii="Arial" w:hAnsi="Arial" w:eastAsia="Calibri" w:cs="Arial"/>
                <w:b/>
                <w:lang w:eastAsia="en-US"/>
              </w:rPr>
            </w:pPr>
          </w:p>
        </w:tc>
        <w:tc>
          <w:tcPr>
            <w:tcW w:w="8079" w:type="dxa"/>
          </w:tcPr>
          <w:p w:rsidRPr="00B053A8" w:rsidR="005161C6" w:rsidP="005161C6" w:rsidRDefault="005161C6" w14:paraId="3B39B41A" w14:textId="77777777">
            <w:pPr>
              <w:widowControl w:val="0"/>
              <w:suppressAutoHyphens w:val="0"/>
              <w:autoSpaceDE w:val="0"/>
              <w:autoSpaceDN w:val="0"/>
              <w:adjustRightInd w:val="0"/>
              <w:spacing w:before="120" w:after="120" w:line="120" w:lineRule="atLeast"/>
              <w:rPr>
                <w:rFonts w:ascii="Arial" w:hAnsi="Arial" w:cs="Arial"/>
                <w:color w:val="0070C0"/>
              </w:rPr>
            </w:pPr>
            <w:r w:rsidRPr="00B053A8">
              <w:rPr>
                <w:rFonts w:ascii="Arial" w:hAnsi="Arial" w:cs="Arial"/>
                <w:color w:val="0070C0"/>
              </w:rPr>
              <w:t xml:space="preserve">Remarks delivered </w:t>
            </w:r>
          </w:p>
          <w:p w:rsidRPr="00B053A8" w:rsidR="005161C6" w:rsidP="005161C6" w:rsidRDefault="005161C6" w14:paraId="57997DBE" w14:textId="263C0BE2">
            <w:pPr>
              <w:widowControl w:val="0"/>
              <w:suppressAutoHyphens w:val="0"/>
              <w:autoSpaceDE w:val="0"/>
              <w:autoSpaceDN w:val="0"/>
              <w:adjustRightInd w:val="0"/>
              <w:spacing w:before="120" w:after="120" w:line="120" w:lineRule="atLeast"/>
              <w:rPr>
                <w:rFonts w:ascii="Arial" w:hAnsi="Arial" w:cs="Arial"/>
                <w:color w:val="0070C0"/>
              </w:rPr>
            </w:pPr>
            <w:r w:rsidRPr="00B053A8">
              <w:rPr>
                <w:rFonts w:ascii="Arial" w:hAnsi="Arial" w:cs="Arial"/>
                <w:color w:val="0070C0"/>
              </w:rPr>
              <w:t>Thank you everyone for being here today, over to you Stephane</w:t>
            </w:r>
          </w:p>
        </w:tc>
      </w:tr>
      <w:tr w:rsidRPr="00494646" w:rsidR="005161C6" w:rsidTr="00C529D8" w14:paraId="0E040F61" w14:textId="77777777">
        <w:tc>
          <w:tcPr>
            <w:tcW w:w="815" w:type="dxa"/>
            <w:shd w:val="clear" w:color="auto" w:fill="auto"/>
          </w:tcPr>
          <w:p w:rsidRPr="00B053A8" w:rsidR="005161C6" w:rsidP="005161C6" w:rsidRDefault="005161C6" w14:paraId="35BFFECA" w14:textId="3651A580">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1:17</w:t>
            </w:r>
          </w:p>
        </w:tc>
        <w:tc>
          <w:tcPr>
            <w:tcW w:w="4283" w:type="dxa"/>
            <w:shd w:val="clear" w:color="auto" w:fill="auto"/>
          </w:tcPr>
          <w:p w:rsidRPr="00B053A8" w:rsidR="005161C6" w:rsidP="005161C6" w:rsidRDefault="005161C6" w14:paraId="02B91308" w14:textId="343EA74D">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B053A8">
              <w:rPr>
                <w:rFonts w:ascii="Arial" w:hAnsi="Arial" w:eastAsia="Calibri" w:cs="Arial"/>
                <w:lang w:eastAsia="en-US"/>
              </w:rPr>
              <w:t xml:space="preserve"> </w:t>
            </w:r>
            <w:r w:rsidRPr="00B053A8">
              <w:rPr>
                <w:rFonts w:ascii="Arial" w:hAnsi="Arial" w:cs="Arial"/>
              </w:rPr>
              <w:t xml:space="preserve">thanks </w:t>
            </w:r>
            <w:r w:rsidRPr="00B053A8">
              <w:rPr>
                <w:rFonts w:ascii="Arial" w:hAnsi="Arial" w:eastAsia="Calibri" w:cs="Arial"/>
                <w:lang w:eastAsia="en-US"/>
              </w:rPr>
              <w:t xml:space="preserve">Assistant Deputy Minister of our Transformation Management Branch, </w:t>
            </w:r>
            <w:r w:rsidRPr="639FB9D2">
              <w:rPr>
                <w:rFonts w:ascii="Arial" w:hAnsi="Arial" w:eastAsia="Arial" w:cs="Arial"/>
                <w:color w:val="242424"/>
              </w:rPr>
              <w:t>Tammy Bélanger</w:t>
            </w:r>
            <w:r w:rsidRPr="639FB9D2">
              <w:rPr>
                <w:rFonts w:ascii="Arial" w:hAnsi="Arial" w:eastAsia="Arial" w:cs="Arial"/>
                <w:sz w:val="20"/>
                <w:szCs w:val="20"/>
              </w:rPr>
              <w:t xml:space="preserve"> </w:t>
            </w:r>
            <w:r w:rsidRPr="00B053A8">
              <w:rPr>
                <w:rFonts w:ascii="Arial" w:hAnsi="Arial" w:eastAsia="Calibri" w:cs="Arial"/>
                <w:lang w:eastAsia="en-US"/>
              </w:rPr>
              <w:t xml:space="preserve">and introduces </w:t>
            </w:r>
          </w:p>
          <w:p w:rsidRPr="00B053A8" w:rsidR="005161C6" w:rsidP="005161C6" w:rsidRDefault="005161C6" w14:paraId="5BA961EC" w14:textId="4B4E0E5C">
            <w:pPr>
              <w:widowControl w:val="0"/>
              <w:suppressAutoHyphens w:val="0"/>
              <w:autoSpaceDE w:val="0"/>
              <w:autoSpaceDN w:val="0"/>
              <w:adjustRightInd w:val="0"/>
              <w:spacing w:before="120" w:after="120" w:line="120" w:lineRule="atLeast"/>
              <w:rPr>
                <w:rFonts w:ascii="Arial" w:hAnsi="Arial" w:cs="Arial"/>
              </w:rPr>
            </w:pPr>
            <w:r w:rsidRPr="00C80F52">
              <w:rPr>
                <w:rFonts w:ascii="Arial" w:hAnsi="Arial" w:cs="Arial"/>
                <w:color w:val="242424"/>
                <w:shd w:val="clear" w:color="auto" w:fill="FFFFFF"/>
              </w:rPr>
              <w:t>Peter Littlefield, Chief Information Officer, Employment and Social Development Canada</w:t>
            </w:r>
            <w:r w:rsidRPr="00B053A8">
              <w:rPr>
                <w:rFonts w:ascii="Arial" w:hAnsi="Arial" w:eastAsia="Calibri" w:cs="Arial"/>
                <w:lang w:eastAsia="en-US"/>
              </w:rPr>
              <w:t>, Peter Littlefield</w:t>
            </w:r>
          </w:p>
        </w:tc>
        <w:tc>
          <w:tcPr>
            <w:tcW w:w="4962" w:type="dxa"/>
            <w:shd w:val="clear" w:color="auto" w:fill="auto"/>
          </w:tcPr>
          <w:p w:rsidRPr="00B053A8" w:rsidR="005161C6" w:rsidP="005161C6" w:rsidRDefault="005161C6" w14:paraId="2E7AF9AB" w14:textId="3D13DE27">
            <w:pPr>
              <w:widowControl w:val="0"/>
              <w:suppressAutoHyphens w:val="0"/>
              <w:autoSpaceDE w:val="0"/>
              <w:autoSpaceDN w:val="0"/>
              <w:adjustRightInd w:val="0"/>
              <w:spacing w:before="120" w:after="120" w:line="120" w:lineRule="atLeast"/>
              <w:rPr>
                <w:rFonts w:ascii="Arial" w:hAnsi="Arial" w:cs="Arial"/>
                <w:color w:val="0070C0"/>
              </w:rPr>
            </w:pPr>
            <w:r w:rsidRPr="00305249">
              <w:rPr>
                <w:rFonts w:ascii="Arial" w:hAnsi="Arial" w:eastAsia="Arial" w:cs="Arial"/>
                <w:color w:val="2E74B5" w:themeColor="accent1" w:themeShade="BF"/>
              </w:rPr>
              <w:t>Tammy Bélanger</w:t>
            </w:r>
            <w:r w:rsidRPr="00305249">
              <w:rPr>
                <w:rFonts w:ascii="Arial" w:hAnsi="Arial" w:eastAsia="Arial" w:cs="Arial"/>
                <w:color w:val="2E74B5" w:themeColor="accent1" w:themeShade="BF"/>
                <w:sz w:val="20"/>
                <w:szCs w:val="20"/>
              </w:rPr>
              <w:t xml:space="preserve"> </w:t>
            </w:r>
            <w:r w:rsidRPr="00B053A8">
              <w:rPr>
                <w:rFonts w:ascii="Arial" w:hAnsi="Arial" w:cs="Arial"/>
                <w:color w:val="0070C0"/>
              </w:rPr>
              <w:t>turns off video</w:t>
            </w:r>
          </w:p>
          <w:p w:rsidRPr="00B053A8" w:rsidR="005161C6" w:rsidP="005161C6" w:rsidRDefault="005161C6" w14:paraId="0A653196"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Stephane count video and makes it centre stage</w:t>
            </w:r>
          </w:p>
          <w:p w:rsidRPr="00B053A8" w:rsidR="005161C6" w:rsidP="005161C6" w:rsidRDefault="005161C6" w14:paraId="23DE523C"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4259CA" w:rsidR="005161C6" w:rsidP="005161C6" w:rsidRDefault="005161C6" w14:paraId="52E56223" w14:textId="0C205568">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r w:rsidRPr="004259CA">
              <w:rPr>
                <w:rFonts w:ascii="Arial" w:hAnsi="Arial" w:eastAsia="Calibri" w:cs="Arial"/>
                <w:b/>
                <w:u w:val="single"/>
                <w:lang w:eastAsia="en-US"/>
              </w:rPr>
              <w:br/>
            </w:r>
          </w:p>
          <w:p w:rsidRPr="00FF5342" w:rsidR="005161C6" w:rsidP="005161C6" w:rsidRDefault="005161C6" w14:paraId="2FE1B9ED" w14:textId="65D02E0F">
            <w:pPr>
              <w:widowControl w:val="0"/>
              <w:suppressAutoHyphens w:val="0"/>
              <w:autoSpaceDE w:val="0"/>
              <w:autoSpaceDN w:val="0"/>
              <w:adjustRightInd w:val="0"/>
              <w:spacing w:after="0" w:line="120" w:lineRule="atLeast"/>
              <w:rPr>
                <w:rFonts w:ascii="Arial" w:hAnsi="Arial" w:eastAsia="Calibri" w:cs="Arial"/>
                <w:i/>
                <w:lang w:val="fr-CA" w:eastAsia="en-US"/>
              </w:rPr>
            </w:pPr>
            <w:r w:rsidRPr="0037499D">
              <w:rPr>
                <w:rFonts w:ascii="Arial" w:hAnsi="Arial" w:eastAsia="Calibri" w:cs="Arial"/>
                <w:i/>
                <w:lang w:eastAsia="en-US"/>
              </w:rPr>
              <w:t>Thank you</w:t>
            </w:r>
            <w:r w:rsidRPr="00305249">
              <w:rPr>
                <w:rFonts w:ascii="Arial" w:hAnsi="Arial" w:eastAsia="Calibri" w:cs="Arial"/>
                <w:i/>
                <w:lang w:eastAsia="en-US"/>
              </w:rPr>
              <w:t xml:space="preserve">, </w:t>
            </w:r>
            <w:r w:rsidRPr="00305249">
              <w:rPr>
                <w:rFonts w:ascii="Arial" w:hAnsi="Arial" w:eastAsia="Arial" w:cs="Arial"/>
                <w:i/>
                <w:color w:val="242424"/>
              </w:rPr>
              <w:t>Tammy Bélanger</w:t>
            </w:r>
            <w:r w:rsidRPr="0037499D">
              <w:rPr>
                <w:rFonts w:ascii="Arial" w:hAnsi="Arial" w:eastAsia="Calibri" w:cs="Arial"/>
                <w:i/>
                <w:lang w:eastAsia="en-US"/>
              </w:rPr>
              <w:t xml:space="preserve">, for joining us here today and for sharing your opening remarks but mostly for </w:t>
            </w:r>
            <w:r w:rsidRPr="008C0A00">
              <w:rPr>
                <w:rFonts w:ascii="Arial" w:hAnsi="Arial" w:eastAsia="Calibri" w:cs="Arial"/>
                <w:i/>
                <w:iCs/>
                <w:lang w:eastAsia="en-US"/>
              </w:rPr>
              <w:t>your</w:t>
            </w:r>
            <w:r w:rsidRPr="0037499D">
              <w:rPr>
                <w:rFonts w:ascii="Arial" w:hAnsi="Arial" w:eastAsia="Calibri" w:cs="Arial"/>
                <w:i/>
                <w:lang w:eastAsia="en-US"/>
              </w:rPr>
              <w:t xml:space="preserve"> words of inspiration with us</w:t>
            </w:r>
            <w:r w:rsidRPr="00FF5342">
              <w:rPr>
                <w:rFonts w:ascii="Arial" w:hAnsi="Arial" w:eastAsia="Calibri" w:cs="Arial"/>
                <w:i/>
                <w:color w:val="2E74B5" w:themeColor="accent1" w:themeShade="BF"/>
                <w:lang w:eastAsia="en-US"/>
              </w:rPr>
              <w:t xml:space="preserve">. </w:t>
            </w:r>
            <w:r w:rsidRPr="00FF5342">
              <w:rPr>
                <w:rFonts w:ascii="Helvetica" w:hAnsi="Helvetica" w:cs="Helvetica"/>
                <w:color w:val="2E74B5" w:themeColor="accent1" w:themeShade="BF"/>
                <w:shd w:val="clear" w:color="auto" w:fill="FFFFFF"/>
                <w:lang w:val="fr-CA"/>
              </w:rPr>
              <w:t xml:space="preserve">Merci, </w:t>
            </w:r>
            <w:r w:rsidRPr="007D6D6C">
              <w:rPr>
                <w:rFonts w:ascii="Helvetica" w:hAnsi="Helvetica" w:eastAsia="Arial" w:cs="Helvetica"/>
                <w:color w:val="2E74B5" w:themeColor="accent1" w:themeShade="BF"/>
                <w:lang w:val="fr-CA"/>
              </w:rPr>
              <w:t>Tammy Bélanger</w:t>
            </w:r>
            <w:r w:rsidRPr="007D6D6C">
              <w:rPr>
                <w:rFonts w:ascii="Helvetica" w:hAnsi="Helvetica" w:cs="Helvetica"/>
                <w:color w:val="2E74B5" w:themeColor="accent1" w:themeShade="BF"/>
                <w:shd w:val="clear" w:color="auto" w:fill="FFFFFF"/>
                <w:lang w:val="fr-CA"/>
              </w:rPr>
              <w:t>,</w:t>
            </w:r>
            <w:r w:rsidRPr="00305249">
              <w:rPr>
                <w:rFonts w:ascii="Helvetica" w:hAnsi="Helvetica" w:cs="Helvetica"/>
                <w:color w:val="2E74B5" w:themeColor="accent1" w:themeShade="BF"/>
                <w:shd w:val="clear" w:color="auto" w:fill="FFFFFF"/>
                <w:lang w:val="fr-CA"/>
              </w:rPr>
              <w:t xml:space="preserve"> </w:t>
            </w:r>
            <w:r w:rsidRPr="00FF5342">
              <w:rPr>
                <w:rFonts w:ascii="Helvetica" w:hAnsi="Helvetica" w:cs="Helvetica"/>
                <w:color w:val="2E74B5" w:themeColor="accent1" w:themeShade="BF"/>
                <w:shd w:val="clear" w:color="auto" w:fill="FFFFFF"/>
                <w:lang w:val="fr-CA"/>
              </w:rPr>
              <w:t>de vous joindre à nous ici aujourd’hui et d’avoir partagé votre mot d’ouverture, mais surtout pour vos mots d’inspiration avec nous</w:t>
            </w:r>
            <w:r w:rsidRPr="00FF5342">
              <w:rPr>
                <w:rFonts w:ascii="Arial" w:hAnsi="Arial" w:eastAsia="Calibri" w:cs="Arial"/>
                <w:i/>
                <w:color w:val="2E74B5" w:themeColor="accent1" w:themeShade="BF"/>
                <w:lang w:val="fr-CA" w:eastAsia="en-US"/>
              </w:rPr>
              <w:t xml:space="preserve">  </w:t>
            </w:r>
          </w:p>
          <w:p w:rsidRPr="00FF5342" w:rsidR="005161C6" w:rsidP="005161C6" w:rsidRDefault="005161C6" w14:paraId="07547A01" w14:textId="77777777">
            <w:pPr>
              <w:widowControl w:val="0"/>
              <w:suppressAutoHyphens w:val="0"/>
              <w:autoSpaceDE w:val="0"/>
              <w:autoSpaceDN w:val="0"/>
              <w:adjustRightInd w:val="0"/>
              <w:spacing w:after="0" w:line="120" w:lineRule="atLeast"/>
              <w:rPr>
                <w:rFonts w:ascii="Arial" w:hAnsi="Arial" w:eastAsia="Calibri" w:cs="Arial"/>
                <w:i/>
                <w:lang w:val="fr-CA" w:eastAsia="en-US"/>
              </w:rPr>
            </w:pPr>
          </w:p>
          <w:p w:rsidRPr="00FF5342" w:rsidR="005161C6" w:rsidP="005161C6" w:rsidRDefault="005161C6" w14:paraId="44A46CE4" w14:textId="54183581">
            <w:pPr>
              <w:widowControl w:val="0"/>
              <w:suppressAutoHyphens w:val="0"/>
              <w:autoSpaceDE w:val="0"/>
              <w:autoSpaceDN w:val="0"/>
              <w:adjustRightInd w:val="0"/>
              <w:spacing w:line="120" w:lineRule="atLeast"/>
              <w:rPr>
                <w:rFonts w:ascii="Arial" w:hAnsi="Arial" w:eastAsia="Calibri" w:cs="Arial"/>
                <w:b/>
                <w:i/>
                <w:lang w:val="fr-CA" w:eastAsia="en-US"/>
              </w:rPr>
            </w:pPr>
            <w:r w:rsidRPr="00C80F52">
              <w:rPr>
                <w:rFonts w:ascii="Arial" w:hAnsi="Arial" w:eastAsia="Calibri" w:cs="Arial"/>
                <w:b/>
                <w:i/>
                <w:lang w:eastAsia="en-US"/>
              </w:rPr>
              <w:t>I would now like to introduce the</w:t>
            </w:r>
            <w:r w:rsidRPr="00C80F52">
              <w:rPr>
                <w:rFonts w:ascii="Arial" w:hAnsi="Arial" w:cs="Arial"/>
                <w:b/>
                <w:i/>
                <w:shd w:val="clear" w:color="auto" w:fill="FFFFFF"/>
              </w:rPr>
              <w:t xml:space="preserve"> Chief Information Officer, Employment and Social Development Canada</w:t>
            </w:r>
            <w:r w:rsidRPr="00C80F52">
              <w:rPr>
                <w:rFonts w:ascii="Arial" w:hAnsi="Arial" w:eastAsia="Times New Roman" w:cs="Arial"/>
                <w:b/>
                <w:i/>
                <w:lang w:eastAsia="en-CA"/>
              </w:rPr>
              <w:t xml:space="preserve"> </w:t>
            </w:r>
            <w:r w:rsidRPr="00C80F52">
              <w:rPr>
                <w:rFonts w:ascii="Arial" w:hAnsi="Arial" w:eastAsia="Calibri" w:cs="Arial"/>
                <w:b/>
                <w:i/>
                <w:lang w:eastAsia="en-US"/>
              </w:rPr>
              <w:t xml:space="preserve">Mister Peter Littlefield. </w:t>
            </w:r>
            <w:r w:rsidRPr="00FF5342">
              <w:rPr>
                <w:rFonts w:ascii="Helvetica" w:hAnsi="Helvetica" w:cs="Helvetica"/>
                <w:color w:val="2E74B5" w:themeColor="accent1" w:themeShade="BF"/>
                <w:shd w:val="clear" w:color="auto" w:fill="FFFFFF"/>
                <w:lang w:val="fr-CA"/>
              </w:rPr>
              <w:t>J’aimerais maintenant vous présenter le dirigeant principal de l’information, Emploi et Développement social Canada Monsieur Peter Littlefield.</w:t>
            </w:r>
          </w:p>
        </w:tc>
      </w:tr>
      <w:tr w:rsidRPr="00B053A8" w:rsidR="005161C6" w:rsidTr="00C529D8" w14:paraId="229B55B4" w14:textId="77777777">
        <w:tc>
          <w:tcPr>
            <w:tcW w:w="815" w:type="dxa"/>
            <w:shd w:val="clear" w:color="auto" w:fill="auto"/>
          </w:tcPr>
          <w:p w:rsidRPr="00B053A8" w:rsidR="005161C6" w:rsidP="005161C6" w:rsidRDefault="005161C6" w14:paraId="101B65C5" w14:textId="111BA5B7">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1:18</w:t>
            </w:r>
          </w:p>
        </w:tc>
        <w:tc>
          <w:tcPr>
            <w:tcW w:w="4283" w:type="dxa"/>
            <w:shd w:val="clear" w:color="auto" w:fill="auto"/>
          </w:tcPr>
          <w:p w:rsidRPr="00175C99" w:rsidR="005161C6" w:rsidP="005161C6" w:rsidRDefault="005161C6" w14:paraId="5043CB0F" w14:textId="72CBE5CD">
            <w:pPr>
              <w:widowControl w:val="0"/>
              <w:suppressAutoHyphens w:val="0"/>
              <w:autoSpaceDE w:val="0"/>
              <w:autoSpaceDN w:val="0"/>
              <w:adjustRightInd w:val="0"/>
              <w:spacing w:before="120" w:after="120" w:line="120" w:lineRule="atLeast"/>
              <w:rPr>
                <w:rFonts w:ascii="Arial" w:hAnsi="Arial" w:eastAsia="Calibri" w:cs="Arial"/>
                <w:b/>
                <w:bCs/>
                <w:lang w:eastAsia="en-US"/>
              </w:rPr>
            </w:pPr>
            <w:r w:rsidRPr="00B053A8">
              <w:rPr>
                <w:rFonts w:ascii="Arial" w:hAnsi="Arial" w:eastAsia="Calibri" w:cs="Arial"/>
                <w:b/>
                <w:bCs/>
                <w:lang w:eastAsia="en-US"/>
              </w:rPr>
              <w:t>Peter Littlefield</w:t>
            </w:r>
            <w:r>
              <w:rPr>
                <w:rFonts w:ascii="Arial" w:hAnsi="Arial" w:eastAsia="Calibri" w:cs="Arial"/>
                <w:b/>
                <w:bCs/>
                <w:lang w:eastAsia="en-US"/>
              </w:rPr>
              <w:t xml:space="preserve">, </w:t>
            </w:r>
            <w:r w:rsidRPr="00C80F52">
              <w:rPr>
                <w:rFonts w:ascii="Arial" w:hAnsi="Arial" w:cs="Arial"/>
                <w:color w:val="242424"/>
                <w:shd w:val="clear" w:color="auto" w:fill="FFFFFF"/>
              </w:rPr>
              <w:t>Peter Littlefield, Chief Information Officer, Employment and Social Development Canada</w:t>
            </w:r>
            <w:r w:rsidRPr="00C80F52">
              <w:rPr>
                <w:rFonts w:ascii="Arial" w:hAnsi="Arial" w:eastAsia="Times New Roman" w:cs="Arial"/>
                <w:lang w:eastAsia="en-CA"/>
              </w:rPr>
              <w:t>,</w:t>
            </w:r>
            <w:r>
              <w:rPr>
                <w:rFonts w:ascii="Arial" w:hAnsi="Arial" w:eastAsia="Times New Roman" w:cs="Arial"/>
                <w:lang w:eastAsia="en-CA"/>
              </w:rPr>
              <w:t xml:space="preserve"> delivers remarks</w:t>
            </w:r>
            <w:r w:rsidRPr="00175C99">
              <w:rPr>
                <w:rFonts w:ascii="Arial" w:hAnsi="Arial" w:eastAsia="Calibri" w:cs="Arial"/>
                <w:bCs/>
                <w:lang w:eastAsia="en-US"/>
              </w:rPr>
              <w:t>,</w:t>
            </w:r>
            <w:r w:rsidRPr="00B053A8">
              <w:rPr>
                <w:rFonts w:ascii="Arial" w:hAnsi="Arial" w:eastAsia="Calibri" w:cs="Arial"/>
                <w:b/>
                <w:bCs/>
                <w:lang w:eastAsia="en-US"/>
              </w:rPr>
              <w:t xml:space="preserve"> </w:t>
            </w:r>
            <w:r>
              <w:rPr>
                <w:rFonts w:ascii="Arial" w:hAnsi="Arial" w:eastAsia="Calibri" w:cs="Arial"/>
                <w:b/>
                <w:bCs/>
                <w:lang w:eastAsia="en-US"/>
              </w:rPr>
              <w:t xml:space="preserve"> </w:t>
            </w:r>
            <w:r w:rsidRPr="00B053A8">
              <w:rPr>
                <w:rFonts w:ascii="Arial" w:hAnsi="Arial" w:eastAsia="Calibri" w:cs="Arial"/>
                <w:b/>
                <w:bCs/>
                <w:lang w:eastAsia="en-US"/>
              </w:rPr>
              <w:t xml:space="preserve"> </w:t>
            </w:r>
          </w:p>
        </w:tc>
        <w:tc>
          <w:tcPr>
            <w:tcW w:w="4962" w:type="dxa"/>
            <w:shd w:val="clear" w:color="auto" w:fill="auto"/>
          </w:tcPr>
          <w:p w:rsidRPr="00B053A8" w:rsidR="005161C6" w:rsidP="005161C6" w:rsidRDefault="005161C6" w14:paraId="326BC3B1" w14:textId="3C316968">
            <w:pPr>
              <w:widowControl w:val="0"/>
              <w:suppressAutoHyphens w:val="0"/>
              <w:autoSpaceDE w:val="0"/>
              <w:autoSpaceDN w:val="0"/>
              <w:adjustRightInd w:val="0"/>
              <w:spacing w:after="0" w:line="120" w:lineRule="atLeast"/>
              <w:rPr>
                <w:rFonts w:ascii="Arial" w:hAnsi="Arial" w:eastAsia="Calibri" w:cs="Arial"/>
                <w:b/>
                <w:color w:val="7030A0"/>
                <w:lang w:eastAsia="en-US"/>
              </w:rPr>
            </w:pPr>
            <w:r w:rsidRPr="00B053A8">
              <w:rPr>
                <w:rFonts w:ascii="Arial" w:hAnsi="Arial" w:eastAsia="Calibri" w:cs="Arial"/>
                <w:color w:val="2E74B5" w:themeColor="accent1" w:themeShade="BF"/>
                <w:lang w:eastAsia="en-US"/>
              </w:rPr>
              <w:t>Peter turns on video</w:t>
            </w:r>
            <w:r w:rsidR="002B431F">
              <w:rPr>
                <w:rFonts w:ascii="Arial" w:hAnsi="Arial" w:eastAsia="Calibri" w:cs="Arial"/>
                <w:color w:val="2E74B5" w:themeColor="accent1" w:themeShade="BF"/>
                <w:lang w:eastAsia="en-US"/>
              </w:rPr>
              <w:t xml:space="preserve"> </w:t>
            </w:r>
            <w:r w:rsidR="002B431F">
              <w:rPr>
                <w:rFonts w:ascii="Arial" w:hAnsi="Arial" w:cs="Arial"/>
                <w:color w:val="0070C0"/>
              </w:rPr>
              <w:t xml:space="preserve">and will be a bilingual presentation bilingual adhoc. </w:t>
            </w:r>
            <w:r w:rsidRPr="002B431F" w:rsidR="002B431F">
              <w:rPr>
                <w:rFonts w:ascii="Arial" w:hAnsi="Arial" w:eastAsia="Calibri" w:cs="Arial"/>
                <w:color w:val="2E74B5" w:themeColor="accent1" w:themeShade="BF"/>
                <w:highlight w:val="yellow"/>
                <w:lang w:eastAsia="en-US"/>
              </w:rPr>
              <w:t>Please check document  name- 20220303 CIO spk notes - Product Management - CLEAN</w:t>
            </w:r>
          </w:p>
          <w:p w:rsidRPr="00B053A8" w:rsidR="005161C6" w:rsidP="005161C6" w:rsidRDefault="005161C6" w14:paraId="217DB60C"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07459315"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513049" w:rsidR="005161C6" w:rsidP="005161C6" w:rsidRDefault="005161C6" w14:paraId="07388D2B" w14:textId="4055A50E">
            <w:pPr>
              <w:widowControl w:val="0"/>
              <w:suppressAutoHyphens w:val="0"/>
              <w:autoSpaceDE w:val="0"/>
              <w:autoSpaceDN w:val="0"/>
              <w:adjustRightInd w:val="0"/>
              <w:spacing w:after="0" w:line="120" w:lineRule="atLeast"/>
              <w:rPr>
                <w:rFonts w:ascii="Arial" w:hAnsi="Arial" w:eastAsia="Calibri" w:cs="Arial"/>
                <w:b/>
                <w:color w:val="2E74B5" w:themeColor="accent1" w:themeShade="BF"/>
                <w:lang w:eastAsia="en-US"/>
              </w:rPr>
            </w:pPr>
            <w:r>
              <w:rPr>
                <w:rFonts w:ascii="Arial" w:hAnsi="Arial" w:eastAsia="Calibri" w:cs="Arial"/>
                <w:b/>
                <w:color w:val="2E74B5" w:themeColor="accent1" w:themeShade="BF"/>
                <w:lang w:eastAsia="en-US"/>
              </w:rPr>
              <w:t>Peter’s r</w:t>
            </w:r>
            <w:r w:rsidRPr="00513049">
              <w:rPr>
                <w:rFonts w:ascii="Arial" w:hAnsi="Arial" w:eastAsia="Calibri" w:cs="Arial"/>
                <w:b/>
                <w:color w:val="2E74B5" w:themeColor="accent1" w:themeShade="BF"/>
                <w:lang w:eastAsia="en-US"/>
              </w:rPr>
              <w:t>emarks deliv</w:t>
            </w:r>
            <w:r>
              <w:rPr>
                <w:rFonts w:ascii="Arial" w:hAnsi="Arial" w:eastAsia="Calibri" w:cs="Arial"/>
                <w:b/>
                <w:color w:val="2E74B5" w:themeColor="accent1" w:themeShade="BF"/>
                <w:lang w:eastAsia="en-US"/>
              </w:rPr>
              <w:t>ered</w:t>
            </w:r>
          </w:p>
          <w:p w:rsidRPr="00B053A8" w:rsidR="005161C6" w:rsidP="005161C6" w:rsidRDefault="005161C6" w14:paraId="7B1EBD32" w14:textId="72E03FD0">
            <w:pPr>
              <w:widowControl w:val="0"/>
              <w:suppressAutoHyphens w:val="0"/>
              <w:autoSpaceDE w:val="0"/>
              <w:autoSpaceDN w:val="0"/>
              <w:adjustRightInd w:val="0"/>
              <w:spacing w:after="0" w:line="120" w:lineRule="atLeast"/>
              <w:rPr>
                <w:rFonts w:ascii="Arial" w:hAnsi="Arial" w:eastAsia="Calibri" w:cs="Arial"/>
                <w:color w:val="2E74B5" w:themeColor="accent1" w:themeShade="BF"/>
                <w:lang w:eastAsia="en-US"/>
              </w:rPr>
            </w:pPr>
            <w:r>
              <w:rPr>
                <w:rFonts w:ascii="Arial" w:hAnsi="Arial" w:cs="Arial"/>
                <w:b/>
                <w:bCs/>
                <w:color w:val="0070C0"/>
                <w:u w:val="single"/>
              </w:rPr>
              <w:br/>
            </w:r>
            <w:r w:rsidRPr="00B053A8">
              <w:rPr>
                <w:rFonts w:ascii="Arial" w:hAnsi="Arial" w:cs="Arial"/>
                <w:b/>
                <w:bCs/>
                <w:color w:val="0070C0"/>
                <w:u w:val="single"/>
              </w:rPr>
              <w:t>Peter:</w:t>
            </w:r>
            <w:r w:rsidRPr="00B053A8">
              <w:rPr>
                <w:rFonts w:ascii="Arial" w:hAnsi="Arial" w:cs="Arial"/>
                <w:color w:val="0070C0"/>
              </w:rPr>
              <w:t xml:space="preserve"> </w:t>
            </w:r>
            <w:r w:rsidRPr="00B053A8">
              <w:rPr>
                <w:rFonts w:ascii="Arial" w:hAnsi="Arial" w:cs="Arial"/>
              </w:rPr>
              <w:br/>
            </w:r>
            <w:r w:rsidRPr="00B053A8">
              <w:rPr>
                <w:rFonts w:ascii="Arial" w:hAnsi="Arial" w:cs="Arial"/>
                <w:color w:val="0070C0"/>
              </w:rPr>
              <w:t>Thank you everyone for being here today, over to you Stephane</w:t>
            </w:r>
          </w:p>
          <w:p w:rsidRPr="00B053A8" w:rsidR="005161C6" w:rsidP="005161C6" w:rsidRDefault="005161C6" w14:paraId="6537F28F"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p>
          <w:p w:rsidRPr="00B053A8" w:rsidR="005161C6" w:rsidP="005161C6" w:rsidRDefault="005161C6" w14:paraId="6DFB9E20" w14:textId="77777777">
            <w:pPr>
              <w:widowControl w:val="0"/>
              <w:suppressAutoHyphens w:val="0"/>
              <w:autoSpaceDE w:val="0"/>
              <w:autoSpaceDN w:val="0"/>
              <w:adjustRightInd w:val="0"/>
              <w:spacing w:after="0" w:line="120" w:lineRule="atLeast"/>
              <w:rPr>
                <w:rFonts w:ascii="Arial" w:hAnsi="Arial" w:eastAsia="Calibri" w:cs="Arial"/>
                <w:lang w:eastAsia="en-US"/>
              </w:rPr>
            </w:pPr>
          </w:p>
        </w:tc>
      </w:tr>
      <w:tr w:rsidRPr="00494646" w:rsidR="005161C6" w:rsidTr="00C529D8" w14:paraId="25A23963" w14:textId="77777777">
        <w:tc>
          <w:tcPr>
            <w:tcW w:w="815" w:type="dxa"/>
            <w:shd w:val="clear" w:color="auto" w:fill="auto"/>
          </w:tcPr>
          <w:p w:rsidRPr="00B053A8" w:rsidR="005161C6" w:rsidP="005161C6" w:rsidRDefault="005161C6" w14:paraId="70DF9E56" w14:textId="223836F4">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1:24</w:t>
            </w:r>
          </w:p>
        </w:tc>
        <w:tc>
          <w:tcPr>
            <w:tcW w:w="4283" w:type="dxa"/>
            <w:shd w:val="clear" w:color="auto" w:fill="auto"/>
          </w:tcPr>
          <w:p w:rsidRPr="00B053A8" w:rsidR="005161C6" w:rsidP="005161C6" w:rsidRDefault="005161C6" w14:paraId="29AEEAFC" w14:textId="41CAB9BC">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eastAsia="Calibri" w:cs="Arial"/>
                <w:lang w:eastAsia="en-US"/>
              </w:rPr>
              <w:t xml:space="preserve"> </w:t>
            </w:r>
            <w:r w:rsidRPr="00B053A8">
              <w:rPr>
                <w:rFonts w:ascii="Arial" w:hAnsi="Arial" w:cs="Arial"/>
              </w:rPr>
              <w:t>thanks the co-sponsors of the event</w:t>
            </w:r>
          </w:p>
          <w:p w:rsidRPr="00B053A8" w:rsidR="005161C6" w:rsidP="005161C6" w:rsidRDefault="005161C6" w14:paraId="44E871BC" w14:textId="77777777">
            <w:pPr>
              <w:widowControl w:val="0"/>
              <w:suppressAutoHyphens w:val="0"/>
              <w:autoSpaceDE w:val="0"/>
              <w:autoSpaceDN w:val="0"/>
              <w:adjustRightInd w:val="0"/>
              <w:spacing w:before="120" w:after="120" w:line="120" w:lineRule="atLeast"/>
              <w:rPr>
                <w:rFonts w:ascii="Arial" w:hAnsi="Arial" w:cs="Arial"/>
              </w:rPr>
            </w:pPr>
          </w:p>
        </w:tc>
        <w:tc>
          <w:tcPr>
            <w:tcW w:w="4962" w:type="dxa"/>
            <w:shd w:val="clear" w:color="auto" w:fill="auto"/>
          </w:tcPr>
          <w:p w:rsidRPr="00B053A8" w:rsidR="005161C6" w:rsidP="005161C6" w:rsidRDefault="005161C6" w14:paraId="1CF813F7"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Peter turns off video</w:t>
            </w:r>
          </w:p>
          <w:p w:rsidRPr="00B053A8" w:rsidR="005161C6" w:rsidP="005161C6" w:rsidRDefault="005161C6" w14:paraId="3F3B8D0F" w14:textId="14F1817C">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4259CA">
              <w:rPr>
                <w:rFonts w:ascii="Arial" w:hAnsi="Arial" w:eastAsia="Arial Nova" w:cs="Arial"/>
                <w:b/>
                <w:bCs/>
              </w:rPr>
              <w:t>Stéphane</w:t>
            </w:r>
            <w:r w:rsidRPr="00B053A8">
              <w:rPr>
                <w:rFonts w:ascii="Arial" w:hAnsi="Arial" w:eastAsia="Calibri" w:cs="Arial"/>
                <w:color w:val="2E74B5" w:themeColor="accent1" w:themeShade="BF"/>
                <w:lang w:eastAsia="en-US"/>
              </w:rPr>
              <w:t xml:space="preserve"> turns on video</w:t>
            </w:r>
            <w:r w:rsidRPr="00B053A8">
              <w:rPr>
                <w:rFonts w:ascii="Arial" w:hAnsi="Arial" w:eastAsia="Calibri" w:cs="Arial"/>
                <w:color w:val="2E74B5" w:themeColor="accent1" w:themeShade="BF"/>
                <w:lang w:eastAsia="en-US"/>
              </w:rPr>
              <w:br/>
            </w:r>
          </w:p>
          <w:p w:rsidRPr="00B053A8" w:rsidR="005161C6" w:rsidP="005161C6" w:rsidRDefault="005161C6" w14:paraId="0EB91E80" w14:textId="72EF4E7C">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w:t>
            </w:r>
            <w:r w:rsidRPr="004259CA">
              <w:rPr>
                <w:rFonts w:ascii="Arial" w:hAnsi="Arial" w:eastAsia="Arial Nova" w:cs="Arial"/>
                <w:b/>
                <w:bCs/>
              </w:rPr>
              <w:t>Stéphane</w:t>
            </w:r>
            <w:r w:rsidRPr="00B053A8">
              <w:rPr>
                <w:rFonts w:ascii="Arial" w:hAnsi="Arial" w:cs="Arial"/>
                <w:b/>
                <w:color w:val="7030A0"/>
              </w:rPr>
              <w:t xml:space="preserve"> count video and makes it centre stage</w:t>
            </w:r>
          </w:p>
          <w:p w:rsidRPr="00B053A8" w:rsidR="005161C6" w:rsidP="005161C6" w:rsidRDefault="005161C6" w14:paraId="144A5D23"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tc>
        <w:tc>
          <w:tcPr>
            <w:tcW w:w="8079" w:type="dxa"/>
          </w:tcPr>
          <w:p w:rsidRPr="004259CA" w:rsidR="005161C6" w:rsidP="005161C6" w:rsidRDefault="005161C6" w14:paraId="315F2D81"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FF5342" w:rsidR="005161C6" w:rsidP="005161C6" w:rsidRDefault="005161C6" w14:paraId="6ACEE609" w14:textId="0928E3E9">
            <w:pPr>
              <w:widowControl w:val="0"/>
              <w:suppressAutoHyphens w:val="0"/>
              <w:autoSpaceDE w:val="0"/>
              <w:autoSpaceDN w:val="0"/>
              <w:adjustRightInd w:val="0"/>
              <w:spacing w:after="0" w:line="120" w:lineRule="atLeast"/>
              <w:rPr>
                <w:rFonts w:ascii="Arial" w:hAnsi="Arial" w:eastAsia="Calibri" w:cs="Arial"/>
                <w:i/>
                <w:lang w:val="fr-CA" w:eastAsia="en-US"/>
              </w:rPr>
            </w:pPr>
            <w:r w:rsidRPr="0037499D">
              <w:rPr>
                <w:rFonts w:ascii="Arial" w:hAnsi="Arial" w:eastAsia="Calibri" w:cs="Arial"/>
                <w:i/>
                <w:lang w:eastAsia="en-US"/>
              </w:rPr>
              <w:t>Thank you both for opening the event with a bang! We know why we are here and a little about what product management involves. This is a terrific way to get started on our product management journey!</w:t>
            </w:r>
            <w:r>
              <w:rPr>
                <w:rFonts w:ascii="Helvetica" w:hAnsi="Helvetica" w:cs="Helvetica"/>
                <w:color w:val="555555"/>
                <w:shd w:val="clear" w:color="auto" w:fill="FFFFFF"/>
              </w:rPr>
              <w:t xml:space="preserve"> </w:t>
            </w:r>
            <w:r w:rsidRPr="00FF5342">
              <w:rPr>
                <w:rFonts w:ascii="Helvetica" w:hAnsi="Helvetica" w:cs="Helvetica"/>
                <w:color w:val="2E74B5" w:themeColor="accent1" w:themeShade="BF"/>
                <w:shd w:val="clear" w:color="auto" w:fill="FFFFFF"/>
                <w:lang w:val="fr-CA"/>
              </w:rPr>
              <w:t>Je vous remercie tous les deux pour l’ouverture de l’événement avec un bang! Nous savons pourquoi nous sommes ici et un peu de ce qu’implique la gestion des produits. C’est une façon formidable pour commencer sur notre parcours de la gestion des produits!</w:t>
            </w:r>
          </w:p>
          <w:p w:rsidRPr="00FF5342" w:rsidR="005161C6" w:rsidP="005161C6" w:rsidRDefault="005161C6" w14:paraId="641BCA0B" w14:textId="2427845A">
            <w:pPr>
              <w:widowControl w:val="0"/>
              <w:spacing w:after="0" w:line="120" w:lineRule="atLeast"/>
              <w:rPr>
                <w:rFonts w:ascii="Arial" w:hAnsi="Arial" w:eastAsia="Calibri" w:cs="Arial"/>
                <w:i/>
                <w:lang w:val="fr-CA" w:eastAsia="en-US"/>
              </w:rPr>
            </w:pPr>
          </w:p>
          <w:p w:rsidRPr="00FF5342" w:rsidR="005161C6" w:rsidP="005161C6" w:rsidRDefault="005161C6" w14:paraId="5853E813" w14:textId="0024EF9A">
            <w:pPr>
              <w:widowControl w:val="0"/>
              <w:suppressAutoHyphens w:val="0"/>
              <w:autoSpaceDE w:val="0"/>
              <w:autoSpaceDN w:val="0"/>
              <w:adjustRightInd w:val="0"/>
              <w:spacing w:after="0" w:line="120" w:lineRule="atLeast"/>
              <w:rPr>
                <w:rFonts w:ascii="Arial" w:hAnsi="Arial" w:eastAsia="Calibri" w:cs="Arial"/>
                <w:i/>
                <w:color w:val="2E74B5" w:themeColor="accent1" w:themeShade="BF"/>
                <w:lang w:val="fr-CA" w:eastAsia="en-US"/>
              </w:rPr>
            </w:pPr>
            <w:r w:rsidRPr="0037499D">
              <w:rPr>
                <w:rFonts w:ascii="Arial" w:hAnsi="Arial" w:eastAsia="Calibri" w:cs="Arial"/>
                <w:i/>
                <w:lang w:eastAsia="en-US"/>
              </w:rPr>
              <w:t>For the first part of our presentations, we will have a keynote speaker with a 30 min Q&amp;A period for participants. Participants will out their questions in Sli.do and I as the MC will convey your question for you.</w:t>
            </w:r>
            <w:r>
              <w:rPr>
                <w:rFonts w:ascii="Arial" w:hAnsi="Arial" w:eastAsia="Calibri" w:cs="Arial"/>
                <w:i/>
                <w:lang w:eastAsia="en-US"/>
              </w:rPr>
              <w:t xml:space="preserve"> </w:t>
            </w:r>
            <w:r w:rsidRPr="00FF5342">
              <w:rPr>
                <w:rFonts w:ascii="Helvetica" w:hAnsi="Helvetica" w:cs="Helvetica"/>
                <w:color w:val="2E74B5" w:themeColor="accent1" w:themeShade="BF"/>
                <w:shd w:val="clear" w:color="auto" w:fill="FFFFFF"/>
                <w:lang w:val="fr-CA"/>
              </w:rPr>
              <w:t>Pour la première partie de nos présentations, nous aurons un conférencier principal avec une période de questions et réponses de 30 minutes pour les participants. Les participants seront leurs questions dans Sli.do et je comme le MC sera de transmettre votre question pour vous.</w:t>
            </w:r>
          </w:p>
          <w:p w:rsidRPr="00FF5342" w:rsidR="005161C6" w:rsidP="005161C6" w:rsidRDefault="005161C6" w14:paraId="738610EB" w14:textId="77777777">
            <w:pPr>
              <w:widowControl w:val="0"/>
              <w:suppressAutoHyphens w:val="0"/>
              <w:autoSpaceDE w:val="0"/>
              <w:autoSpaceDN w:val="0"/>
              <w:adjustRightInd w:val="0"/>
              <w:spacing w:after="0" w:line="120" w:lineRule="atLeast"/>
              <w:rPr>
                <w:rFonts w:ascii="Arial" w:hAnsi="Arial" w:eastAsia="Calibri" w:cs="Arial"/>
                <w:b/>
                <w:lang w:val="fr-CA" w:eastAsia="en-US"/>
              </w:rPr>
            </w:pPr>
          </w:p>
        </w:tc>
      </w:tr>
      <w:tr w:rsidRPr="00494646" w:rsidR="005161C6" w:rsidTr="00C529D8" w14:paraId="6B772A85" w14:textId="77777777">
        <w:tc>
          <w:tcPr>
            <w:tcW w:w="815" w:type="dxa"/>
            <w:shd w:val="clear" w:color="auto" w:fill="auto"/>
          </w:tcPr>
          <w:p w:rsidRPr="00B053A8" w:rsidR="005161C6" w:rsidP="005161C6" w:rsidRDefault="005161C6" w14:paraId="22AC2802" w14:textId="3098B459">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1:24</w:t>
            </w:r>
          </w:p>
        </w:tc>
        <w:tc>
          <w:tcPr>
            <w:tcW w:w="4283" w:type="dxa"/>
            <w:shd w:val="clear" w:color="auto" w:fill="auto"/>
          </w:tcPr>
          <w:p w:rsidRPr="00B053A8" w:rsidR="005161C6" w:rsidP="005161C6" w:rsidRDefault="005161C6" w14:paraId="072067FF" w14:textId="6CD8951A">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B053A8">
              <w:rPr>
                <w:rFonts w:ascii="Arial" w:hAnsi="Arial" w:eastAsia="Calibri" w:cs="Arial"/>
                <w:lang w:eastAsia="en-US"/>
              </w:rPr>
              <w:t xml:space="preserve"> introduces </w:t>
            </w:r>
            <w:r w:rsidRPr="00B053A8">
              <w:rPr>
                <w:rFonts w:ascii="Arial" w:hAnsi="Arial" w:cs="Arial"/>
              </w:rPr>
              <w:t>Bianca Wylie delivers keynote address</w:t>
            </w:r>
          </w:p>
        </w:tc>
        <w:tc>
          <w:tcPr>
            <w:tcW w:w="4962" w:type="dxa"/>
            <w:shd w:val="clear" w:color="auto" w:fill="auto"/>
          </w:tcPr>
          <w:p w:rsidRPr="00B053A8" w:rsidR="005161C6" w:rsidP="005161C6" w:rsidRDefault="005161C6" w14:paraId="637805D2" w14:textId="77777777">
            <w:pPr>
              <w:widowControl w:val="0"/>
              <w:suppressAutoHyphens w:val="0"/>
              <w:autoSpaceDE w:val="0"/>
              <w:autoSpaceDN w:val="0"/>
              <w:adjustRightInd w:val="0"/>
              <w:spacing w:before="120" w:after="120" w:line="120" w:lineRule="atLeast"/>
              <w:rPr>
                <w:rFonts w:ascii="Arial" w:hAnsi="Arial" w:eastAsia="Calibri" w:cs="Arial"/>
                <w:b/>
                <w:lang w:eastAsia="en-US"/>
              </w:rPr>
            </w:pPr>
          </w:p>
        </w:tc>
        <w:tc>
          <w:tcPr>
            <w:tcW w:w="8079" w:type="dxa"/>
          </w:tcPr>
          <w:p w:rsidRPr="004259CA" w:rsidR="005161C6" w:rsidP="005161C6" w:rsidRDefault="005161C6" w14:paraId="68CED315"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FF5342" w:rsidR="005161C6" w:rsidP="005161C6" w:rsidRDefault="005161C6" w14:paraId="24FEA6F7" w14:textId="57EF7881">
            <w:pPr>
              <w:widowControl w:val="0"/>
              <w:suppressAutoHyphens w:val="0"/>
              <w:autoSpaceDE w:val="0"/>
              <w:autoSpaceDN w:val="0"/>
              <w:adjustRightInd w:val="0"/>
              <w:spacing w:after="0" w:line="120" w:lineRule="atLeast"/>
              <w:rPr>
                <w:rFonts w:ascii="Arial" w:hAnsi="Arial" w:eastAsia="Calibri" w:cs="Arial"/>
                <w:i/>
                <w:lang w:val="fr-CA" w:eastAsia="en-US"/>
              </w:rPr>
            </w:pPr>
            <w:r w:rsidRPr="0037499D">
              <w:rPr>
                <w:rFonts w:ascii="Arial" w:hAnsi="Arial" w:eastAsia="Calibri" w:cs="Arial"/>
                <w:i/>
                <w:lang w:eastAsia="en-US"/>
              </w:rPr>
              <w:t xml:space="preserve">Now I would like to welcome our keynote speaker, </w:t>
            </w:r>
            <w:r w:rsidRPr="0037499D">
              <w:rPr>
                <w:rStyle w:val="normaltextrun"/>
                <w:rFonts w:ascii="Arial" w:hAnsi="Arial" w:cs="Arial"/>
                <w:b/>
                <w:i/>
                <w:color w:val="000000"/>
                <w:shd w:val="clear" w:color="auto" w:fill="FFFFFF"/>
              </w:rPr>
              <w:t>Bianca Wylie</w:t>
            </w:r>
            <w:r w:rsidRPr="0037499D">
              <w:rPr>
                <w:rStyle w:val="normaltextrun"/>
                <w:rFonts w:ascii="Arial" w:hAnsi="Arial" w:cs="Arial"/>
                <w:i/>
                <w:color w:val="000000"/>
                <w:shd w:val="clear" w:color="auto" w:fill="FFFFFF"/>
              </w:rPr>
              <w:t xml:space="preserve">, co-founder of </w:t>
            </w:r>
            <w:r w:rsidRPr="0037499D">
              <w:rPr>
                <w:rStyle w:val="normaltextrun"/>
                <w:rFonts w:ascii="Arial" w:hAnsi="Arial" w:cs="Arial"/>
                <w:b/>
                <w:i/>
                <w:color w:val="000000"/>
                <w:shd w:val="clear" w:color="auto" w:fill="FFFFFF"/>
              </w:rPr>
              <w:t>Tech Reset Canada</w:t>
            </w:r>
            <w:r w:rsidRPr="0037499D">
              <w:rPr>
                <w:rStyle w:val="normaltextrun"/>
                <w:rFonts w:ascii="Arial" w:hAnsi="Arial" w:cs="Arial"/>
                <w:i/>
                <w:color w:val="000000"/>
                <w:shd w:val="clear" w:color="auto" w:fill="FFFFFF"/>
              </w:rPr>
              <w:t xml:space="preserve">, and a Senior Fellow at the </w:t>
            </w:r>
            <w:r w:rsidRPr="0037499D">
              <w:rPr>
                <w:rStyle w:val="normaltextrun"/>
                <w:rFonts w:ascii="Arial" w:hAnsi="Arial" w:cs="Arial"/>
                <w:b/>
                <w:i/>
                <w:color w:val="000000"/>
                <w:shd w:val="clear" w:color="auto" w:fill="FFFFFF"/>
              </w:rPr>
              <w:t>Centre for International Governance Innovation</w:t>
            </w:r>
            <w:r w:rsidRPr="0037499D">
              <w:rPr>
                <w:rStyle w:val="eop"/>
                <w:rFonts w:ascii="Arial" w:hAnsi="Arial" w:cs="Arial"/>
                <w:i/>
                <w:color w:val="000000"/>
                <w:shd w:val="clear" w:color="auto" w:fill="FFFFFF"/>
              </w:rPr>
              <w:t xml:space="preserve">. </w:t>
            </w:r>
            <w:r w:rsidRPr="0037499D">
              <w:rPr>
                <w:rStyle w:val="normaltextrun"/>
                <w:rFonts w:ascii="Arial" w:hAnsi="Arial" w:cs="Arial"/>
                <w:i/>
              </w:rPr>
              <w:t>Bianca is</w:t>
            </w:r>
            <w:r w:rsidRPr="0037499D">
              <w:rPr>
                <w:rStyle w:val="normaltextrun"/>
                <w:rFonts w:ascii="Arial" w:hAnsi="Arial" w:cs="Arial"/>
                <w:i/>
                <w:color w:val="000000"/>
              </w:rPr>
              <w:t xml:space="preserve"> a writer, an open government and public technology advocate with a dual background in technology and public engagement. She is the co-founder of Digital Public, the co-founder of Tech Reset Canada, and a senior fellow at the Centre for International Governance Innovation. She worked for several years in the tech sector in operations, infrastructure, corporate training, and product management. Then, as a professional facilitator, she spent several years designing, delivering, and supporting public consultation processes for various governments and government agencies. She founded the Open Data Institute Toronto in 2014 and co-founded Civic Tech Toronto in 2015. Bianca is an advisory board member of </w:t>
            </w:r>
            <w:r w:rsidRPr="0037499D">
              <w:rPr>
                <w:rStyle w:val="normaltextrun"/>
                <w:rFonts w:ascii="Arial" w:hAnsi="Arial" w:cs="Arial"/>
                <w:i/>
                <w:color w:val="000000"/>
              </w:rPr>
              <w:lastRenderedPageBreak/>
              <w:t>The Computational Democracy Project and UWA’s Minderoo Tech &amp; Policy Lab.</w:t>
            </w:r>
            <w:r>
              <w:rPr>
                <w:rFonts w:ascii="Helvetica" w:hAnsi="Helvetica" w:cs="Helvetica"/>
                <w:color w:val="555555"/>
                <w:shd w:val="clear" w:color="auto" w:fill="FFFFFF"/>
              </w:rPr>
              <w:t xml:space="preserve"> </w:t>
            </w:r>
            <w:r w:rsidRPr="00FF5342">
              <w:rPr>
                <w:rFonts w:ascii="Helvetica" w:hAnsi="Helvetica" w:cs="Helvetica"/>
                <w:color w:val="2E74B5" w:themeColor="accent1" w:themeShade="BF"/>
                <w:shd w:val="clear" w:color="auto" w:fill="FFFFFF"/>
                <w:lang w:val="fr-CA"/>
              </w:rPr>
              <w:t>Maintenant, j’aimerais souhaiter la bienvenue à notre conférencier principal, Bianca Wylie, cofondateur de réinitialisation Tech Canada, et un collaborateur émérite au Centre pour l’innovation dans la gouvernance internationale. Bianca est un rédacteur, un gouvernement ouvert et technologie défenseur public avec un double contexte dans la technologie et la participation du public. Elle est la cofondatrice de fonction numérique, le cofondateur de réinitialisation Tech Canada, et un collaborateur émérite au Centre pour l’innovation dans la gouvernance internationale. Elle a travaillé pendant plusieurs années dans le secteur technique dans les opérations, l’infrastructure, la formation ministérielle et gestion des produits. Ensuite, comme un animateur professionnel, elle a passé plusieurs années dans la conception, la prestation et l’appui des processus de consultation publique pour divers gouvernements et organismes gouvernementaux. Elle a fondé l’Institut de données ouvertes à Toronto en 2014 et cofondé Tech civique à Toronto en 2015. Bianca est un membre du conseil consultatif de la démocratie computationnelle projet et uwa Tech Minderoo du laboratoire et des politiques</w:t>
            </w:r>
            <w:r w:rsidRPr="00FF5342">
              <w:rPr>
                <w:rFonts w:ascii="Helvetica" w:hAnsi="Helvetica" w:cs="Helvetica"/>
                <w:color w:val="555555"/>
                <w:lang w:val="fr-CA"/>
              </w:rPr>
              <w:br/>
            </w:r>
          </w:p>
          <w:p w:rsidRPr="00FF5342" w:rsidR="005161C6" w:rsidP="005161C6" w:rsidRDefault="005161C6" w14:paraId="60A5048A" w14:textId="5280BBBB">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FF5342">
              <w:rPr>
                <w:rFonts w:ascii="Arial" w:hAnsi="Arial" w:eastAsia="Calibri" w:cs="Arial"/>
                <w:i/>
                <w:lang w:val="fr-CA" w:eastAsia="en-US"/>
              </w:rPr>
              <w:t>Welcome Bianca!/</w:t>
            </w:r>
            <w:r w:rsidRPr="00FF5342">
              <w:rPr>
                <w:rFonts w:ascii="Helvetica" w:hAnsi="Helvetica" w:cs="Helvetica"/>
                <w:color w:val="555555"/>
                <w:shd w:val="clear" w:color="auto" w:fill="FFFFFF"/>
                <w:lang w:val="fr-CA"/>
              </w:rPr>
              <w:t xml:space="preserve"> </w:t>
            </w:r>
            <w:r w:rsidRPr="00FF5342">
              <w:rPr>
                <w:rFonts w:ascii="Helvetica" w:hAnsi="Helvetica" w:cs="Helvetica"/>
                <w:color w:val="2E74B5" w:themeColor="accent1" w:themeShade="BF"/>
                <w:shd w:val="clear" w:color="auto" w:fill="FFFFFF"/>
                <w:lang w:val="fr-CA"/>
              </w:rPr>
              <w:t>Bienvenue à Bianca!</w:t>
            </w:r>
          </w:p>
        </w:tc>
      </w:tr>
      <w:tr w:rsidRPr="00494646" w:rsidR="005161C6" w:rsidTr="00C529D8" w14:paraId="30007B87" w14:textId="77777777">
        <w:tc>
          <w:tcPr>
            <w:tcW w:w="815" w:type="dxa"/>
            <w:shd w:val="clear" w:color="auto" w:fill="auto"/>
          </w:tcPr>
          <w:p w:rsidRPr="00B053A8" w:rsidR="005161C6" w:rsidP="005161C6" w:rsidRDefault="005161C6" w14:paraId="3763CFE7" w14:textId="5AE6ECD6">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1:25</w:t>
            </w:r>
          </w:p>
        </w:tc>
        <w:tc>
          <w:tcPr>
            <w:tcW w:w="4283" w:type="dxa"/>
            <w:shd w:val="clear" w:color="auto" w:fill="auto"/>
          </w:tcPr>
          <w:p w:rsidR="00C529D8" w:rsidP="005161C6" w:rsidRDefault="005161C6" w14:paraId="2937587F" w14:textId="6A26216B">
            <w:pPr>
              <w:widowControl w:val="0"/>
              <w:suppressAutoHyphens w:val="0"/>
              <w:autoSpaceDE w:val="0"/>
              <w:autoSpaceDN w:val="0"/>
              <w:adjustRightInd w:val="0"/>
              <w:spacing w:before="120" w:after="120" w:line="120" w:lineRule="atLeast"/>
              <w:rPr>
                <w:rFonts w:ascii="Arial" w:hAnsi="Arial" w:cs="Arial"/>
                <w:b/>
                <w:highlight w:val="yellow"/>
              </w:rPr>
            </w:pPr>
            <w:r w:rsidRPr="00B053A8">
              <w:rPr>
                <w:rFonts w:ascii="Arial" w:hAnsi="Arial" w:cs="Arial"/>
              </w:rPr>
              <w:t>Bianca Wylie delivers keynote address</w:t>
            </w:r>
            <w:r w:rsidR="00C529D8">
              <w:rPr>
                <w:rFonts w:ascii="Arial" w:hAnsi="Arial" w:cs="Arial"/>
              </w:rPr>
              <w:br/>
            </w:r>
          </w:p>
          <w:p w:rsidRPr="003D5705" w:rsidR="00C529D8" w:rsidP="005161C6" w:rsidRDefault="00C529D8" w14:paraId="53DCECAC" w14:textId="1B7C8926">
            <w:pPr>
              <w:widowControl w:val="0"/>
              <w:suppressAutoHyphens w:val="0"/>
              <w:autoSpaceDE w:val="0"/>
              <w:autoSpaceDN w:val="0"/>
              <w:adjustRightInd w:val="0"/>
              <w:spacing w:before="120" w:after="120" w:line="120" w:lineRule="atLeast"/>
              <w:rPr>
                <w:rFonts w:ascii="Arial" w:hAnsi="Arial" w:cs="Arial"/>
                <w:b/>
                <w:highlight w:val="magenta"/>
              </w:rPr>
            </w:pPr>
            <w:r w:rsidRPr="003D5705">
              <w:rPr>
                <w:rFonts w:ascii="Arial" w:hAnsi="Arial" w:cs="Arial"/>
                <w:b/>
                <w:highlight w:val="magenta"/>
              </w:rPr>
              <w:t>in case of technical difficulties</w:t>
            </w:r>
            <w:r w:rsidRPr="003D5705" w:rsidR="003D5705">
              <w:rPr>
                <w:rFonts w:ascii="Arial" w:hAnsi="Arial" w:cs="Arial"/>
                <w:b/>
                <w:highlight w:val="magenta"/>
              </w:rPr>
              <w:t>:</w:t>
            </w:r>
          </w:p>
          <w:p w:rsidRPr="003D5705" w:rsidR="00C529D8" w:rsidP="005161C6" w:rsidRDefault="003D5705" w14:paraId="2BF5A5CB" w14:textId="6E629695">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b/>
                <w:highlight w:val="magenta"/>
              </w:rPr>
              <w:t xml:space="preserve"> Call into </w:t>
            </w:r>
            <w:r w:rsidRPr="003D5705" w:rsidR="00C529D8">
              <w:rPr>
                <w:rFonts w:ascii="Arial" w:hAnsi="Arial" w:cs="Arial"/>
                <w:b/>
                <w:highlight w:val="magenta"/>
              </w:rPr>
              <w:t>MS Teams Webinar Phone Line:</w:t>
            </w:r>
            <w:r w:rsidRPr="003D5705" w:rsidR="00C529D8">
              <w:rPr>
                <w:rFonts w:ascii="Arial" w:hAnsi="Arial" w:cs="Arial"/>
                <w:highlight w:val="magenta"/>
              </w:rPr>
              <w:t xml:space="preserve"> </w:t>
            </w:r>
            <w:r w:rsidRPr="003D5705" w:rsidR="00C529D8">
              <w:rPr>
                <w:rFonts w:ascii="Arial" w:hAnsi="Arial" w:cs="Arial"/>
                <w:sz w:val="21"/>
                <w:szCs w:val="21"/>
                <w:highlight w:val="magenta"/>
              </w:rPr>
              <w:t>+1 819-303-9295</w:t>
            </w:r>
            <w:r w:rsidRPr="003D5705" w:rsidR="00C529D8">
              <w:rPr>
                <w:rFonts w:ascii="Arial" w:hAnsi="Arial" w:cs="Arial"/>
                <w:highlight w:val="magenta"/>
              </w:rPr>
              <w:t xml:space="preserve"> -</w:t>
            </w:r>
            <w:r w:rsidRPr="003D5705" w:rsidR="00C529D8">
              <w:rPr>
                <w:rFonts w:ascii="Arial" w:hAnsi="Arial" w:cs="Arial"/>
                <w:sz w:val="21"/>
                <w:szCs w:val="21"/>
                <w:highlight w:val="magenta"/>
              </w:rPr>
              <w:t xml:space="preserve">Conference ID #: </w:t>
            </w:r>
            <w:r w:rsidRPr="003D5705" w:rsidR="00C529D8">
              <w:rPr>
                <w:rFonts w:ascii="Arial" w:hAnsi="Arial" w:cs="Arial"/>
                <w:highlight w:val="magenta"/>
              </w:rPr>
              <w:t>832 064 337</w:t>
            </w:r>
            <w:r w:rsidRPr="003D5705">
              <w:rPr>
                <w:rFonts w:ascii="Arial" w:hAnsi="Arial" w:cs="Arial"/>
                <w:highlight w:val="magenta"/>
              </w:rPr>
              <w:t xml:space="preserve"> and mute the line before presenting</w:t>
            </w:r>
          </w:p>
          <w:p w:rsidRPr="003D5705" w:rsidR="003D5705" w:rsidP="005161C6" w:rsidRDefault="003D5705" w14:paraId="5737D70D" w14:textId="306A4726">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highlight w:val="magenta"/>
              </w:rPr>
              <w:t>Use event chat to advise when ready to continue-</w:t>
            </w:r>
            <w:r w:rsidRPr="003D5705">
              <w:rPr>
                <w:rFonts w:ascii="Arial" w:hAnsi="Arial" w:eastAsia="Arial Nova" w:cs="Arial"/>
                <w:highlight w:val="magenta"/>
              </w:rPr>
              <w:t xml:space="preserve"> </w:t>
            </w:r>
            <w:hyperlink r:id="rId44">
              <w:r w:rsidRPr="003D5705">
                <w:rPr>
                  <w:rStyle w:val="Hyperlink"/>
                  <w:rFonts w:ascii="Arial" w:hAnsi="Arial" w:eastAsia="Arial Nova" w:cs="Arial"/>
                  <w:highlight w:val="magenta"/>
                </w:rPr>
                <w:t>esdc-product-9s78 | Framapad semestriel</w:t>
              </w:r>
            </w:hyperlink>
          </w:p>
          <w:p w:rsidRPr="00B053A8" w:rsidR="005161C6" w:rsidP="003D5705" w:rsidRDefault="00C529D8" w14:paraId="5DBC1986" w14:textId="1FB0ABAB">
            <w:pPr>
              <w:widowControl w:val="0"/>
              <w:suppressAutoHyphens w:val="0"/>
              <w:autoSpaceDE w:val="0"/>
              <w:autoSpaceDN w:val="0"/>
              <w:adjustRightInd w:val="0"/>
              <w:spacing w:before="120" w:after="120" w:line="120" w:lineRule="atLeast"/>
              <w:rPr>
                <w:rFonts w:ascii="Arial" w:hAnsi="Arial" w:eastAsia="Calibri" w:cs="Arial"/>
                <w:lang w:eastAsia="en-US"/>
              </w:rPr>
            </w:pPr>
            <w:r w:rsidRPr="003D5705">
              <w:rPr>
                <w:rFonts w:ascii="Arial" w:hAnsi="Arial" w:cs="Arial"/>
                <w:highlight w:val="magenta"/>
              </w:rPr>
              <w:t>Mute laptop speakers and microphone to avoid feedback</w:t>
            </w:r>
            <w:r w:rsidRPr="003D5705" w:rsidR="003D5705">
              <w:rPr>
                <w:rFonts w:ascii="Arial" w:hAnsi="Arial" w:cs="Arial"/>
                <w:highlight w:val="magenta"/>
              </w:rPr>
              <w:t xml:space="preserve"> before speaking</w:t>
            </w:r>
          </w:p>
        </w:tc>
        <w:tc>
          <w:tcPr>
            <w:tcW w:w="4962" w:type="dxa"/>
            <w:shd w:val="clear" w:color="auto" w:fill="auto"/>
          </w:tcPr>
          <w:p w:rsidRPr="00B053A8" w:rsidR="005161C6" w:rsidP="005161C6" w:rsidRDefault="005161C6" w14:paraId="6977927D" w14:textId="60FB3FA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Bianca turns on video and will present her PPT deck</w:t>
            </w:r>
            <w:r w:rsidR="002B431F">
              <w:rPr>
                <w:rFonts w:ascii="Arial" w:hAnsi="Arial" w:eastAsia="Calibri" w:cs="Arial"/>
                <w:color w:val="2E74B5" w:themeColor="accent1" w:themeShade="BF"/>
                <w:lang w:eastAsia="en-US"/>
              </w:rPr>
              <w:t xml:space="preserve"> in English</w:t>
            </w:r>
            <w:r>
              <w:rPr>
                <w:rFonts w:ascii="Arial" w:hAnsi="Arial" w:eastAsia="Calibri" w:cs="Arial"/>
                <w:color w:val="2E74B5" w:themeColor="accent1" w:themeShade="BF"/>
                <w:lang w:eastAsia="en-US"/>
              </w:rPr>
              <w:t xml:space="preserve"> –</w:t>
            </w:r>
            <w:r w:rsidRPr="00BA5B2F">
              <w:rPr>
                <w:rFonts w:ascii="Arial" w:hAnsi="Arial" w:eastAsia="Calibri" w:cs="Arial"/>
                <w:lang w:eastAsia="en-US"/>
              </w:rPr>
              <w:t xml:space="preserve"> </w:t>
            </w:r>
            <w:r w:rsidRPr="00BA5B2F">
              <w:rPr>
                <w:rFonts w:ascii="Arial" w:hAnsi="Arial" w:eastAsia="Calibri" w:cs="Arial"/>
                <w:highlight w:val="yellow"/>
                <w:lang w:eastAsia="en-US"/>
              </w:rPr>
              <w:t>check documents name Civic Product Management – The Art and Science of Writing Requirements in the Public Interest - Bianca Wylie_EN and Civic Product Management – The Art and Science of Writing Requirements in the Public Interest - Bianca Wylie_FR</w:t>
            </w:r>
          </w:p>
          <w:p w:rsidRPr="00B053A8" w:rsidR="005161C6" w:rsidP="005161C6" w:rsidRDefault="005161C6" w14:paraId="40BAAFAF"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463F29E8"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3B7B4B86" w14:textId="4AA2689E">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2CC18FC5">
              <w:rPr>
                <w:rFonts w:ascii="Arial" w:hAnsi="Arial" w:cs="Arial"/>
                <w:color w:val="2E74B5" w:themeColor="accent1" w:themeShade="BF"/>
              </w:rPr>
              <w:t xml:space="preserve"> video turns on and Bianca video stays on</w:t>
            </w:r>
          </w:p>
        </w:tc>
        <w:tc>
          <w:tcPr>
            <w:tcW w:w="8079" w:type="dxa"/>
          </w:tcPr>
          <w:p w:rsidRPr="00B053A8" w:rsidR="005161C6" w:rsidP="005161C6" w:rsidRDefault="005161C6" w14:paraId="77383B10" w14:textId="459FA38A">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Bianca delivers keynote address</w:t>
            </w:r>
            <w:r>
              <w:rPr>
                <w:rFonts w:ascii="Arial" w:hAnsi="Arial" w:eastAsia="Calibri" w:cs="Arial"/>
                <w:color w:val="2E74B5" w:themeColor="accent1" w:themeShade="BF"/>
                <w:lang w:eastAsia="en-US"/>
              </w:rPr>
              <w:br/>
            </w:r>
            <w:r>
              <w:rPr>
                <w:rFonts w:ascii="Arial" w:hAnsi="Arial" w:eastAsia="Calibri" w:cs="Arial"/>
                <w:i/>
                <w:color w:val="2E74B5" w:themeColor="accent1" w:themeShade="BF"/>
                <w:u w:val="single"/>
                <w:lang w:eastAsia="en-US"/>
              </w:rPr>
              <w:br/>
            </w:r>
            <w:r w:rsidRPr="008C3CCA">
              <w:rPr>
                <w:rFonts w:ascii="Arial" w:hAnsi="Arial" w:eastAsia="Calibri" w:cs="Arial"/>
                <w:i/>
                <w:color w:val="2E74B5" w:themeColor="accent1" w:themeShade="BF"/>
                <w:highlight w:val="yellow"/>
                <w:u w:val="single"/>
                <w:lang w:eastAsia="en-US"/>
              </w:rPr>
              <w:t>Bianca:</w:t>
            </w:r>
            <w:r w:rsidRPr="008C3CCA">
              <w:rPr>
                <w:rFonts w:ascii="Arial" w:hAnsi="Arial" w:eastAsia="Calibri" w:cs="Arial"/>
                <w:i/>
                <w:color w:val="2E74B5" w:themeColor="accent1" w:themeShade="BF"/>
                <w:highlight w:val="yellow"/>
                <w:u w:val="single"/>
                <w:lang w:eastAsia="en-US"/>
              </w:rPr>
              <w:br/>
            </w:r>
            <w:r w:rsidRPr="008C3CCA">
              <w:rPr>
                <w:rFonts w:ascii="Arial" w:hAnsi="Arial" w:eastAsia="Calibri" w:cs="Arial"/>
                <w:i/>
                <w:color w:val="2E74B5" w:themeColor="accent1" w:themeShade="BF"/>
                <w:highlight w:val="yellow"/>
                <w:u w:val="single"/>
                <w:lang w:eastAsia="en-US"/>
              </w:rPr>
              <w:t>Thank you, Stephane, and participants, for your time, I look forward to hearing your questions. Back to you Stephane</w:t>
            </w:r>
            <w:r w:rsidRPr="008C3CCA">
              <w:rPr>
                <w:rFonts w:ascii="Arial" w:hAnsi="Arial" w:eastAsia="Calibri" w:cs="Arial"/>
                <w:i/>
                <w:color w:val="2E74B5" w:themeColor="accent1" w:themeShade="BF"/>
                <w:u w:val="single"/>
                <w:lang w:eastAsia="en-US"/>
              </w:rPr>
              <w:t>!</w:t>
            </w:r>
          </w:p>
          <w:p w:rsidRPr="004259CA" w:rsidR="005161C6" w:rsidP="005161C6" w:rsidRDefault="005161C6" w14:paraId="74F9EE06"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37499D" w:rsidR="005161C6" w:rsidP="005161C6" w:rsidRDefault="005161C6" w14:paraId="2FA10C8B" w14:textId="3C38C6F9">
            <w:pPr>
              <w:widowControl w:val="0"/>
              <w:suppressAutoHyphens w:val="0"/>
              <w:autoSpaceDE w:val="0"/>
              <w:autoSpaceDN w:val="0"/>
              <w:adjustRightInd w:val="0"/>
              <w:spacing w:after="0" w:line="120" w:lineRule="atLeast"/>
              <w:rPr>
                <w:rFonts w:ascii="Arial" w:hAnsi="Arial" w:eastAsia="Calibri" w:cs="Arial"/>
                <w:i/>
                <w:lang w:eastAsia="en-US"/>
              </w:rPr>
            </w:pPr>
            <w:r w:rsidRPr="0037499D">
              <w:rPr>
                <w:rFonts w:ascii="Arial" w:hAnsi="Arial" w:eastAsia="Calibri" w:cs="Arial"/>
                <w:i/>
                <w:lang w:eastAsia="en-US"/>
              </w:rPr>
              <w:t xml:space="preserve">Thank you for your insightful address and we’ll start the Q&amp;A period now. </w:t>
            </w:r>
          </w:p>
          <w:p w:rsidRPr="0037499D" w:rsidR="005161C6" w:rsidP="005161C6" w:rsidRDefault="005161C6" w14:paraId="4F03F5F6" w14:textId="34D91EC1">
            <w:pPr>
              <w:widowControl w:val="0"/>
              <w:suppressAutoHyphens w:val="0"/>
              <w:autoSpaceDE w:val="0"/>
              <w:autoSpaceDN w:val="0"/>
              <w:adjustRightInd w:val="0"/>
              <w:spacing w:after="0" w:line="120" w:lineRule="atLeast"/>
              <w:rPr>
                <w:rFonts w:ascii="Arial" w:hAnsi="Arial" w:eastAsia="Calibri" w:cs="Arial"/>
                <w:i/>
                <w:lang w:eastAsia="en-US"/>
              </w:rPr>
            </w:pPr>
          </w:p>
          <w:p w:rsidRPr="00FF5342" w:rsidR="005161C6" w:rsidP="005161C6" w:rsidRDefault="005161C6" w14:paraId="69424581" w14:textId="48AFBED1">
            <w:pPr>
              <w:widowControl w:val="0"/>
              <w:suppressAutoHyphens w:val="0"/>
              <w:autoSpaceDE w:val="0"/>
              <w:autoSpaceDN w:val="0"/>
              <w:adjustRightInd w:val="0"/>
              <w:spacing w:after="0" w:line="120" w:lineRule="atLeast"/>
              <w:rPr>
                <w:rFonts w:ascii="Arial" w:hAnsi="Arial" w:eastAsia="Calibri" w:cs="Arial"/>
                <w:i/>
                <w:lang w:val="fr-CA" w:eastAsia="en-US"/>
              </w:rPr>
            </w:pPr>
            <w:r w:rsidRPr="0037499D">
              <w:rPr>
                <w:rFonts w:ascii="Arial" w:hAnsi="Arial" w:eastAsia="Calibri" w:cs="Arial"/>
                <w:i/>
                <w:lang w:eastAsia="en-US"/>
              </w:rPr>
              <w:t xml:space="preserve">Everyone, </w:t>
            </w:r>
            <w:r>
              <w:rPr>
                <w:rFonts w:ascii="Arial" w:hAnsi="Arial" w:eastAsia="Calibri" w:cs="Arial"/>
                <w:i/>
                <w:lang w:eastAsia="en-US"/>
              </w:rPr>
              <w:t xml:space="preserve">we will now start the question and answer period. </w:t>
            </w:r>
            <w:r w:rsidRPr="00FF5342">
              <w:rPr>
                <w:rFonts w:ascii="Arial" w:hAnsi="Arial" w:eastAsia="Calibri" w:cs="Arial"/>
                <w:i/>
                <w:lang w:val="fr-CA" w:eastAsia="en-US"/>
              </w:rPr>
              <w:t xml:space="preserve">Please submit your questions in the Q&amp;A portion of Sli.do. </w:t>
            </w:r>
            <w:r w:rsidRPr="00FF5342">
              <w:rPr>
                <w:rFonts w:ascii="Helvetica" w:hAnsi="Helvetica" w:cs="Helvetica"/>
                <w:color w:val="2E74B5" w:themeColor="accent1" w:themeShade="BF"/>
                <w:shd w:val="clear" w:color="auto" w:fill="FFFFFF"/>
                <w:lang w:val="fr-CA"/>
              </w:rPr>
              <w:t>Tout le monde, nous allons maintenant commencer la période de questions et de réponses. Veuillez soumettre vos questions dans la période de questions Sli.do</w:t>
            </w:r>
          </w:p>
          <w:p w:rsidRPr="00FF5342" w:rsidR="005161C6" w:rsidP="005161C6" w:rsidRDefault="005161C6" w14:paraId="3A0FF5F2" w14:textId="77777777">
            <w:pPr>
              <w:widowControl w:val="0"/>
              <w:suppressAutoHyphens w:val="0"/>
              <w:autoSpaceDE w:val="0"/>
              <w:autoSpaceDN w:val="0"/>
              <w:adjustRightInd w:val="0"/>
              <w:spacing w:after="0" w:line="120" w:lineRule="atLeast"/>
              <w:rPr>
                <w:rFonts w:ascii="Arial" w:hAnsi="Arial" w:eastAsia="Calibri" w:cs="Arial"/>
                <w:lang w:val="fr-CA" w:eastAsia="en-US"/>
              </w:rPr>
            </w:pPr>
          </w:p>
        </w:tc>
      </w:tr>
      <w:tr w:rsidRPr="00494646" w:rsidR="005161C6" w:rsidTr="00C529D8" w14:paraId="0D357577" w14:textId="77777777">
        <w:tc>
          <w:tcPr>
            <w:tcW w:w="815" w:type="dxa"/>
            <w:shd w:val="clear" w:color="auto" w:fill="auto"/>
          </w:tcPr>
          <w:p w:rsidRPr="00B053A8" w:rsidR="005161C6" w:rsidP="005161C6" w:rsidRDefault="005161C6" w14:paraId="5630AD66" w14:textId="700C1058">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1:45</w:t>
            </w:r>
          </w:p>
        </w:tc>
        <w:tc>
          <w:tcPr>
            <w:tcW w:w="4283" w:type="dxa"/>
            <w:shd w:val="clear" w:color="auto" w:fill="auto"/>
          </w:tcPr>
          <w:p w:rsidRPr="00B053A8" w:rsidR="005161C6" w:rsidP="005161C6" w:rsidRDefault="005161C6" w14:paraId="4F789463" w14:textId="77777777">
            <w:pPr>
              <w:widowControl w:val="0"/>
              <w:suppressAutoHyphens w:val="0"/>
              <w:autoSpaceDE w:val="0"/>
              <w:autoSpaceDN w:val="0"/>
              <w:adjustRightInd w:val="0"/>
              <w:spacing w:before="120" w:after="120" w:line="120" w:lineRule="atLeast"/>
              <w:rPr>
                <w:rFonts w:ascii="Arial" w:hAnsi="Arial" w:cs="Arial"/>
              </w:rPr>
            </w:pPr>
            <w:r w:rsidRPr="00B053A8">
              <w:rPr>
                <w:rFonts w:ascii="Arial" w:hAnsi="Arial" w:cs="Arial"/>
              </w:rPr>
              <w:t>Q&amp;A Period</w:t>
            </w:r>
          </w:p>
        </w:tc>
        <w:tc>
          <w:tcPr>
            <w:tcW w:w="4962" w:type="dxa"/>
            <w:shd w:val="clear" w:color="auto" w:fill="auto"/>
          </w:tcPr>
          <w:p w:rsidRPr="00BA5B2F" w:rsidR="005161C6" w:rsidP="005161C6" w:rsidRDefault="005161C6" w14:paraId="206B73D1" w14:textId="27578347">
            <w:pPr>
              <w:widowControl w:val="0"/>
              <w:suppressAutoHyphens w:val="0"/>
              <w:autoSpaceDE w:val="0"/>
              <w:autoSpaceDN w:val="0"/>
              <w:adjustRightInd w:val="0"/>
              <w:spacing w:before="120" w:after="120" w:line="120" w:lineRule="atLeast"/>
              <w:rPr>
                <w:rFonts w:ascii="Arial" w:hAnsi="Arial" w:cs="Arial"/>
                <w:b/>
                <w:bCs/>
                <w:color w:val="7030A0"/>
              </w:rPr>
            </w:pPr>
            <w:r w:rsidRPr="00B053A8">
              <w:rPr>
                <w:rFonts w:ascii="Arial" w:hAnsi="Arial" w:cs="Arial"/>
                <w:b/>
                <w:bCs/>
                <w:color w:val="7030A0"/>
              </w:rPr>
              <w:t>Stefanie will review Q&amp;A from Sli.do and</w:t>
            </w:r>
            <w:r>
              <w:rPr>
                <w:rFonts w:ascii="Arial" w:hAnsi="Arial" w:cs="Arial"/>
                <w:b/>
                <w:bCs/>
                <w:color w:val="7030A0"/>
              </w:rPr>
              <w:t xml:space="preserve"> post on private chat </w:t>
            </w:r>
            <w:r w:rsidRPr="00B22C7C">
              <w:rPr>
                <w:rFonts w:ascii="Arial" w:hAnsi="Arial" w:cs="Arial"/>
                <w:bCs/>
                <w:highlight w:val="yellow"/>
              </w:rPr>
              <w:t>check documents-</w:t>
            </w:r>
            <w:r>
              <w:rPr>
                <w:rFonts w:ascii="Arial" w:hAnsi="Arial" w:cs="Arial"/>
                <w:b/>
                <w:bCs/>
                <w:color w:val="7030A0"/>
              </w:rPr>
              <w:br/>
            </w:r>
            <w:r w:rsidRPr="00B22C7C">
              <w:rPr>
                <w:rFonts w:ascii="Arial" w:hAnsi="Arial" w:cs="Arial"/>
                <w:bCs/>
                <w:highlight w:val="yellow"/>
              </w:rPr>
              <w:lastRenderedPageBreak/>
              <w:t>post questions 2, 4 and 6 from</w:t>
            </w:r>
            <w:r w:rsidRPr="00B22C7C">
              <w:rPr>
                <w:rFonts w:ascii="Arial" w:hAnsi="Arial" w:cs="Arial"/>
                <w:b/>
                <w:bCs/>
              </w:rPr>
              <w:t xml:space="preserve"> </w:t>
            </w:r>
            <w:r w:rsidRPr="00B22C7C">
              <w:rPr>
                <w:rFonts w:ascii="Arial" w:hAnsi="Arial" w:cs="Arial"/>
                <w:bCs/>
                <w:highlight w:val="yellow"/>
              </w:rPr>
              <w:t>document name -</w:t>
            </w:r>
            <w:r w:rsidRPr="00B22C7C">
              <w:rPr>
                <w:highlight w:val="yellow"/>
              </w:rPr>
              <w:t xml:space="preserve"> </w:t>
            </w:r>
            <w:r w:rsidRPr="00B22C7C">
              <w:rPr>
                <w:rFonts w:ascii="Arial" w:hAnsi="Arial" w:cs="Arial"/>
                <w:bCs/>
                <w:highlight w:val="yellow"/>
              </w:rPr>
              <w:t>Moderator questions for panelists_PM EVENT_12-22-2021 and Moderator questions for panelists_PM EVENT_12-22-2021_FR</w:t>
            </w:r>
          </w:p>
        </w:tc>
        <w:tc>
          <w:tcPr>
            <w:tcW w:w="8079" w:type="dxa"/>
          </w:tcPr>
          <w:p w:rsidRPr="004259CA" w:rsidR="005161C6" w:rsidP="005161C6" w:rsidRDefault="005161C6" w14:paraId="180426DF"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lastRenderedPageBreak/>
              <w:t>Stéphane</w:t>
            </w:r>
            <w:r w:rsidRPr="004259CA">
              <w:rPr>
                <w:rFonts w:ascii="Arial" w:hAnsi="Arial" w:eastAsia="Calibri" w:cs="Arial"/>
                <w:b/>
                <w:u w:val="single"/>
                <w:lang w:eastAsia="en-US"/>
              </w:rPr>
              <w:t>:</w:t>
            </w:r>
          </w:p>
          <w:p w:rsidRPr="00B053A8" w:rsidR="005161C6" w:rsidP="005161C6" w:rsidRDefault="005161C6" w14:paraId="37942F0D" w14:textId="21C1847B">
            <w:pPr>
              <w:widowControl w:val="0"/>
              <w:suppressAutoHyphens w:val="0"/>
              <w:autoSpaceDE w:val="0"/>
              <w:autoSpaceDN w:val="0"/>
              <w:adjustRightInd w:val="0"/>
              <w:spacing w:after="0" w:line="120" w:lineRule="atLeast"/>
              <w:rPr>
                <w:rFonts w:ascii="Arial" w:hAnsi="Arial" w:eastAsia="Calibri" w:cs="Arial"/>
                <w:b/>
                <w:lang w:eastAsia="en-US"/>
              </w:rPr>
            </w:pPr>
            <w:r w:rsidRPr="00B053A8">
              <w:rPr>
                <w:rFonts w:ascii="Arial" w:hAnsi="Arial" w:eastAsia="Calibri" w:cs="Arial"/>
                <w:b/>
                <w:lang w:eastAsia="en-US"/>
              </w:rPr>
              <w:t xml:space="preserve"> </w:t>
            </w:r>
          </w:p>
          <w:p w:rsidRPr="00B803BD" w:rsidR="005161C6" w:rsidP="005161C6" w:rsidRDefault="005161C6" w14:paraId="399D65C0" w14:textId="2BD90B2C">
            <w:pPr>
              <w:widowControl w:val="0"/>
              <w:suppressAutoHyphens w:val="0"/>
              <w:autoSpaceDE w:val="0"/>
              <w:autoSpaceDN w:val="0"/>
              <w:adjustRightInd w:val="0"/>
              <w:spacing w:after="0" w:line="120" w:lineRule="atLeast"/>
              <w:rPr>
                <w:rFonts w:ascii="Arial" w:hAnsi="Arial" w:eastAsia="Calibri" w:cs="Arial"/>
                <w:i/>
                <w:color w:val="2E74B5" w:themeColor="accent1" w:themeShade="BF"/>
                <w:lang w:eastAsia="en-US"/>
              </w:rPr>
            </w:pPr>
            <w:r w:rsidRPr="00B803BD">
              <w:rPr>
                <w:rFonts w:ascii="Arial" w:hAnsi="Arial" w:eastAsia="Calibri" w:cs="Arial"/>
                <w:i/>
                <w:lang w:eastAsia="en-US"/>
              </w:rPr>
              <w:lastRenderedPageBreak/>
              <w:t>We’ll start with questions coming in from Sli.do get to conversation started/</w:t>
            </w:r>
            <w:r w:rsidRPr="00B803BD">
              <w:rPr>
                <w:rFonts w:ascii="Helvetica" w:hAnsi="Helvetica" w:cs="Helvetica"/>
                <w:color w:val="555555"/>
                <w:shd w:val="clear" w:color="auto" w:fill="FFFFFF"/>
              </w:rPr>
              <w:t xml:space="preserve"> </w:t>
            </w:r>
            <w:r w:rsidRPr="00B803BD">
              <w:rPr>
                <w:rFonts w:ascii="Helvetica" w:hAnsi="Helvetica" w:cs="Helvetica"/>
                <w:color w:val="2E74B5" w:themeColor="accent1" w:themeShade="BF"/>
                <w:shd w:val="clear" w:color="auto" w:fill="FFFFFF"/>
              </w:rPr>
              <w:t>Nous allons commencer avec les questions en provenance Sli.do obtenir à la conversation a commencé à :</w:t>
            </w:r>
          </w:p>
          <w:p w:rsidRPr="00FF5342" w:rsidR="005161C6" w:rsidP="005161C6" w:rsidRDefault="005161C6" w14:paraId="5A927EA8" w14:textId="70D4B885">
            <w:pPr>
              <w:pStyle w:val="ListParagraph"/>
              <w:widowControl w:val="0"/>
              <w:numPr>
                <w:ilvl w:val="0"/>
                <w:numId w:val="5"/>
              </w:numPr>
              <w:suppressAutoHyphens w:val="0"/>
              <w:autoSpaceDE w:val="0"/>
              <w:autoSpaceDN w:val="0"/>
              <w:adjustRightInd w:val="0"/>
              <w:spacing w:after="0" w:line="120" w:lineRule="atLeast"/>
              <w:rPr>
                <w:rStyle w:val="eop"/>
                <w:rFonts w:ascii="Arial" w:hAnsi="Arial" w:eastAsia="Calibri" w:cs="Arial"/>
                <w:i/>
                <w:color w:val="2E74B5" w:themeColor="accent1" w:themeShade="BF"/>
                <w:highlight w:val="yellow"/>
                <w:lang w:val="fr-CA" w:eastAsia="en-US"/>
              </w:rPr>
            </w:pPr>
            <w:r w:rsidRPr="0037499D">
              <w:rPr>
                <w:rStyle w:val="normaltextrun"/>
                <w:rFonts w:ascii="Arial" w:hAnsi="Arial" w:cs="Arial"/>
                <w:i/>
                <w:highlight w:val="yellow"/>
                <w:shd w:val="clear" w:color="auto" w:fill="FFFFFF"/>
                <w:lang w:val="en-US"/>
              </w:rPr>
              <w:t xml:space="preserve">How would you say PM differs between the private and public sector? </w:t>
            </w:r>
            <w:r w:rsidRPr="00FF5342">
              <w:rPr>
                <w:rStyle w:val="normaltextrun"/>
                <w:rFonts w:ascii="Arial" w:hAnsi="Arial" w:cs="Arial"/>
                <w:i/>
                <w:highlight w:val="yellow"/>
                <w:shd w:val="clear" w:color="auto" w:fill="FFFFFF"/>
                <w:lang w:val="fr-CA"/>
              </w:rPr>
              <w:t>For example, in accountabilities, standards and ethics?</w:t>
            </w:r>
            <w:r w:rsidRPr="00FF5342">
              <w:rPr>
                <w:rStyle w:val="eop"/>
                <w:rFonts w:ascii="Arial" w:hAnsi="Arial" w:cs="Arial"/>
                <w:i/>
                <w:highlight w:val="yellow"/>
                <w:shd w:val="clear" w:color="auto" w:fill="FFFFFF"/>
                <w:lang w:val="fr-CA"/>
              </w:rPr>
              <w:t> </w:t>
            </w:r>
            <w:r w:rsidRPr="00FF5342">
              <w:rPr>
                <w:rFonts w:ascii="Helvetica" w:hAnsi="Helvetica" w:cs="Helvetica"/>
                <w:color w:val="555555"/>
                <w:shd w:val="clear" w:color="auto" w:fill="FFFFFF"/>
                <w:lang w:val="fr-CA"/>
              </w:rPr>
              <w:t xml:space="preserve"> </w:t>
            </w:r>
            <w:r w:rsidRPr="00FF5342">
              <w:rPr>
                <w:rFonts w:ascii="Helvetica" w:hAnsi="Helvetica" w:cs="Helvetica"/>
                <w:color w:val="2E74B5" w:themeColor="accent1" w:themeShade="BF"/>
                <w:shd w:val="clear" w:color="auto" w:fill="FFFFFF"/>
                <w:lang w:val="fr-CA"/>
              </w:rPr>
              <w:t>Comment diriez-vous h diffère entre le secteur privé et le secteur public? Par exemple, dans les responsabilités, normes et éthique?</w:t>
            </w:r>
          </w:p>
          <w:p w:rsidRPr="00FF5342" w:rsidR="005161C6" w:rsidP="005161C6" w:rsidRDefault="005161C6" w14:paraId="6138516D" w14:textId="08CE936D">
            <w:pPr>
              <w:pStyle w:val="ListParagraph"/>
              <w:widowControl w:val="0"/>
              <w:numPr>
                <w:ilvl w:val="0"/>
                <w:numId w:val="5"/>
              </w:numPr>
              <w:suppressAutoHyphens w:val="0"/>
              <w:autoSpaceDE w:val="0"/>
              <w:autoSpaceDN w:val="0"/>
              <w:adjustRightInd w:val="0"/>
              <w:spacing w:after="0" w:line="120" w:lineRule="atLeast"/>
              <w:rPr>
                <w:rStyle w:val="eop"/>
                <w:rFonts w:ascii="Arial" w:hAnsi="Arial" w:eastAsia="Calibri" w:cs="Arial"/>
                <w:i/>
                <w:highlight w:val="yellow"/>
                <w:lang w:val="fr-CA" w:eastAsia="en-US"/>
              </w:rPr>
            </w:pPr>
            <w:r w:rsidRPr="0037499D">
              <w:rPr>
                <w:rStyle w:val="normaltextrun"/>
                <w:rFonts w:ascii="Arial" w:hAnsi="Arial" w:cs="Arial"/>
                <w:i/>
                <w:highlight w:val="yellow"/>
                <w:shd w:val="clear" w:color="auto" w:fill="FFFFFF"/>
                <w:lang w:val="en-US"/>
              </w:rPr>
              <w:t>What are the biggest obstacles surrounding getting teams engaged with product management philosophies, and what are some key strategies to improve adoption?</w:t>
            </w:r>
            <w:r w:rsidRPr="0037499D">
              <w:rPr>
                <w:rStyle w:val="eop"/>
                <w:rFonts w:ascii="Arial" w:hAnsi="Arial" w:cs="Arial"/>
                <w:i/>
                <w:highlight w:val="yellow"/>
                <w:shd w:val="clear" w:color="auto" w:fill="FFFFFF"/>
              </w:rPr>
              <w:t xml:space="preserve">  </w:t>
            </w:r>
            <w:r w:rsidRPr="0037499D">
              <w:rPr>
                <w:rStyle w:val="normaltextrun"/>
                <w:rFonts w:ascii="Arial" w:hAnsi="Arial" w:cs="Arial"/>
                <w:i/>
                <w:highlight w:val="yellow"/>
                <w:shd w:val="clear" w:color="auto" w:fill="FFFFFF"/>
                <w:lang w:val="en-US"/>
              </w:rPr>
              <w:t>Examples of obstacles could include organizational culture, bureaucratic processes, and lack of agility.</w:t>
            </w:r>
            <w:r w:rsidRPr="0037499D">
              <w:rPr>
                <w:rStyle w:val="eop"/>
                <w:rFonts w:ascii="Arial" w:hAnsi="Arial" w:cs="Arial"/>
                <w:i/>
                <w:highlight w:val="yellow"/>
                <w:shd w:val="clear" w:color="auto" w:fill="FFFFFF"/>
              </w:rPr>
              <w:t> </w:t>
            </w:r>
            <w:r>
              <w:rPr>
                <w:rFonts w:ascii="Helvetica" w:hAnsi="Helvetica" w:cs="Helvetica"/>
                <w:color w:val="555555"/>
                <w:shd w:val="clear" w:color="auto" w:fill="FFFFFF"/>
              </w:rPr>
              <w:t> </w:t>
            </w:r>
            <w:r w:rsidRPr="00FF5342">
              <w:rPr>
                <w:rFonts w:ascii="Helvetica" w:hAnsi="Helvetica" w:cs="Helvetica"/>
                <w:color w:val="2E74B5" w:themeColor="accent1" w:themeShade="BF"/>
                <w:shd w:val="clear" w:color="auto" w:fill="FFFFFF"/>
                <w:lang w:val="fr-CA"/>
              </w:rPr>
              <w:t xml:space="preserve">Quels sont les plus grands obstacles entourant obtenir des équipes avec la philosophie de la gestion des produits, et quelles sont les stratégies clés pour améliorer l’adoption? Des exemples d’obstacles pourraient comprendre la culture organisationnelle, les processus bureaucratiques, et le manque </w:t>
            </w:r>
            <w:r w:rsidRPr="00FF5342">
              <w:rPr>
                <w:rFonts w:ascii="Helvetica" w:hAnsi="Helvetica" w:cs="Helvetica"/>
                <w:color w:val="555555"/>
                <w:shd w:val="clear" w:color="auto" w:fill="FFFFFF"/>
                <w:lang w:val="fr-CA"/>
              </w:rPr>
              <w:t>de souplesse.</w:t>
            </w:r>
          </w:p>
          <w:p w:rsidRPr="00C041F9" w:rsidR="005161C6" w:rsidP="005161C6" w:rsidRDefault="005161C6" w14:paraId="7726651E" w14:textId="2F3409C9">
            <w:pPr>
              <w:pStyle w:val="ListParagraph"/>
              <w:widowControl w:val="0"/>
              <w:numPr>
                <w:ilvl w:val="0"/>
                <w:numId w:val="5"/>
              </w:numPr>
              <w:suppressAutoHyphens w:val="0"/>
              <w:autoSpaceDE w:val="0"/>
              <w:autoSpaceDN w:val="0"/>
              <w:adjustRightInd w:val="0"/>
              <w:spacing w:after="0" w:line="120" w:lineRule="atLeast"/>
              <w:rPr>
                <w:rFonts w:ascii="Arial" w:hAnsi="Arial" w:eastAsia="Calibri" w:cs="Arial"/>
                <w:i/>
                <w:lang w:val="fr-CA" w:eastAsia="en-US"/>
              </w:rPr>
            </w:pPr>
            <w:r w:rsidRPr="0037499D">
              <w:rPr>
                <w:rStyle w:val="normaltextrun"/>
                <w:rFonts w:ascii="Arial" w:hAnsi="Arial" w:cs="Arial"/>
                <w:i/>
                <w:highlight w:val="yellow"/>
                <w:shd w:val="clear" w:color="auto" w:fill="FFFF00"/>
                <w:lang w:val="en-US"/>
              </w:rPr>
              <w:t>How can PM be adapted to less traditional Product development settings (such as Policy)?</w:t>
            </w:r>
            <w:r>
              <w:rPr>
                <w:rFonts w:ascii="Helvetica" w:hAnsi="Helvetica" w:cs="Helvetica"/>
                <w:color w:val="555555"/>
                <w:shd w:val="clear" w:color="auto" w:fill="FFFFFF"/>
              </w:rPr>
              <w:t xml:space="preserve"> </w:t>
            </w:r>
            <w:r w:rsidRPr="00C041F9">
              <w:rPr>
                <w:rFonts w:ascii="Helvetica" w:hAnsi="Helvetica" w:cs="Helvetica"/>
                <w:color w:val="2E74B5" w:themeColor="accent1" w:themeShade="BF"/>
                <w:shd w:val="clear" w:color="auto" w:fill="FFFFFF"/>
                <w:lang w:val="fr-CA"/>
              </w:rPr>
              <w:t>Comment pouvons h être adaptée à moins de développement de produits traditionnels (tels que la politique)?</w:t>
            </w:r>
            <w:r w:rsidRPr="00C041F9">
              <w:rPr>
                <w:rStyle w:val="eop"/>
                <w:rFonts w:ascii="Arial" w:hAnsi="Arial" w:cs="Arial"/>
                <w:i/>
                <w:color w:val="2E74B5" w:themeColor="accent1" w:themeShade="BF"/>
                <w:shd w:val="clear" w:color="auto" w:fill="FFFFFF"/>
                <w:lang w:val="fr-CA"/>
              </w:rPr>
              <w:t> </w:t>
            </w:r>
          </w:p>
        </w:tc>
      </w:tr>
      <w:tr w:rsidRPr="00494646" w:rsidR="005161C6" w:rsidTr="00C529D8" w14:paraId="13652CA2" w14:textId="77777777">
        <w:tc>
          <w:tcPr>
            <w:tcW w:w="815" w:type="dxa"/>
            <w:shd w:val="clear" w:color="auto" w:fill="auto"/>
          </w:tcPr>
          <w:p w:rsidRPr="00B053A8" w:rsidR="005161C6" w:rsidP="005161C6" w:rsidRDefault="005161C6" w14:paraId="61829076" w14:textId="14900228">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2:14</w:t>
            </w:r>
          </w:p>
        </w:tc>
        <w:tc>
          <w:tcPr>
            <w:tcW w:w="4283" w:type="dxa"/>
            <w:shd w:val="clear" w:color="auto" w:fill="auto"/>
          </w:tcPr>
          <w:p w:rsidRPr="00B053A8" w:rsidR="005161C6" w:rsidP="005161C6" w:rsidRDefault="005161C6" w14:paraId="78037989" w14:textId="64908306">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cs="Arial"/>
              </w:rPr>
              <w:t xml:space="preserve"> will thank Bianca Wylie for her keynote address</w:t>
            </w:r>
          </w:p>
        </w:tc>
        <w:tc>
          <w:tcPr>
            <w:tcW w:w="4962" w:type="dxa"/>
            <w:shd w:val="clear" w:color="auto" w:fill="auto"/>
          </w:tcPr>
          <w:p w:rsidRPr="00B053A8" w:rsidR="005161C6" w:rsidP="005161C6" w:rsidRDefault="005161C6" w14:paraId="2BA226A1"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17AD93B2"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0F456D6F" w14:textId="77777777">
            <w:pPr>
              <w:widowControl w:val="0"/>
              <w:suppressAutoHyphens w:val="0"/>
              <w:autoSpaceDE w:val="0"/>
              <w:autoSpaceDN w:val="0"/>
              <w:adjustRightInd w:val="0"/>
              <w:spacing w:after="0" w:line="120" w:lineRule="atLeast"/>
              <w:rPr>
                <w:rFonts w:ascii="Arial" w:hAnsi="Arial" w:cs="Arial"/>
                <w:color w:val="2E74B5" w:themeColor="accent1" w:themeShade="BF"/>
              </w:rPr>
            </w:pPr>
            <w:r w:rsidRPr="00B053A8">
              <w:rPr>
                <w:rFonts w:ascii="Arial" w:hAnsi="Arial" w:cs="Arial"/>
                <w:color w:val="2E74B5" w:themeColor="accent1" w:themeShade="BF"/>
              </w:rPr>
              <w:t>Bianca will be off camera</w:t>
            </w:r>
            <w:r w:rsidRPr="00B053A8">
              <w:rPr>
                <w:rFonts w:ascii="Arial" w:hAnsi="Arial" w:cs="Arial"/>
                <w:color w:val="2E74B5" w:themeColor="accent1" w:themeShade="BF"/>
              </w:rPr>
              <w:br/>
            </w:r>
          </w:p>
          <w:p w:rsidRPr="00B053A8" w:rsidR="005161C6" w:rsidP="005161C6" w:rsidRDefault="005161C6" w14:paraId="1959AE32" w14:textId="7CECC681">
            <w:pPr>
              <w:widowControl w:val="0"/>
              <w:suppressAutoHyphens w:val="0"/>
              <w:autoSpaceDE w:val="0"/>
              <w:autoSpaceDN w:val="0"/>
              <w:adjustRightInd w:val="0"/>
              <w:spacing w:after="0" w:line="120" w:lineRule="atLeast"/>
              <w:rPr>
                <w:rFonts w:ascii="Arial" w:hAnsi="Arial" w:cs="Arial"/>
                <w:color w:val="2E74B5" w:themeColor="accent1" w:themeShade="BF"/>
              </w:rPr>
            </w:pPr>
            <w:r w:rsidRPr="004259CA">
              <w:rPr>
                <w:rFonts w:ascii="Arial" w:hAnsi="Arial" w:eastAsia="Arial Nova" w:cs="Arial"/>
                <w:b/>
                <w:bCs/>
              </w:rPr>
              <w:t>Stéphane</w:t>
            </w:r>
            <w:r w:rsidRPr="00B053A8">
              <w:rPr>
                <w:rFonts w:ascii="Arial" w:hAnsi="Arial" w:cs="Arial"/>
                <w:color w:val="2E74B5" w:themeColor="accent1" w:themeShade="BF"/>
              </w:rPr>
              <w:t xml:space="preserve"> will stay on camera </w:t>
            </w:r>
          </w:p>
          <w:p w:rsidRPr="00B053A8" w:rsidR="005161C6" w:rsidP="005161C6" w:rsidRDefault="005161C6" w14:paraId="0DE4B5B7"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1513F8FF"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66204FF1" w14:textId="77777777">
            <w:pPr>
              <w:widowControl w:val="0"/>
              <w:suppressAutoHyphens w:val="0"/>
              <w:autoSpaceDE w:val="0"/>
              <w:autoSpaceDN w:val="0"/>
              <w:adjustRightInd w:val="0"/>
              <w:spacing w:after="0" w:line="120" w:lineRule="atLeast"/>
              <w:rPr>
                <w:rFonts w:ascii="Arial" w:hAnsi="Arial" w:cs="Arial"/>
                <w:b/>
                <w:color w:val="7030A0"/>
              </w:rPr>
            </w:pPr>
          </w:p>
        </w:tc>
        <w:tc>
          <w:tcPr>
            <w:tcW w:w="8079" w:type="dxa"/>
          </w:tcPr>
          <w:p w:rsidRPr="004259CA" w:rsidR="005161C6" w:rsidP="005161C6" w:rsidRDefault="005161C6" w14:paraId="10A1FEEC"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B053A8" w:rsidR="005161C6" w:rsidP="005161C6" w:rsidRDefault="005161C6" w14:paraId="2DBF0D7D" w14:textId="77777777">
            <w:pPr>
              <w:widowControl w:val="0"/>
              <w:suppressAutoHyphens w:val="0"/>
              <w:autoSpaceDE w:val="0"/>
              <w:autoSpaceDN w:val="0"/>
              <w:adjustRightInd w:val="0"/>
              <w:spacing w:after="0" w:line="120" w:lineRule="atLeast"/>
              <w:rPr>
                <w:rFonts w:ascii="Arial" w:hAnsi="Arial" w:eastAsia="Calibri" w:cs="Arial"/>
                <w:b/>
                <w:lang w:eastAsia="en-US"/>
              </w:rPr>
            </w:pPr>
          </w:p>
          <w:p w:rsidRPr="00C041F9" w:rsidR="005161C6" w:rsidP="005161C6" w:rsidRDefault="005161C6" w14:paraId="3ABD1D45" w14:textId="593A2D86">
            <w:pPr>
              <w:widowControl w:val="0"/>
              <w:spacing w:after="0" w:line="120" w:lineRule="atLeast"/>
              <w:rPr>
                <w:rFonts w:ascii="Arial" w:hAnsi="Arial" w:eastAsia="Calibri" w:cs="Arial"/>
                <w:i/>
                <w:iCs/>
                <w:lang w:val="fr-CA" w:eastAsia="en-US"/>
              </w:rPr>
            </w:pPr>
            <w:r w:rsidRPr="0037499D">
              <w:rPr>
                <w:rFonts w:ascii="Arial" w:hAnsi="Arial" w:eastAsia="Calibri" w:cs="Arial"/>
                <w:i/>
                <w:lang w:eastAsia="en-US"/>
              </w:rPr>
              <w:t xml:space="preserve">Thank you, Bianca for joining us here today and sharing your messages which is sure to spark new ways of working and thinking while pursing Product Management. </w:t>
            </w:r>
            <w:r w:rsidRPr="00C041F9">
              <w:rPr>
                <w:rFonts w:ascii="Helvetica" w:hAnsi="Helvetica" w:cs="Helvetica"/>
                <w:color w:val="2E74B5" w:themeColor="accent1" w:themeShade="BF"/>
                <w:shd w:val="clear" w:color="auto" w:fill="FFFFFF"/>
                <w:lang w:val="fr-CA"/>
              </w:rPr>
              <w:t>Je vous remercie, Bianca pour vous joindre à nous ici aujourd’hui et de partager vos messages qui est sûr pour susciter de nouvelles façons de travailler et de penser tout en gestion des produits cotisent</w:t>
            </w:r>
            <w:r>
              <w:rPr>
                <w:rFonts w:ascii="Helvetica" w:hAnsi="Helvetica" w:cs="Helvetica"/>
                <w:color w:val="2E74B5" w:themeColor="accent1" w:themeShade="BF"/>
                <w:shd w:val="clear" w:color="auto" w:fill="FFFFFF"/>
                <w:lang w:val="fr-CA"/>
              </w:rPr>
              <w:br/>
            </w:r>
          </w:p>
          <w:p w:rsidRPr="00C041F9" w:rsidR="005161C6" w:rsidP="005161C6" w:rsidRDefault="005161C6" w14:paraId="76A0A0D9" w14:textId="0D79D429">
            <w:pPr>
              <w:widowControl w:val="0"/>
              <w:suppressAutoHyphens w:val="0"/>
              <w:autoSpaceDE w:val="0"/>
              <w:autoSpaceDN w:val="0"/>
              <w:adjustRightInd w:val="0"/>
              <w:spacing w:after="0" w:line="120" w:lineRule="atLeast"/>
              <w:rPr>
                <w:rFonts w:ascii="Arial" w:hAnsi="Arial" w:eastAsia="Calibri" w:cs="Arial"/>
                <w:i/>
                <w:color w:val="2E74B5" w:themeColor="accent1" w:themeShade="BF"/>
                <w:lang w:val="fr-CA" w:eastAsia="en-US"/>
              </w:rPr>
            </w:pPr>
            <w:r w:rsidRPr="0037499D">
              <w:rPr>
                <w:rFonts w:ascii="Arial" w:hAnsi="Arial" w:eastAsia="Calibri" w:cs="Arial"/>
                <w:i/>
                <w:lang w:eastAsia="en-US"/>
              </w:rPr>
              <w:t>We share your enthusiasm and look forward to taking the first steps towards a shared understanding of product management.Thank you again for joining us. We deeply appreciate your insights, leadership, and commitment in this effort</w:t>
            </w:r>
            <w:r w:rsidRPr="00C041F9">
              <w:rPr>
                <w:rFonts w:ascii="Arial" w:hAnsi="Arial" w:eastAsia="Calibri" w:cs="Arial"/>
                <w:i/>
                <w:color w:val="2E74B5" w:themeColor="accent1" w:themeShade="BF"/>
                <w:lang w:eastAsia="en-US"/>
              </w:rPr>
              <w:t xml:space="preserve">. </w:t>
            </w:r>
            <w:r w:rsidRPr="00C041F9">
              <w:rPr>
                <w:rFonts w:ascii="Helvetica" w:hAnsi="Helvetica" w:cs="Helvetica"/>
                <w:color w:val="2E74B5" w:themeColor="accent1" w:themeShade="BF"/>
                <w:shd w:val="clear" w:color="auto" w:fill="FFFFFF"/>
                <w:lang w:val="fr-CA"/>
              </w:rPr>
              <w:t>Nous partageons votre enthousiasme et sommes impatients de prendre les premières étapes vers une compréhension commune de la gestion des produits. Je vous remercie encore une fois de vous joindre à nous. Nous apprécions vos points de vue, de leadership et d’engagement dans cet effort.</w:t>
            </w:r>
          </w:p>
          <w:p w:rsidRPr="00C041F9" w:rsidR="005161C6" w:rsidP="005161C6" w:rsidRDefault="005161C6" w14:paraId="02F2C34E" w14:textId="77777777">
            <w:pPr>
              <w:widowControl w:val="0"/>
              <w:suppressAutoHyphens w:val="0"/>
              <w:autoSpaceDE w:val="0"/>
              <w:autoSpaceDN w:val="0"/>
              <w:adjustRightInd w:val="0"/>
              <w:spacing w:after="0" w:line="120" w:lineRule="atLeast"/>
              <w:rPr>
                <w:rFonts w:ascii="Arial" w:hAnsi="Arial" w:eastAsia="Calibri" w:cs="Arial"/>
                <w:b/>
                <w:u w:val="single"/>
                <w:lang w:val="fr-CA" w:eastAsia="en-US"/>
              </w:rPr>
            </w:pPr>
          </w:p>
        </w:tc>
      </w:tr>
      <w:tr w:rsidRPr="00494646" w:rsidR="005161C6" w:rsidTr="00C529D8" w14:paraId="47075C6E" w14:textId="77777777">
        <w:tc>
          <w:tcPr>
            <w:tcW w:w="815" w:type="dxa"/>
            <w:shd w:val="clear" w:color="auto" w:fill="auto"/>
          </w:tcPr>
          <w:p w:rsidRPr="00B053A8" w:rsidR="005161C6" w:rsidP="005161C6" w:rsidRDefault="005161C6" w14:paraId="680A4E5D" w14:textId="540C577E">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2:15</w:t>
            </w:r>
          </w:p>
        </w:tc>
        <w:tc>
          <w:tcPr>
            <w:tcW w:w="4283" w:type="dxa"/>
            <w:shd w:val="clear" w:color="auto" w:fill="auto"/>
          </w:tcPr>
          <w:p w:rsidRPr="00B053A8" w:rsidR="005161C6" w:rsidP="005161C6" w:rsidRDefault="005161C6" w14:paraId="472FEFFB" w14:textId="77777777">
            <w:pPr>
              <w:widowControl w:val="0"/>
              <w:suppressAutoHyphens w:val="0"/>
              <w:autoSpaceDE w:val="0"/>
              <w:autoSpaceDN w:val="0"/>
              <w:adjustRightInd w:val="0"/>
              <w:spacing w:before="120" w:after="120" w:line="120" w:lineRule="atLeast"/>
              <w:rPr>
                <w:rFonts w:ascii="Arial" w:hAnsi="Arial" w:cs="Arial"/>
              </w:rPr>
            </w:pPr>
            <w:r w:rsidRPr="00B053A8">
              <w:rPr>
                <w:rFonts w:ascii="Arial" w:hAnsi="Arial" w:cs="Arial"/>
              </w:rPr>
              <w:t>Introduction of health break</w:t>
            </w:r>
          </w:p>
        </w:tc>
        <w:tc>
          <w:tcPr>
            <w:tcW w:w="4962" w:type="dxa"/>
            <w:shd w:val="clear" w:color="auto" w:fill="auto"/>
          </w:tcPr>
          <w:p w:rsidRPr="00B053A8" w:rsidR="005161C6" w:rsidP="005161C6" w:rsidRDefault="005161C6" w14:paraId="0D43243A" w14:textId="101F9AF2">
            <w:pPr>
              <w:widowControl w:val="0"/>
              <w:suppressAutoHyphens w:val="0"/>
              <w:autoSpaceDE w:val="0"/>
              <w:autoSpaceDN w:val="0"/>
              <w:adjustRightInd w:val="0"/>
              <w:spacing w:after="0" w:line="120" w:lineRule="atLeast"/>
              <w:rPr>
                <w:rFonts w:ascii="Arial" w:hAnsi="Arial" w:cs="Arial"/>
                <w:color w:val="2E74B5" w:themeColor="accent1" w:themeShade="BF"/>
              </w:rPr>
            </w:pPr>
            <w:r w:rsidRPr="00B053A8">
              <w:rPr>
                <w:rFonts w:ascii="Arial" w:hAnsi="Arial" w:cs="Arial"/>
                <w:b/>
                <w:color w:val="7030A0"/>
              </w:rPr>
              <w:t xml:space="preserve">Stefanie post PPT </w:t>
            </w:r>
            <w:r>
              <w:rPr>
                <w:rFonts w:ascii="Arial" w:hAnsi="Arial" w:cs="Arial"/>
                <w:b/>
                <w:color w:val="7030A0"/>
              </w:rPr>
              <w:t>Health Break</w:t>
            </w:r>
            <w:r w:rsidRPr="00B053A8">
              <w:rPr>
                <w:rFonts w:ascii="Arial" w:hAnsi="Arial" w:cs="Arial"/>
                <w:b/>
                <w:color w:val="7030A0"/>
              </w:rPr>
              <w:t xml:space="preserve"> PPT sl</w:t>
            </w:r>
            <w:r>
              <w:rPr>
                <w:rFonts w:ascii="Arial" w:hAnsi="Arial" w:cs="Arial"/>
                <w:b/>
                <w:color w:val="7030A0"/>
              </w:rPr>
              <w:t xml:space="preserve">ide- </w:t>
            </w:r>
            <w:r w:rsidRPr="00A922CE">
              <w:rPr>
                <w:rFonts w:ascii="Arial" w:hAnsi="Arial" w:cs="Arial"/>
                <w:highlight w:val="yellow"/>
              </w:rPr>
              <w:t xml:space="preserve">document name- Product Management Health </w:t>
            </w:r>
            <w:r w:rsidRPr="00A922CE">
              <w:rPr>
                <w:rFonts w:ascii="Arial" w:hAnsi="Arial" w:cs="Arial"/>
                <w:highlight w:val="yellow"/>
              </w:rPr>
              <w:lastRenderedPageBreak/>
              <w:t>Break presentation slidesslides_EN-FR</w:t>
            </w:r>
            <w:r w:rsidRPr="00B053A8">
              <w:rPr>
                <w:rFonts w:ascii="Arial" w:hAnsi="Arial" w:cs="Arial"/>
                <w:b/>
                <w:color w:val="7030A0"/>
              </w:rPr>
              <w:br/>
            </w:r>
          </w:p>
          <w:p w:rsidRPr="00B053A8" w:rsidR="005161C6" w:rsidP="005161C6" w:rsidRDefault="005161C6" w14:paraId="516B4744" w14:textId="79FACC71">
            <w:pPr>
              <w:widowControl w:val="0"/>
              <w:suppressAutoHyphens w:val="0"/>
              <w:autoSpaceDE w:val="0"/>
              <w:autoSpaceDN w:val="0"/>
              <w:adjustRightInd w:val="0"/>
              <w:spacing w:after="0" w:line="120" w:lineRule="atLeast"/>
              <w:rPr>
                <w:rFonts w:ascii="Arial" w:hAnsi="Arial" w:cs="Arial"/>
                <w:color w:val="2E74B5" w:themeColor="accent1" w:themeShade="BF"/>
              </w:rPr>
            </w:pPr>
            <w:r w:rsidRPr="004259CA">
              <w:rPr>
                <w:rFonts w:ascii="Arial" w:hAnsi="Arial" w:eastAsia="Arial Nova" w:cs="Arial"/>
                <w:b/>
                <w:bCs/>
              </w:rPr>
              <w:t>Stéphane</w:t>
            </w:r>
            <w:r w:rsidRPr="00B053A8">
              <w:rPr>
                <w:rFonts w:ascii="Arial" w:hAnsi="Arial" w:cs="Arial"/>
                <w:color w:val="2E74B5" w:themeColor="accent1" w:themeShade="BF"/>
              </w:rPr>
              <w:t xml:space="preserve"> video turns off</w:t>
            </w:r>
          </w:p>
          <w:p w:rsidRPr="00B053A8" w:rsidR="005161C6" w:rsidP="005161C6" w:rsidRDefault="005161C6" w14:paraId="19219836" w14:textId="77777777">
            <w:pPr>
              <w:widowControl w:val="0"/>
              <w:suppressAutoHyphens w:val="0"/>
              <w:autoSpaceDE w:val="0"/>
              <w:autoSpaceDN w:val="0"/>
              <w:adjustRightInd w:val="0"/>
              <w:spacing w:before="120" w:after="120" w:line="120" w:lineRule="atLeast"/>
              <w:rPr>
                <w:rFonts w:ascii="Arial" w:hAnsi="Arial" w:cs="Arial"/>
                <w:b/>
                <w:color w:val="0070C0"/>
              </w:rPr>
            </w:pPr>
          </w:p>
        </w:tc>
        <w:tc>
          <w:tcPr>
            <w:tcW w:w="8079" w:type="dxa"/>
          </w:tcPr>
          <w:p w:rsidRPr="004259CA" w:rsidR="005161C6" w:rsidP="005161C6" w:rsidRDefault="005161C6" w14:paraId="5BEEED6C"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lastRenderedPageBreak/>
              <w:t>Stéphane</w:t>
            </w:r>
            <w:r w:rsidRPr="004259CA">
              <w:rPr>
                <w:rFonts w:ascii="Arial" w:hAnsi="Arial" w:eastAsia="Calibri" w:cs="Arial"/>
                <w:b/>
                <w:u w:val="single"/>
                <w:lang w:eastAsia="en-US"/>
              </w:rPr>
              <w:t>:</w:t>
            </w:r>
          </w:p>
          <w:p w:rsidRPr="00C041F9" w:rsidR="005161C6" w:rsidP="005161C6" w:rsidRDefault="005161C6" w14:paraId="07CFD64D" w14:textId="6A0A844E">
            <w:pPr>
              <w:widowControl w:val="0"/>
              <w:suppressAutoHyphens w:val="0"/>
              <w:autoSpaceDE w:val="0"/>
              <w:autoSpaceDN w:val="0"/>
              <w:adjustRightInd w:val="0"/>
              <w:spacing w:after="0" w:line="120" w:lineRule="atLeast"/>
              <w:rPr>
                <w:rFonts w:ascii="Arial" w:hAnsi="Arial" w:eastAsia="Calibri" w:cs="Arial"/>
                <w:i/>
                <w:lang w:val="fr-CA" w:eastAsia="en-US"/>
              </w:rPr>
            </w:pPr>
            <w:r w:rsidRPr="0037499D">
              <w:rPr>
                <w:rFonts w:ascii="Arial" w:hAnsi="Arial" w:eastAsia="Calibri" w:cs="Arial"/>
                <w:i/>
                <w:lang w:eastAsia="en-US"/>
              </w:rPr>
              <w:t xml:space="preserve">We have a great start to the session, and we will be taking a 15-minute health </w:t>
            </w:r>
            <w:r w:rsidRPr="0037499D">
              <w:rPr>
                <w:rFonts w:ascii="Arial" w:hAnsi="Arial" w:eastAsia="Calibri" w:cs="Arial"/>
                <w:i/>
                <w:lang w:eastAsia="en-US"/>
              </w:rPr>
              <w:lastRenderedPageBreak/>
              <w:t xml:space="preserve">break. </w:t>
            </w:r>
            <w:r w:rsidRPr="00C041F9">
              <w:rPr>
                <w:rFonts w:ascii="Arial" w:hAnsi="Arial" w:eastAsia="Calibri" w:cs="Arial"/>
                <w:i/>
                <w:lang w:val="fr-CA" w:eastAsia="en-US"/>
              </w:rPr>
              <w:t xml:space="preserve">Please take the time and we will see you back by ____ </w:t>
            </w:r>
            <w:r w:rsidRPr="00C041F9">
              <w:rPr>
                <w:rFonts w:ascii="Helvetica" w:hAnsi="Helvetica" w:cs="Helvetica"/>
                <w:color w:val="2E74B5" w:themeColor="accent1" w:themeShade="BF"/>
                <w:shd w:val="clear" w:color="auto" w:fill="FFFFFF"/>
                <w:lang w:val="fr-CA"/>
              </w:rPr>
              <w:t>Nous avons un bon début à la séance, et nous prendrons une pause de 15 minutes. Veuillez prendre le temps et nous allons vous voir revenir par ____</w:t>
            </w:r>
          </w:p>
          <w:p w:rsidRPr="00C041F9" w:rsidR="005161C6" w:rsidP="005161C6" w:rsidRDefault="005161C6" w14:paraId="296FEF7D" w14:textId="77777777">
            <w:pPr>
              <w:widowControl w:val="0"/>
              <w:suppressAutoHyphens w:val="0"/>
              <w:autoSpaceDE w:val="0"/>
              <w:autoSpaceDN w:val="0"/>
              <w:adjustRightInd w:val="0"/>
              <w:spacing w:after="0" w:line="120" w:lineRule="atLeast"/>
              <w:rPr>
                <w:rFonts w:ascii="Arial" w:hAnsi="Arial" w:eastAsia="Calibri" w:cs="Arial"/>
                <w:b/>
                <w:lang w:val="fr-CA" w:eastAsia="en-US"/>
              </w:rPr>
            </w:pPr>
          </w:p>
        </w:tc>
      </w:tr>
      <w:tr w:rsidRPr="00B053A8" w:rsidR="005161C6" w:rsidTr="00C529D8" w14:paraId="2E75557B" w14:textId="77777777">
        <w:tc>
          <w:tcPr>
            <w:tcW w:w="815" w:type="dxa"/>
            <w:shd w:val="clear" w:color="auto" w:fill="auto"/>
          </w:tcPr>
          <w:p w:rsidRPr="00B053A8" w:rsidR="005161C6" w:rsidP="005161C6" w:rsidRDefault="005161C6" w14:paraId="09389DC4" w14:textId="08A1623A">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2:30</w:t>
            </w:r>
          </w:p>
        </w:tc>
        <w:tc>
          <w:tcPr>
            <w:tcW w:w="4283" w:type="dxa"/>
            <w:shd w:val="clear" w:color="auto" w:fill="auto"/>
          </w:tcPr>
          <w:p w:rsidRPr="00B053A8" w:rsidR="005161C6" w:rsidP="005161C6" w:rsidRDefault="005161C6" w14:paraId="0304AE1D" w14:textId="6D0057DF">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cs="Arial"/>
              </w:rPr>
              <w:t xml:space="preserve"> will introduce the panelist portion as well as </w:t>
            </w:r>
            <w:r w:rsidRPr="00B053A8">
              <w:rPr>
                <w:rStyle w:val="normaltextrun"/>
                <w:rFonts w:ascii="Arial" w:hAnsi="Arial" w:cs="Arial"/>
                <w:color w:val="000000"/>
                <w:shd w:val="clear" w:color="auto" w:fill="FFFFFF"/>
                <w:lang w:val="en-US"/>
              </w:rPr>
              <w:t>Dara Renton, Assistant Director, Ontario Digital Service, Government of Ontario</w:t>
            </w:r>
          </w:p>
        </w:tc>
        <w:tc>
          <w:tcPr>
            <w:tcW w:w="4962" w:type="dxa"/>
            <w:shd w:val="clear" w:color="auto" w:fill="auto"/>
          </w:tcPr>
          <w:p w:rsidRPr="00B053A8" w:rsidR="005161C6" w:rsidP="005161C6" w:rsidRDefault="005161C6" w14:paraId="6A208832" w14:textId="4F37F300">
            <w:pPr>
              <w:widowControl w:val="0"/>
              <w:suppressAutoHyphens w:val="0"/>
              <w:autoSpaceDE w:val="0"/>
              <w:autoSpaceDN w:val="0"/>
              <w:adjustRightInd w:val="0"/>
              <w:spacing w:after="0" w:line="120" w:lineRule="atLeast"/>
              <w:rPr>
                <w:rFonts w:ascii="Arial" w:hAnsi="Arial" w:cs="Arial"/>
                <w:color w:val="2E74B5" w:themeColor="accent1" w:themeShade="BF"/>
              </w:rPr>
            </w:pPr>
            <w:r w:rsidRPr="004259CA">
              <w:rPr>
                <w:rFonts w:ascii="Arial" w:hAnsi="Arial" w:eastAsia="Arial Nova" w:cs="Arial"/>
                <w:b/>
                <w:bCs/>
              </w:rPr>
              <w:t>Stéphane</w:t>
            </w:r>
            <w:r w:rsidRPr="00B053A8">
              <w:rPr>
                <w:rFonts w:ascii="Arial" w:hAnsi="Arial" w:cs="Arial"/>
                <w:color w:val="2E74B5" w:themeColor="accent1" w:themeShade="BF"/>
              </w:rPr>
              <w:t xml:space="preserve"> video turns on</w:t>
            </w:r>
            <w:r>
              <w:rPr>
                <w:rFonts w:ascii="Arial" w:hAnsi="Arial" w:cs="Arial"/>
                <w:color w:val="2E74B5" w:themeColor="accent1" w:themeShade="BF"/>
              </w:rPr>
              <w:br/>
            </w:r>
          </w:p>
          <w:p w:rsidRPr="00B053A8" w:rsidR="005161C6" w:rsidP="005161C6" w:rsidRDefault="005161C6" w14:paraId="7FEBC2DE"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7194DBDC"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769D0D3C"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54CD245A"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4259CA" w:rsidR="005161C6" w:rsidP="005161C6" w:rsidRDefault="005161C6" w14:paraId="5AD24152"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C041F9" w:rsidR="005161C6" w:rsidP="005161C6" w:rsidRDefault="005161C6" w14:paraId="650CE214" w14:textId="537B566A">
            <w:pPr>
              <w:pStyle w:val="p1"/>
              <w:rPr>
                <w:rFonts w:ascii="Arial" w:hAnsi="Arial" w:cs="Arial"/>
                <w:i/>
                <w:sz w:val="22"/>
                <w:szCs w:val="22"/>
                <w:lang w:val="fr-CA"/>
              </w:rPr>
            </w:pPr>
            <w:r w:rsidRPr="0037499D">
              <w:rPr>
                <w:rFonts w:ascii="Arial" w:hAnsi="Arial" w:cs="Arial"/>
                <w:i/>
                <w:sz w:val="22"/>
                <w:szCs w:val="22"/>
              </w:rPr>
              <w:t>Welcome back everyone to the event!</w:t>
            </w:r>
            <w:r w:rsidRPr="0037499D">
              <w:rPr>
                <w:rFonts w:ascii="Arial" w:hAnsi="Arial" w:eastAsia="Calibri" w:cs="Arial"/>
                <w:i/>
                <w:sz w:val="22"/>
                <w:szCs w:val="22"/>
                <w:lang w:eastAsia="en-US"/>
              </w:rPr>
              <w:t xml:space="preserve"> I hope you had a chance to stretch and recharge before we get into this next part of the event.</w:t>
            </w:r>
            <w:r w:rsidRPr="00C041F9">
              <w:rPr>
                <w:rFonts w:ascii="Arial" w:hAnsi="Arial" w:cs="Arial"/>
                <w:i/>
                <w:color w:val="2E74B5" w:themeColor="accent1" w:themeShade="BF"/>
                <w:sz w:val="28"/>
                <w:szCs w:val="22"/>
              </w:rPr>
              <w:t xml:space="preserve"> </w:t>
            </w:r>
            <w:r w:rsidRPr="00C041F9">
              <w:rPr>
                <w:rFonts w:ascii="Helvetica" w:hAnsi="Helvetica" w:cs="Helvetica"/>
                <w:color w:val="2E74B5" w:themeColor="accent1" w:themeShade="BF"/>
                <w:sz w:val="22"/>
                <w:shd w:val="clear" w:color="auto" w:fill="FFFFFF"/>
                <w:lang w:val="fr-CA"/>
              </w:rPr>
              <w:t>Bienvenue à tous à l’événement! J’espère que vous avez eu l’occasion d’étirer et de refaire le plein avant de passer à la prochaine partie de l’événement.</w:t>
            </w:r>
          </w:p>
          <w:p w:rsidRPr="00B803BD" w:rsidR="005161C6" w:rsidP="005161C6" w:rsidRDefault="005161C6" w14:paraId="4845A2A3" w14:textId="77777777">
            <w:pPr>
              <w:pStyle w:val="p1"/>
              <w:rPr>
                <w:rFonts w:ascii="Arial" w:hAnsi="Arial" w:cs="Arial"/>
                <w:i/>
                <w:sz w:val="22"/>
                <w:szCs w:val="22"/>
                <w:lang w:val="fr-CA"/>
              </w:rPr>
            </w:pPr>
          </w:p>
          <w:p w:rsidRPr="00C041F9" w:rsidR="005161C6" w:rsidP="005161C6" w:rsidRDefault="005161C6" w14:paraId="372DCCE2" w14:textId="394044E9">
            <w:pPr>
              <w:pStyle w:val="p1"/>
              <w:rPr>
                <w:rFonts w:ascii="Arial" w:hAnsi="Arial" w:cs="Arial"/>
                <w:i/>
                <w:iCs/>
                <w:color w:val="2E74B5" w:themeColor="accent1" w:themeShade="BF"/>
                <w:sz w:val="28"/>
                <w:szCs w:val="22"/>
                <w:lang w:val="fr-CA"/>
              </w:rPr>
            </w:pPr>
            <w:r w:rsidRPr="0037499D">
              <w:rPr>
                <w:rFonts w:ascii="Arial" w:hAnsi="Arial" w:cs="Arial"/>
                <w:i/>
                <w:sz w:val="22"/>
                <w:szCs w:val="22"/>
              </w:rPr>
              <w:t xml:space="preserve">Get ready to start our panelist portion of the event. Our first speaker is </w:t>
            </w:r>
            <w:r w:rsidRPr="0037499D">
              <w:rPr>
                <w:rStyle w:val="normaltextrun"/>
                <w:rFonts w:ascii="Arial" w:hAnsi="Arial" w:cs="Arial"/>
                <w:b/>
                <w:i/>
                <w:color w:val="000000"/>
                <w:sz w:val="22"/>
                <w:szCs w:val="22"/>
                <w:shd w:val="clear" w:color="auto" w:fill="FFFFFF"/>
                <w:lang w:val="en-US"/>
              </w:rPr>
              <w:t>Dara Renton</w:t>
            </w:r>
            <w:r w:rsidRPr="0037499D">
              <w:rPr>
                <w:rStyle w:val="normaltextrun"/>
                <w:rFonts w:ascii="Arial" w:hAnsi="Arial" w:cs="Arial"/>
                <w:i/>
                <w:color w:val="000000"/>
                <w:sz w:val="22"/>
                <w:szCs w:val="22"/>
                <w:shd w:val="clear" w:color="auto" w:fill="FFFFFF"/>
                <w:lang w:val="en-US"/>
              </w:rPr>
              <w:t xml:space="preserve">, Assistant Director, </w:t>
            </w:r>
            <w:r w:rsidRPr="0037499D">
              <w:rPr>
                <w:rStyle w:val="normaltextrun"/>
                <w:rFonts w:ascii="Arial" w:hAnsi="Arial" w:cs="Arial"/>
                <w:b/>
                <w:i/>
                <w:color w:val="000000"/>
                <w:sz w:val="22"/>
                <w:szCs w:val="22"/>
                <w:shd w:val="clear" w:color="auto" w:fill="FFFFFF"/>
                <w:lang w:val="en-US"/>
              </w:rPr>
              <w:t>Ontario Digital Service, Government of Ontario</w:t>
            </w:r>
            <w:r w:rsidRPr="0037499D">
              <w:rPr>
                <w:rStyle w:val="eop"/>
                <w:rFonts w:ascii="Arial" w:hAnsi="Arial" w:cs="Arial"/>
                <w:i/>
                <w:color w:val="000000"/>
                <w:sz w:val="22"/>
                <w:szCs w:val="22"/>
                <w:shd w:val="clear" w:color="auto" w:fill="FFFFFF"/>
                <w:lang w:val="en-US"/>
              </w:rPr>
              <w:t>.</w:t>
            </w:r>
            <w:r>
              <w:rPr>
                <w:rFonts w:ascii="Helvetica" w:hAnsi="Helvetica" w:cs="Helvetica"/>
                <w:color w:val="555555"/>
                <w:shd w:val="clear" w:color="auto" w:fill="FFFFFF"/>
              </w:rPr>
              <w:t xml:space="preserve"> </w:t>
            </w:r>
            <w:r w:rsidRPr="00C041F9">
              <w:rPr>
                <w:rFonts w:ascii="Helvetica" w:hAnsi="Helvetica" w:cs="Helvetica"/>
                <w:color w:val="2E74B5" w:themeColor="accent1" w:themeShade="BF"/>
                <w:sz w:val="22"/>
                <w:shd w:val="clear" w:color="auto" w:fill="FFFFFF"/>
                <w:lang w:val="fr-CA"/>
              </w:rPr>
              <w:t>Se préparer à commencer notre expert partie de l’activité. Notre premier conférencier est Dara Renton, directeur adjoint, service numérique de l’Ontario, le gouvernement de l’Ontario.</w:t>
            </w:r>
            <w:r w:rsidRPr="00C041F9">
              <w:rPr>
                <w:rStyle w:val="eop"/>
                <w:rFonts w:ascii="Arial" w:hAnsi="Arial" w:cs="Arial"/>
                <w:i/>
                <w:color w:val="2E74B5" w:themeColor="accent1" w:themeShade="BF"/>
                <w:sz w:val="28"/>
                <w:szCs w:val="22"/>
                <w:shd w:val="clear" w:color="auto" w:fill="FFFFFF"/>
                <w:lang w:val="fr-CA"/>
              </w:rPr>
              <w:t xml:space="preserve"> </w:t>
            </w:r>
          </w:p>
          <w:p w:rsidRPr="00C041F9" w:rsidR="005161C6" w:rsidP="005161C6" w:rsidRDefault="005161C6" w14:paraId="048E2324" w14:textId="268877F0">
            <w:pPr>
              <w:pStyle w:val="p1"/>
              <w:rPr>
                <w:rFonts w:ascii="Arial" w:hAnsi="Arial" w:cs="Arial"/>
                <w:i/>
                <w:iCs/>
                <w:sz w:val="22"/>
                <w:szCs w:val="22"/>
                <w:lang w:val="fr-CA"/>
              </w:rPr>
            </w:pPr>
          </w:p>
          <w:p w:rsidRPr="00C041F9" w:rsidR="005161C6" w:rsidP="005161C6" w:rsidRDefault="005161C6" w14:paraId="3EAC41B8" w14:textId="5EB01051">
            <w:pPr>
              <w:pStyle w:val="p1"/>
              <w:rPr>
                <w:rFonts w:ascii="Arial" w:hAnsi="Arial" w:cs="Arial"/>
                <w:i/>
                <w:iCs/>
                <w:sz w:val="22"/>
                <w:szCs w:val="22"/>
                <w:lang w:val="fr-CA"/>
              </w:rPr>
            </w:pPr>
            <w:r w:rsidRPr="0037499D">
              <w:rPr>
                <w:rFonts w:ascii="Arial" w:hAnsi="Arial" w:cs="Arial"/>
                <w:i/>
                <w:sz w:val="22"/>
                <w:szCs w:val="22"/>
              </w:rPr>
              <w:t xml:space="preserve">Dara leads the practice of product management at the Ontario Digital Service helping the public sector adapt to the internet era and unleashing the potential of digital in government through product management and human centred design. </w:t>
            </w:r>
            <w:r w:rsidRPr="00C041F9">
              <w:rPr>
                <w:rFonts w:ascii="Helvetica" w:hAnsi="Helvetica" w:cs="Helvetica"/>
                <w:color w:val="2E74B5" w:themeColor="accent1" w:themeShade="BF"/>
                <w:sz w:val="22"/>
                <w:shd w:val="clear" w:color="auto" w:fill="FFFFFF"/>
                <w:lang w:val="fr-CA"/>
              </w:rPr>
              <w:t>Dara diriger la pratique de la gestion des produits au service numérique de l’Ontario à aider la fonction publique à s’adapter à l’ère d’Internet et de réaliser le potentiel de la Digital au gouvernement par l’intermédiaire de la gestion des produits et de la conception centrée humaines.</w:t>
            </w:r>
          </w:p>
          <w:p w:rsidRPr="00C041F9" w:rsidR="005161C6" w:rsidP="005161C6" w:rsidRDefault="005161C6" w14:paraId="6E15DF7E" w14:textId="78627B55">
            <w:pPr>
              <w:pStyle w:val="p1"/>
              <w:rPr>
                <w:rFonts w:ascii="Arial" w:hAnsi="Arial" w:cs="Arial"/>
                <w:i/>
                <w:iCs/>
                <w:sz w:val="22"/>
                <w:szCs w:val="22"/>
                <w:lang w:val="fr-CA"/>
              </w:rPr>
            </w:pPr>
          </w:p>
          <w:p w:rsidRPr="00C041F9" w:rsidR="005161C6" w:rsidP="005161C6" w:rsidRDefault="005161C6" w14:paraId="495A785F" w14:textId="69D89471">
            <w:pPr>
              <w:pStyle w:val="p1"/>
              <w:rPr>
                <w:rFonts w:ascii="Arial" w:hAnsi="Arial" w:cs="Arial"/>
                <w:i/>
                <w:color w:val="2E74B5" w:themeColor="accent1" w:themeShade="BF"/>
                <w:sz w:val="28"/>
                <w:szCs w:val="22"/>
                <w:lang w:val="fr-CA"/>
              </w:rPr>
            </w:pPr>
            <w:r w:rsidRPr="0037499D">
              <w:rPr>
                <w:rFonts w:ascii="Arial" w:hAnsi="Arial" w:cs="Arial"/>
                <w:i/>
                <w:sz w:val="22"/>
                <w:szCs w:val="22"/>
              </w:rPr>
              <w:t>Previously, Dara built and led a digital team at Toronto Public Library transforming the online experience for millions of users.</w:t>
            </w:r>
            <w:r>
              <w:rPr>
                <w:rFonts w:ascii="Arial" w:hAnsi="Arial" w:cs="Arial"/>
                <w:i/>
                <w:sz w:val="22"/>
                <w:szCs w:val="22"/>
              </w:rPr>
              <w:t xml:space="preserve"> </w:t>
            </w:r>
            <w:r w:rsidRPr="00C041F9">
              <w:rPr>
                <w:rFonts w:ascii="Helvetica" w:hAnsi="Helvetica" w:cs="Helvetica"/>
                <w:color w:val="2E74B5" w:themeColor="accent1" w:themeShade="BF"/>
                <w:sz w:val="22"/>
                <w:shd w:val="clear" w:color="auto" w:fill="FFFFFF"/>
                <w:lang w:val="fr-CA"/>
              </w:rPr>
              <w:t>Auparavant, Dara construit et a dirigé une équipe numérique à la transformation de la bibliothèque publique de Toronto expérience en ligne pour des millions d’utilisateurs.</w:t>
            </w:r>
          </w:p>
          <w:p w:rsidRPr="00B053A8" w:rsidR="005161C6" w:rsidP="005161C6" w:rsidRDefault="005161C6" w14:paraId="0A6959E7" w14:textId="4377EFD4">
            <w:pPr>
              <w:widowControl w:val="0"/>
              <w:suppressAutoHyphens w:val="0"/>
              <w:autoSpaceDE w:val="0"/>
              <w:autoSpaceDN w:val="0"/>
              <w:adjustRightInd w:val="0"/>
              <w:spacing w:before="120" w:after="120" w:line="120" w:lineRule="atLeast"/>
              <w:rPr>
                <w:rFonts w:ascii="Arial" w:hAnsi="Arial" w:cs="Arial"/>
                <w:b/>
                <w:bCs/>
              </w:rPr>
            </w:pPr>
            <w:r w:rsidRPr="0037499D">
              <w:rPr>
                <w:rFonts w:ascii="Arial" w:hAnsi="Arial" w:cs="Arial"/>
                <w:i/>
              </w:rPr>
              <w:t>Welcome Dara – over to you!</w:t>
            </w:r>
            <w:r w:rsidRPr="2CC18FC5">
              <w:rPr>
                <w:rFonts w:ascii="Arial" w:hAnsi="Arial" w:cs="Arial"/>
                <w:b/>
                <w:bCs/>
              </w:rPr>
              <w:t xml:space="preserve"> </w:t>
            </w:r>
            <w:r w:rsidRPr="00C041F9">
              <w:rPr>
                <w:rFonts w:ascii="Helvetica" w:hAnsi="Helvetica" w:cs="Helvetica"/>
                <w:color w:val="2E74B5" w:themeColor="accent1" w:themeShade="BF"/>
                <w:shd w:val="clear" w:color="auto" w:fill="FFFFFF"/>
              </w:rPr>
              <w:t>Bienvenue Dara – à vous!</w:t>
            </w:r>
          </w:p>
        </w:tc>
      </w:tr>
      <w:tr w:rsidRPr="00B053A8" w:rsidR="005161C6" w:rsidTr="00C529D8" w14:paraId="2F558C44" w14:textId="77777777">
        <w:tc>
          <w:tcPr>
            <w:tcW w:w="815" w:type="dxa"/>
            <w:shd w:val="clear" w:color="auto" w:fill="auto"/>
          </w:tcPr>
          <w:p w:rsidRPr="00B053A8" w:rsidR="005161C6" w:rsidP="005161C6" w:rsidRDefault="005161C6" w14:paraId="1231BE67" w14:textId="30551FB2">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2:31</w:t>
            </w:r>
          </w:p>
        </w:tc>
        <w:tc>
          <w:tcPr>
            <w:tcW w:w="4283" w:type="dxa"/>
            <w:shd w:val="clear" w:color="auto" w:fill="auto"/>
          </w:tcPr>
          <w:p w:rsidRPr="003D5705" w:rsidR="003D5705" w:rsidP="003D5705" w:rsidRDefault="005161C6" w14:paraId="75C72ABE" w14:textId="77777777">
            <w:pPr>
              <w:widowControl w:val="0"/>
              <w:suppressAutoHyphens w:val="0"/>
              <w:autoSpaceDE w:val="0"/>
              <w:autoSpaceDN w:val="0"/>
              <w:adjustRightInd w:val="0"/>
              <w:spacing w:before="120" w:after="120" w:line="120" w:lineRule="atLeast"/>
              <w:rPr>
                <w:rFonts w:ascii="Arial" w:hAnsi="Arial" w:cs="Arial"/>
                <w:b/>
                <w:highlight w:val="magenta"/>
              </w:rPr>
            </w:pPr>
            <w:r w:rsidRPr="00175C99">
              <w:rPr>
                <w:rStyle w:val="normaltextrun"/>
                <w:rFonts w:ascii="Arial" w:hAnsi="Arial" w:cs="Arial"/>
                <w:b/>
                <w:color w:val="000000"/>
                <w:shd w:val="clear" w:color="auto" w:fill="FFFFFF"/>
                <w:lang w:val="en-US"/>
              </w:rPr>
              <w:t>Dara Renton</w:t>
            </w:r>
            <w:r w:rsidRPr="00B053A8">
              <w:rPr>
                <w:rStyle w:val="normaltextrun"/>
                <w:rFonts w:ascii="Arial" w:hAnsi="Arial" w:cs="Arial"/>
                <w:color w:val="000000"/>
                <w:shd w:val="clear" w:color="auto" w:fill="FFFFFF"/>
                <w:lang w:val="en-US"/>
              </w:rPr>
              <w:t>, Assistant Director, Ontario Digital Service, Government of Ontario</w:t>
            </w:r>
            <w:r>
              <w:rPr>
                <w:rStyle w:val="normaltextrun"/>
                <w:rFonts w:ascii="Arial" w:hAnsi="Arial" w:cs="Arial"/>
                <w:color w:val="000000"/>
                <w:shd w:val="clear" w:color="auto" w:fill="FFFFFF"/>
                <w:lang w:val="en-US"/>
              </w:rPr>
              <w:t xml:space="preserve"> delivers presentation</w:t>
            </w:r>
            <w:r w:rsidR="003D5705">
              <w:rPr>
                <w:rStyle w:val="normaltextrun"/>
                <w:rFonts w:ascii="Arial" w:hAnsi="Arial" w:cs="Arial"/>
                <w:color w:val="000000"/>
                <w:shd w:val="clear" w:color="auto" w:fill="FFFFFF"/>
                <w:lang w:val="en-US"/>
              </w:rPr>
              <w:br/>
            </w:r>
            <w:r w:rsidRPr="003D5705" w:rsidR="003D5705">
              <w:rPr>
                <w:rFonts w:ascii="Arial" w:hAnsi="Arial" w:cs="Arial"/>
                <w:b/>
                <w:highlight w:val="magenta"/>
              </w:rPr>
              <w:t>in case of technical difficulties:</w:t>
            </w:r>
          </w:p>
          <w:p w:rsidRPr="003D5705" w:rsidR="003D5705" w:rsidP="003D5705" w:rsidRDefault="003D5705" w14:paraId="74BFC0D8"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b/>
                <w:highlight w:val="magenta"/>
              </w:rPr>
              <w:t xml:space="preserve"> Call into MS Teams Webinar Phone </w:t>
            </w:r>
            <w:r w:rsidRPr="003D5705">
              <w:rPr>
                <w:rFonts w:ascii="Arial" w:hAnsi="Arial" w:cs="Arial"/>
                <w:b/>
                <w:highlight w:val="magenta"/>
              </w:rPr>
              <w:lastRenderedPageBreak/>
              <w:t>Line:</w:t>
            </w:r>
            <w:r w:rsidRPr="003D5705">
              <w:rPr>
                <w:rFonts w:ascii="Arial" w:hAnsi="Arial" w:cs="Arial"/>
                <w:highlight w:val="magenta"/>
              </w:rPr>
              <w:t xml:space="preserve"> </w:t>
            </w:r>
            <w:r w:rsidRPr="003D5705">
              <w:rPr>
                <w:rFonts w:ascii="Arial" w:hAnsi="Arial" w:cs="Arial"/>
                <w:sz w:val="21"/>
                <w:szCs w:val="21"/>
                <w:highlight w:val="magenta"/>
              </w:rPr>
              <w:t>+1 819-303-9295</w:t>
            </w:r>
            <w:r w:rsidRPr="003D5705">
              <w:rPr>
                <w:rFonts w:ascii="Arial" w:hAnsi="Arial" w:cs="Arial"/>
                <w:highlight w:val="magenta"/>
              </w:rPr>
              <w:t xml:space="preserve"> -</w:t>
            </w:r>
            <w:r w:rsidRPr="003D5705">
              <w:rPr>
                <w:rFonts w:ascii="Arial" w:hAnsi="Arial" w:cs="Arial"/>
                <w:sz w:val="21"/>
                <w:szCs w:val="21"/>
                <w:highlight w:val="magenta"/>
              </w:rPr>
              <w:t xml:space="preserve">Conference ID #: </w:t>
            </w:r>
            <w:r w:rsidRPr="003D5705">
              <w:rPr>
                <w:rFonts w:ascii="Arial" w:hAnsi="Arial" w:cs="Arial"/>
                <w:highlight w:val="magenta"/>
              </w:rPr>
              <w:t>832 064 337 and mute the line before presenting</w:t>
            </w:r>
          </w:p>
          <w:p w:rsidRPr="003D5705" w:rsidR="003D5705" w:rsidP="003D5705" w:rsidRDefault="003D5705" w14:paraId="7B560830"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highlight w:val="magenta"/>
              </w:rPr>
              <w:t>Use event chat to advise when ready to continue-</w:t>
            </w:r>
            <w:r w:rsidRPr="003D5705">
              <w:rPr>
                <w:rFonts w:ascii="Arial" w:hAnsi="Arial" w:eastAsia="Arial Nova" w:cs="Arial"/>
                <w:highlight w:val="magenta"/>
              </w:rPr>
              <w:t xml:space="preserve"> </w:t>
            </w:r>
            <w:hyperlink r:id="rId45">
              <w:r w:rsidRPr="003D5705">
                <w:rPr>
                  <w:rStyle w:val="Hyperlink"/>
                  <w:rFonts w:ascii="Arial" w:hAnsi="Arial" w:eastAsia="Arial Nova" w:cs="Arial"/>
                  <w:highlight w:val="magenta"/>
                </w:rPr>
                <w:t>esdc-product-9s78 | Framapad semestriel</w:t>
              </w:r>
            </w:hyperlink>
          </w:p>
          <w:p w:rsidRPr="00B053A8" w:rsidR="005161C6" w:rsidP="003D5705" w:rsidRDefault="003D5705" w14:paraId="3CCEDDEC" w14:textId="2E852508">
            <w:pPr>
              <w:spacing w:after="0" w:line="240" w:lineRule="auto"/>
              <w:ind w:left="1440" w:hanging="1440"/>
              <w:rPr>
                <w:rFonts w:ascii="Arial" w:hAnsi="Arial" w:cs="Arial"/>
              </w:rPr>
            </w:pPr>
            <w:r w:rsidRPr="003D5705">
              <w:rPr>
                <w:rFonts w:ascii="Arial" w:hAnsi="Arial" w:cs="Arial"/>
                <w:highlight w:val="magenta"/>
              </w:rPr>
              <w:t>Mute laptop speakers and microphone to avoid feedback before speaking</w:t>
            </w:r>
          </w:p>
        </w:tc>
        <w:tc>
          <w:tcPr>
            <w:tcW w:w="4962" w:type="dxa"/>
            <w:shd w:val="clear" w:color="auto" w:fill="auto"/>
          </w:tcPr>
          <w:p w:rsidRPr="00B053A8" w:rsidR="005161C6" w:rsidP="005161C6" w:rsidRDefault="005161C6" w14:paraId="390C0DA6" w14:textId="228FF900">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lastRenderedPageBreak/>
              <w:t>Dara turns on video and will present her PPT deck</w:t>
            </w:r>
            <w:r w:rsidR="002B431F">
              <w:rPr>
                <w:rFonts w:ascii="Arial" w:hAnsi="Arial" w:eastAsia="Calibri" w:cs="Arial"/>
                <w:color w:val="2E74B5" w:themeColor="accent1" w:themeShade="BF"/>
                <w:lang w:eastAsia="en-US"/>
              </w:rPr>
              <w:t xml:space="preserve"> in English</w:t>
            </w:r>
            <w:r>
              <w:rPr>
                <w:rFonts w:ascii="Arial" w:hAnsi="Arial" w:eastAsia="Calibri" w:cs="Arial"/>
                <w:color w:val="2E74B5" w:themeColor="accent1" w:themeShade="BF"/>
                <w:lang w:eastAsia="en-US"/>
              </w:rPr>
              <w:t xml:space="preserve">- </w:t>
            </w:r>
            <w:r w:rsidRPr="00C51D52">
              <w:rPr>
                <w:rFonts w:ascii="Arial" w:hAnsi="Arial" w:eastAsia="Calibri" w:cs="Arial"/>
                <w:highlight w:val="yellow"/>
                <w:lang w:eastAsia="en-US"/>
              </w:rPr>
              <w:t>check documents name- Getting Started - Dara Renton_EN and Getting Started - Dara Renton_FR</w:t>
            </w:r>
          </w:p>
          <w:p w:rsidRPr="00B053A8" w:rsidR="005161C6" w:rsidP="005161C6" w:rsidRDefault="005161C6" w14:paraId="4CFF9DE8" w14:textId="46312453">
            <w:pPr>
              <w:widowControl w:val="0"/>
              <w:suppressAutoHyphens w:val="0"/>
              <w:autoSpaceDE w:val="0"/>
              <w:autoSpaceDN w:val="0"/>
              <w:adjustRightInd w:val="0"/>
              <w:spacing w:after="0" w:line="120" w:lineRule="atLeast"/>
              <w:rPr>
                <w:rFonts w:ascii="Arial" w:hAnsi="Arial" w:cs="Arial"/>
                <w:b/>
                <w:bCs/>
                <w:color w:val="7030A0"/>
              </w:rPr>
            </w:pPr>
            <w:r w:rsidRPr="00B053A8">
              <w:rPr>
                <w:rFonts w:ascii="Arial" w:hAnsi="Arial" w:eastAsia="Calibri" w:cs="Arial"/>
                <w:b/>
                <w:bCs/>
                <w:color w:val="7030A0"/>
                <w:lang w:eastAsia="en-US"/>
              </w:rPr>
              <w:t>Stefanie</w:t>
            </w:r>
            <w:r w:rsidRPr="00B053A8">
              <w:rPr>
                <w:rFonts w:ascii="Arial" w:hAnsi="Arial" w:cs="Arial"/>
                <w:b/>
                <w:bCs/>
                <w:color w:val="7030A0"/>
              </w:rPr>
              <w:t xml:space="preserve"> captures participant count and </w:t>
            </w:r>
            <w:r w:rsidRPr="00B053A8">
              <w:rPr>
                <w:rFonts w:ascii="Arial" w:hAnsi="Arial" w:cs="Arial"/>
                <w:b/>
                <w:bCs/>
                <w:color w:val="7030A0"/>
              </w:rPr>
              <w:lastRenderedPageBreak/>
              <w:t>makes it centre stage</w:t>
            </w:r>
            <w:r w:rsidRPr="00B053A8">
              <w:rPr>
                <w:rFonts w:ascii="Arial" w:hAnsi="Arial" w:cs="Arial"/>
              </w:rPr>
              <w:br/>
            </w:r>
          </w:p>
          <w:p w:rsidRPr="00C041F9" w:rsidR="005161C6" w:rsidP="005161C6" w:rsidRDefault="005161C6" w14:paraId="36FEB5B0" w14:textId="08A7D5D9">
            <w:pPr>
              <w:widowControl w:val="0"/>
              <w:spacing w:after="0" w:line="120" w:lineRule="atLeast"/>
              <w:rPr>
                <w:rFonts w:ascii="Arial" w:hAnsi="Arial" w:cs="Arial"/>
                <w:b/>
                <w:bCs/>
                <w:color w:val="7030A0"/>
              </w:rPr>
            </w:pPr>
            <w:r w:rsidRPr="00B053A8">
              <w:rPr>
                <w:rFonts w:ascii="Arial" w:hAnsi="Arial" w:cs="Arial"/>
                <w:b/>
                <w:bCs/>
                <w:color w:val="7030A0"/>
              </w:rPr>
              <w:t>Stefanie will f</w:t>
            </w:r>
            <w:r>
              <w:rPr>
                <w:rFonts w:ascii="Arial" w:hAnsi="Arial" w:cs="Arial"/>
                <w:b/>
                <w:bCs/>
                <w:color w:val="7030A0"/>
              </w:rPr>
              <w:t>lip through PPT slides for Dara</w:t>
            </w:r>
          </w:p>
        </w:tc>
        <w:tc>
          <w:tcPr>
            <w:tcW w:w="8079" w:type="dxa"/>
          </w:tcPr>
          <w:p w:rsidRPr="00B053A8" w:rsidR="005161C6" w:rsidP="005161C6" w:rsidRDefault="005161C6" w14:paraId="47BD4E6D"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lastRenderedPageBreak/>
              <w:t>Dara delivers presentation</w:t>
            </w:r>
          </w:p>
          <w:p w:rsidRPr="008C3CCA" w:rsidR="005161C6" w:rsidP="005161C6" w:rsidRDefault="005161C6" w14:paraId="30D7AA69" w14:textId="7418EA05">
            <w:pPr>
              <w:widowControl w:val="0"/>
              <w:suppressAutoHyphens w:val="0"/>
              <w:autoSpaceDE w:val="0"/>
              <w:autoSpaceDN w:val="0"/>
              <w:adjustRightInd w:val="0"/>
              <w:spacing w:before="120" w:after="120" w:line="120" w:lineRule="atLeast"/>
              <w:rPr>
                <w:rFonts w:ascii="Arial" w:hAnsi="Arial" w:eastAsia="Calibri" w:cs="Arial"/>
                <w:b/>
                <w:u w:val="single"/>
                <w:lang w:eastAsia="en-US"/>
              </w:rPr>
            </w:pPr>
            <w:r w:rsidRPr="008C3CCA">
              <w:rPr>
                <w:rFonts w:ascii="Arial" w:hAnsi="Arial" w:eastAsia="Calibri" w:cs="Arial"/>
                <w:b/>
                <w:i/>
                <w:color w:val="2E74B5" w:themeColor="accent1" w:themeShade="BF"/>
                <w:highlight w:val="yellow"/>
                <w:u w:val="single"/>
                <w:lang w:eastAsia="en-US"/>
              </w:rPr>
              <w:t>Dara:</w:t>
            </w:r>
            <w:r w:rsidRPr="008C3CCA">
              <w:rPr>
                <w:rFonts w:ascii="Arial" w:hAnsi="Arial" w:eastAsia="Calibri" w:cs="Arial"/>
                <w:b/>
                <w:i/>
                <w:color w:val="2E74B5" w:themeColor="accent1" w:themeShade="BF"/>
                <w:highlight w:val="yellow"/>
                <w:u w:val="single"/>
                <w:lang w:eastAsia="en-US"/>
              </w:rPr>
              <w:br/>
            </w:r>
            <w:r w:rsidRPr="008C3CCA">
              <w:rPr>
                <w:rFonts w:ascii="Arial" w:hAnsi="Arial" w:eastAsia="Calibri" w:cs="Arial"/>
                <w:b/>
                <w:i/>
                <w:color w:val="2E74B5" w:themeColor="accent1" w:themeShade="BF"/>
                <w:highlight w:val="yellow"/>
                <w:u w:val="single"/>
                <w:lang w:eastAsia="en-US"/>
              </w:rPr>
              <w:t>Thank you, Stephane, and participants, for your time. Back to you Stephane!</w:t>
            </w:r>
          </w:p>
        </w:tc>
      </w:tr>
      <w:tr w:rsidRPr="00494646" w:rsidR="005161C6" w:rsidTr="00C529D8" w14:paraId="00D90FF7" w14:textId="77777777">
        <w:tc>
          <w:tcPr>
            <w:tcW w:w="815" w:type="dxa"/>
            <w:shd w:val="clear" w:color="auto" w:fill="auto"/>
          </w:tcPr>
          <w:p w:rsidRPr="00B053A8" w:rsidR="005161C6" w:rsidP="005161C6" w:rsidRDefault="005161C6" w14:paraId="7196D064" w14:textId="5B43E3EA">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2:41</w:t>
            </w:r>
          </w:p>
        </w:tc>
        <w:tc>
          <w:tcPr>
            <w:tcW w:w="4283" w:type="dxa"/>
            <w:shd w:val="clear" w:color="auto" w:fill="auto"/>
          </w:tcPr>
          <w:p w:rsidRPr="00B053A8" w:rsidR="005161C6" w:rsidP="005161C6" w:rsidRDefault="005161C6" w14:paraId="4EA62D36" w14:textId="2F32D29A">
            <w:pPr>
              <w:spacing w:after="0" w:line="240" w:lineRule="auto"/>
              <w:ind w:left="1440" w:hanging="1440"/>
              <w:rPr>
                <w:rFonts w:ascii="Arial" w:hAnsi="Arial" w:cs="Arial"/>
              </w:rPr>
            </w:pPr>
            <w:r w:rsidRPr="004259CA">
              <w:rPr>
                <w:rFonts w:ascii="Arial" w:hAnsi="Arial" w:eastAsia="Arial Nova" w:cs="Arial"/>
                <w:b/>
                <w:bCs/>
              </w:rPr>
              <w:t>Stéphane</w:t>
            </w:r>
            <w:r w:rsidRPr="00B053A8">
              <w:rPr>
                <w:rFonts w:ascii="Arial" w:hAnsi="Arial" w:cs="Arial"/>
              </w:rPr>
              <w:t xml:space="preserve"> thanks </w:t>
            </w:r>
            <w:r w:rsidRPr="00B053A8">
              <w:rPr>
                <w:rStyle w:val="normaltextrun"/>
                <w:rFonts w:ascii="Arial" w:hAnsi="Arial" w:cs="Arial"/>
                <w:color w:val="000000"/>
                <w:shd w:val="clear" w:color="auto" w:fill="FFFFFF"/>
                <w:lang w:val="en-US"/>
              </w:rPr>
              <w:t>Dara Renton, Assistant Director, Ontario Digital Service, Government of Ontario</w:t>
            </w:r>
          </w:p>
        </w:tc>
        <w:tc>
          <w:tcPr>
            <w:tcW w:w="4962" w:type="dxa"/>
            <w:shd w:val="clear" w:color="auto" w:fill="auto"/>
          </w:tcPr>
          <w:p w:rsidRPr="00B053A8" w:rsidR="005161C6" w:rsidP="005161C6" w:rsidRDefault="005161C6" w14:paraId="681F9FE1" w14:textId="7E702937">
            <w:pPr>
              <w:widowControl w:val="0"/>
              <w:suppressAutoHyphens w:val="0"/>
              <w:autoSpaceDE w:val="0"/>
              <w:autoSpaceDN w:val="0"/>
              <w:adjustRightInd w:val="0"/>
              <w:spacing w:after="0" w:line="120" w:lineRule="atLeast"/>
              <w:rPr>
                <w:rFonts w:ascii="Arial" w:hAnsi="Arial" w:cs="Arial"/>
                <w:color w:val="2E74B5" w:themeColor="accent1" w:themeShade="BF"/>
              </w:rPr>
            </w:pPr>
            <w:r w:rsidRPr="004259CA">
              <w:rPr>
                <w:rFonts w:ascii="Arial" w:hAnsi="Arial" w:eastAsia="Arial Nova" w:cs="Arial"/>
                <w:b/>
                <w:bCs/>
              </w:rPr>
              <w:t>Stéphane</w:t>
            </w:r>
            <w:r w:rsidRPr="00B053A8">
              <w:rPr>
                <w:rFonts w:ascii="Arial" w:hAnsi="Arial" w:cs="Arial"/>
                <w:color w:val="2E74B5" w:themeColor="accent1" w:themeShade="BF"/>
              </w:rPr>
              <w:t xml:space="preserve"> video turns on</w:t>
            </w:r>
          </w:p>
          <w:p w:rsidRPr="00B053A8" w:rsidR="005161C6" w:rsidP="005161C6" w:rsidRDefault="005161C6" w14:paraId="73CCE250"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34FF1C98"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6D072C0D" w14:textId="77777777">
            <w:pPr>
              <w:widowControl w:val="0"/>
              <w:suppressAutoHyphens w:val="0"/>
              <w:autoSpaceDE w:val="0"/>
              <w:autoSpaceDN w:val="0"/>
              <w:adjustRightInd w:val="0"/>
              <w:spacing w:after="0" w:line="120" w:lineRule="atLeast"/>
              <w:rPr>
                <w:rFonts w:ascii="Arial" w:hAnsi="Arial" w:cs="Arial"/>
                <w:b/>
                <w:color w:val="7030A0"/>
              </w:rPr>
            </w:pPr>
          </w:p>
          <w:p w:rsidRPr="00B053A8" w:rsidR="005161C6" w:rsidP="005161C6" w:rsidRDefault="005161C6" w14:paraId="46E482B6"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color w:val="2E74B5" w:themeColor="accent1" w:themeShade="BF"/>
                <w:lang w:eastAsia="en-US"/>
              </w:rPr>
              <w:t>Dara turns video off</w:t>
            </w:r>
          </w:p>
        </w:tc>
        <w:tc>
          <w:tcPr>
            <w:tcW w:w="8079" w:type="dxa"/>
          </w:tcPr>
          <w:p w:rsidRPr="004259CA" w:rsidR="005161C6" w:rsidP="005161C6" w:rsidRDefault="005161C6" w14:paraId="1D3D5D37"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005161C6" w:rsidP="005161C6" w:rsidRDefault="005161C6" w14:paraId="4F79D2AA" w14:textId="77777777">
            <w:pPr>
              <w:widowControl w:val="0"/>
              <w:suppressAutoHyphens w:val="0"/>
              <w:autoSpaceDE w:val="0"/>
              <w:autoSpaceDN w:val="0"/>
              <w:adjustRightInd w:val="0"/>
              <w:spacing w:before="120" w:after="120" w:line="120" w:lineRule="atLeast"/>
              <w:rPr>
                <w:rFonts w:ascii="Helvetica" w:hAnsi="Helvetica" w:cs="Helvetica"/>
                <w:color w:val="2E74B5" w:themeColor="accent1" w:themeShade="BF"/>
                <w:shd w:val="clear" w:color="auto" w:fill="FFFFFF"/>
                <w:lang w:val="fr-CA"/>
              </w:rPr>
            </w:pPr>
            <w:r w:rsidRPr="0037499D">
              <w:rPr>
                <w:rFonts w:ascii="Arial" w:hAnsi="Arial" w:cs="Arial"/>
                <w:i/>
              </w:rPr>
              <w:t>Dara, thank you for conveying those insightful lessons learned as well as your time and effort to support this event is very much appreciated. We also thank you for leadership in the various efforts being undertaken within your respective departments, emphasizing the importance of product management</w:t>
            </w:r>
            <w:r>
              <w:rPr>
                <w:rFonts w:ascii="Arial" w:hAnsi="Arial" w:cs="Arial"/>
                <w:i/>
              </w:rPr>
              <w:t xml:space="preserve">. </w:t>
            </w:r>
            <w:r w:rsidRPr="00C041F9">
              <w:rPr>
                <w:rFonts w:ascii="Helvetica" w:hAnsi="Helvetica" w:cs="Helvetica"/>
                <w:color w:val="2E74B5" w:themeColor="accent1" w:themeShade="BF"/>
                <w:shd w:val="clear" w:color="auto" w:fill="FFFFFF"/>
                <w:lang w:val="fr-CA"/>
              </w:rPr>
              <w:t>Dara, je vous remercie de transmettre les leçons apprises perspicaces ainsi que de votre temps et de vos efforts pour appuyer cette activité est très appréciée. Nous avons également vous remercier pour le leadership dans les divers efforts déployés au sein de vos ministères respectifs, en insistant sur l’importance de la gestion des produits</w:t>
            </w:r>
          </w:p>
          <w:p w:rsidR="005161C6" w:rsidP="005161C6" w:rsidRDefault="005161C6" w14:paraId="1FA4EA74" w14:textId="77777777">
            <w:pPr>
              <w:widowControl w:val="0"/>
              <w:suppressAutoHyphens w:val="0"/>
              <w:autoSpaceDE w:val="0"/>
              <w:autoSpaceDN w:val="0"/>
              <w:adjustRightInd w:val="0"/>
              <w:spacing w:before="120" w:after="120" w:line="120" w:lineRule="atLeast"/>
              <w:rPr>
                <w:rFonts w:ascii="Helvetica" w:hAnsi="Helvetica" w:cs="Helvetica"/>
                <w:color w:val="2E74B5" w:themeColor="accent1" w:themeShade="BF"/>
                <w:shd w:val="clear" w:color="auto" w:fill="FFFFFF"/>
                <w:lang w:val="fr-CA"/>
              </w:rPr>
            </w:pPr>
          </w:p>
          <w:p w:rsidRPr="00C041F9" w:rsidR="005161C6" w:rsidP="005161C6" w:rsidRDefault="005161C6" w14:paraId="5BB69A45" w14:textId="235F71FE">
            <w:pPr>
              <w:widowControl w:val="0"/>
              <w:suppressAutoHyphens w:val="0"/>
              <w:autoSpaceDE w:val="0"/>
              <w:autoSpaceDN w:val="0"/>
              <w:adjustRightInd w:val="0"/>
              <w:spacing w:before="120" w:after="120" w:line="120" w:lineRule="atLeast"/>
              <w:rPr>
                <w:rFonts w:ascii="Arial" w:hAnsi="Arial" w:eastAsia="Calibri" w:cs="Arial"/>
                <w:i/>
                <w:u w:val="single"/>
                <w:lang w:val="fr-CA" w:eastAsia="en-US"/>
              </w:rPr>
            </w:pPr>
          </w:p>
        </w:tc>
      </w:tr>
      <w:tr w:rsidRPr="00494646" w:rsidR="005161C6" w:rsidTr="00C529D8" w14:paraId="18987C5D" w14:textId="77777777">
        <w:tc>
          <w:tcPr>
            <w:tcW w:w="815" w:type="dxa"/>
            <w:shd w:val="clear" w:color="auto" w:fill="auto"/>
          </w:tcPr>
          <w:p w:rsidRPr="00B053A8" w:rsidR="005161C6" w:rsidP="005161C6" w:rsidRDefault="005161C6" w14:paraId="20BD4D2F" w14:textId="74DD990F">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2:41</w:t>
            </w:r>
          </w:p>
        </w:tc>
        <w:tc>
          <w:tcPr>
            <w:tcW w:w="4283" w:type="dxa"/>
            <w:shd w:val="clear" w:color="auto" w:fill="auto"/>
          </w:tcPr>
          <w:p w:rsidRPr="00B053A8" w:rsidR="003D5705" w:rsidP="003D5705" w:rsidRDefault="005161C6" w14:paraId="14E467B5" w14:textId="457B5C78">
            <w:pPr>
              <w:rPr>
                <w:rFonts w:ascii="Arial" w:hAnsi="Arial" w:cs="Arial"/>
                <w:lang w:val="en-US"/>
              </w:rPr>
            </w:pPr>
            <w:r w:rsidRPr="004259CA">
              <w:rPr>
                <w:rFonts w:ascii="Arial" w:hAnsi="Arial" w:eastAsia="Arial Nova" w:cs="Arial"/>
                <w:b/>
                <w:bCs/>
              </w:rPr>
              <w:t>Stéphane</w:t>
            </w:r>
            <w:r w:rsidRPr="00B053A8">
              <w:rPr>
                <w:rFonts w:ascii="Arial" w:hAnsi="Arial" w:cs="Arial"/>
              </w:rPr>
              <w:t xml:space="preserve"> introduces Alexandre Bourque, Director, Digital Strategy and Product Solutions, Digital Transformation Branch, Health Canada, and the Public Health Agency of Canada</w:t>
            </w:r>
          </w:p>
          <w:p w:rsidRPr="00B053A8" w:rsidR="005161C6" w:rsidP="003D5705" w:rsidRDefault="005161C6" w14:paraId="48A21919" w14:textId="18044078">
            <w:pPr>
              <w:spacing w:after="0" w:line="240" w:lineRule="auto"/>
              <w:ind w:left="1440" w:hanging="1440"/>
              <w:rPr>
                <w:rFonts w:ascii="Arial" w:hAnsi="Arial" w:cs="Arial"/>
                <w:lang w:val="en-US"/>
              </w:rPr>
            </w:pPr>
          </w:p>
        </w:tc>
        <w:tc>
          <w:tcPr>
            <w:tcW w:w="4962" w:type="dxa"/>
            <w:shd w:val="clear" w:color="auto" w:fill="auto"/>
          </w:tcPr>
          <w:p w:rsidRPr="00B053A8" w:rsidR="005161C6" w:rsidP="005161C6" w:rsidRDefault="005161C6" w14:paraId="100C5B58"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r w:rsidRPr="00B053A8">
              <w:rPr>
                <w:rFonts w:ascii="Arial" w:hAnsi="Arial" w:eastAsia="Calibri" w:cs="Arial"/>
                <w:b/>
                <w:color w:val="7030A0"/>
                <w:lang w:eastAsia="en-US"/>
              </w:rPr>
              <w:br/>
            </w:r>
            <w:r w:rsidRPr="00B053A8">
              <w:rPr>
                <w:rFonts w:ascii="Arial" w:hAnsi="Arial" w:eastAsia="Calibri" w:cs="Arial"/>
                <w:b/>
                <w:color w:val="7030A0"/>
                <w:lang w:eastAsia="en-US"/>
              </w:rPr>
              <w:t xml:space="preserve"> </w:t>
            </w:r>
          </w:p>
          <w:p w:rsidRPr="00B053A8" w:rsidR="005161C6" w:rsidP="005161C6" w:rsidRDefault="005161C6" w14:paraId="6BD18F9B"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238601FE"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0F3CABC7"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5B08B5D1"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16DEB4AB"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0AD9C6F4"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4B1F511A"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p w:rsidRPr="00B053A8" w:rsidR="005161C6" w:rsidP="005161C6" w:rsidRDefault="005161C6" w14:paraId="6BEAD0A6" w14:textId="5BC6448C">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lastRenderedPageBreak/>
              <w:t>Alexandre turns video on</w:t>
            </w:r>
          </w:p>
          <w:p w:rsidRPr="00B053A8" w:rsidR="005161C6" w:rsidP="005161C6" w:rsidRDefault="005161C6" w14:paraId="65F9C3DC"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Pr="00B053A8" w:rsidR="005161C6" w:rsidP="005161C6" w:rsidRDefault="005161C6" w14:paraId="651FBD05" w14:textId="77777777">
            <w:pPr>
              <w:widowControl w:val="0"/>
              <w:suppressAutoHyphens w:val="0"/>
              <w:autoSpaceDE w:val="0"/>
              <w:autoSpaceDN w:val="0"/>
              <w:adjustRightInd w:val="0"/>
              <w:spacing w:after="0" w:line="120" w:lineRule="atLeast"/>
              <w:rPr>
                <w:rFonts w:ascii="Arial" w:hAnsi="Arial" w:cs="Arial"/>
                <w:b/>
                <w:color w:val="7030A0"/>
              </w:rPr>
            </w:pP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p w:rsidRPr="00B053A8" w:rsidR="005161C6" w:rsidP="005161C6" w:rsidRDefault="005161C6" w14:paraId="5023141B" w14:textId="77777777">
            <w:pPr>
              <w:widowControl w:val="0"/>
              <w:suppressAutoHyphens w:val="0"/>
              <w:autoSpaceDE w:val="0"/>
              <w:autoSpaceDN w:val="0"/>
              <w:adjustRightInd w:val="0"/>
              <w:spacing w:after="0" w:line="120" w:lineRule="atLeast"/>
              <w:rPr>
                <w:rFonts w:ascii="Arial" w:hAnsi="Arial" w:cs="Arial"/>
                <w:color w:val="2E74B5" w:themeColor="accent1" w:themeShade="BF"/>
              </w:rPr>
            </w:pPr>
          </w:p>
          <w:p w:rsidRPr="00B053A8" w:rsidR="005161C6" w:rsidP="005161C6" w:rsidRDefault="005161C6" w14:paraId="2B3A44A9" w14:textId="224EE118">
            <w:pPr>
              <w:widowControl w:val="0"/>
              <w:suppressAutoHyphens w:val="0"/>
              <w:autoSpaceDE w:val="0"/>
              <w:autoSpaceDN w:val="0"/>
              <w:adjustRightInd w:val="0"/>
              <w:spacing w:after="0" w:line="120" w:lineRule="atLeast"/>
              <w:rPr>
                <w:rFonts w:ascii="Arial" w:hAnsi="Arial" w:cs="Arial"/>
                <w:color w:val="2E74B5" w:themeColor="accent1" w:themeShade="BF"/>
              </w:rPr>
            </w:pPr>
            <w:r w:rsidRPr="004259CA">
              <w:rPr>
                <w:rFonts w:ascii="Arial" w:hAnsi="Arial" w:eastAsia="Arial Nova" w:cs="Arial"/>
                <w:b/>
                <w:bCs/>
              </w:rPr>
              <w:t>Stéphane</w:t>
            </w:r>
            <w:r w:rsidRPr="00B053A8">
              <w:rPr>
                <w:rFonts w:ascii="Arial" w:hAnsi="Arial" w:cs="Arial"/>
                <w:color w:val="2E74B5" w:themeColor="accent1" w:themeShade="BF"/>
              </w:rPr>
              <w:t xml:space="preserve"> video turns off</w:t>
            </w:r>
          </w:p>
          <w:p w:rsidRPr="00B053A8" w:rsidR="005161C6" w:rsidP="005161C6" w:rsidRDefault="005161C6" w14:paraId="1F3B1409" w14:textId="77777777">
            <w:pPr>
              <w:widowControl w:val="0"/>
              <w:suppressAutoHyphens w:val="0"/>
              <w:autoSpaceDE w:val="0"/>
              <w:autoSpaceDN w:val="0"/>
              <w:adjustRightInd w:val="0"/>
              <w:spacing w:before="120" w:after="120" w:line="120" w:lineRule="atLeast"/>
              <w:rPr>
                <w:rFonts w:ascii="Arial" w:hAnsi="Arial" w:eastAsia="Calibri" w:cs="Arial"/>
                <w:b/>
                <w:color w:val="7030A0"/>
                <w:lang w:eastAsia="en-US"/>
              </w:rPr>
            </w:pPr>
          </w:p>
        </w:tc>
        <w:tc>
          <w:tcPr>
            <w:tcW w:w="8079" w:type="dxa"/>
          </w:tcPr>
          <w:p w:rsidRPr="004259CA" w:rsidR="005161C6" w:rsidP="005161C6" w:rsidRDefault="005161C6" w14:paraId="73E5A980"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lastRenderedPageBreak/>
              <w:t>Stéphane</w:t>
            </w:r>
            <w:r w:rsidRPr="004259CA">
              <w:rPr>
                <w:rFonts w:ascii="Arial" w:hAnsi="Arial" w:eastAsia="Calibri" w:cs="Arial"/>
                <w:b/>
                <w:u w:val="single"/>
                <w:lang w:eastAsia="en-US"/>
              </w:rPr>
              <w:t>:</w:t>
            </w:r>
          </w:p>
          <w:p w:rsidRPr="00C041F9" w:rsidR="005161C6" w:rsidP="005161C6" w:rsidRDefault="005161C6" w14:paraId="6CC33198" w14:textId="55627DEC">
            <w:pPr>
              <w:rPr>
                <w:rFonts w:ascii="Arial" w:hAnsi="Arial" w:cs="Arial"/>
                <w:i/>
                <w:iCs/>
                <w:lang w:val="fr-CA"/>
              </w:rPr>
            </w:pPr>
            <w:r w:rsidRPr="0037499D">
              <w:rPr>
                <w:rFonts w:ascii="Arial" w:hAnsi="Arial" w:eastAsia="Calibri" w:cs="Arial"/>
                <w:i/>
                <w:lang w:eastAsia="en-US"/>
              </w:rPr>
              <w:t xml:space="preserve">Next, I would like to introduce our second panelist, </w:t>
            </w:r>
            <w:r w:rsidRPr="0037499D">
              <w:rPr>
                <w:rFonts w:ascii="Arial" w:hAnsi="Arial" w:cs="Arial"/>
                <w:b/>
                <w:i/>
              </w:rPr>
              <w:t>Alexandre Bourque</w:t>
            </w:r>
            <w:r w:rsidRPr="0037499D">
              <w:rPr>
                <w:rFonts w:ascii="Arial" w:hAnsi="Arial" w:cs="Arial"/>
                <w:i/>
              </w:rPr>
              <w:t xml:space="preserve">, </w:t>
            </w:r>
            <w:r w:rsidRPr="0037499D">
              <w:rPr>
                <w:rFonts w:ascii="Arial" w:hAnsi="Arial" w:cs="Arial"/>
                <w:b/>
                <w:i/>
              </w:rPr>
              <w:t>Director, Digital Strategy and Product Solutions, Digital Transformation Branch, Health Canada, and the Public Health Agency of Canada</w:t>
            </w:r>
            <w:r w:rsidRPr="0037499D">
              <w:rPr>
                <w:rFonts w:ascii="Arial" w:hAnsi="Arial" w:cs="Arial"/>
                <w:i/>
              </w:rPr>
              <w:t>.</w:t>
            </w:r>
            <w:r>
              <w:rPr>
                <w:rFonts w:ascii="Arial" w:hAnsi="Arial" w:cs="Arial"/>
                <w:i/>
              </w:rPr>
              <w:t xml:space="preserve"> </w:t>
            </w:r>
            <w:r w:rsidRPr="00C041F9">
              <w:rPr>
                <w:rFonts w:ascii="Helvetica" w:hAnsi="Helvetica" w:cs="Helvetica"/>
                <w:color w:val="2E74B5" w:themeColor="accent1" w:themeShade="BF"/>
                <w:shd w:val="clear" w:color="auto" w:fill="FFFFFF"/>
                <w:lang w:val="fr-CA"/>
              </w:rPr>
              <w:t>Ensuite, j’aimerais vous présenter notre deuxième conférencier, Alexandre Bourque, directeur, Stratégie numérique des solutions et des produits, Direction générale de la transformation numérique, Santé Canada et l’Agence de la santé publique du Canada.</w:t>
            </w:r>
            <w:r w:rsidRPr="00C041F9">
              <w:rPr>
                <w:rFonts w:ascii="Arial" w:hAnsi="Arial" w:cs="Arial"/>
                <w:i/>
                <w:color w:val="2E74B5" w:themeColor="accent1" w:themeShade="BF"/>
                <w:lang w:val="fr-CA"/>
              </w:rPr>
              <w:t xml:space="preserve"> </w:t>
            </w:r>
          </w:p>
          <w:p w:rsidRPr="00C041F9" w:rsidR="005161C6" w:rsidP="005161C6" w:rsidRDefault="005161C6" w14:paraId="58285D1B" w14:textId="25710D4F">
            <w:pPr>
              <w:rPr>
                <w:rFonts w:ascii="Arial" w:hAnsi="Arial" w:cs="Arial"/>
                <w:i/>
                <w:iCs/>
                <w:lang w:val="fr-CA"/>
              </w:rPr>
            </w:pPr>
            <w:r w:rsidRPr="0037499D">
              <w:rPr>
                <w:rFonts w:ascii="Arial" w:hAnsi="Arial" w:cs="Arial"/>
                <w:i/>
              </w:rPr>
              <w:t>Alexandre</w:t>
            </w:r>
            <w:r w:rsidRPr="0037499D">
              <w:rPr>
                <w:rStyle w:val="DefaultParagraphFont1"/>
                <w:rFonts w:ascii="Arial" w:hAnsi="Arial" w:cs="Arial"/>
                <w:i/>
                <w:color w:val="000000"/>
                <w:shd w:val="clear" w:color="auto" w:fill="FFFFFF"/>
              </w:rPr>
              <w:t xml:space="preserve"> </w:t>
            </w:r>
            <w:r w:rsidRPr="0037499D">
              <w:rPr>
                <w:rStyle w:val="normaltextrun"/>
                <w:rFonts w:ascii="Arial" w:hAnsi="Arial" w:cs="Arial"/>
                <w:i/>
                <w:color w:val="000000"/>
                <w:shd w:val="clear" w:color="auto" w:fill="FFFFFF"/>
              </w:rPr>
              <w:t xml:space="preserve">is the Director and Product Lead, Digital Strategy and Product Solutions at Chief Technology Branch- Vaccine for Public Health Agency of Canada. As an early member of the Digital Transformation Branch (circa </w:t>
            </w:r>
            <w:r w:rsidRPr="0037499D">
              <w:rPr>
                <w:rStyle w:val="normaltextrun"/>
                <w:rFonts w:ascii="Arial" w:hAnsi="Arial" w:cs="Arial"/>
                <w:i/>
                <w:color w:val="000000"/>
                <w:shd w:val="clear" w:color="auto" w:fill="FFFFFF"/>
              </w:rPr>
              <w:lastRenderedPageBreak/>
              <w:t xml:space="preserve">December 2020) Alexandre took on the challenge of becoming the product lead, for the Immunization Information System (IIS). This system, which is part of the VaccineConnect platform, has employed a product management and agile methodology since its inception. In the last year, through several rapid and agile sprints, the system has evolved into a solution that aligns to the needs of the users and has continuous improvement baked in. Alex has held several roles since joining the public service as an FSWEP student in 2009. His first foray in into design thinking and rapid development was during his time at the Old Age Security Service Improvement Strategy, where he led the development of various products and prototypes destined to Canadian seniors. A true proponent for career mobility in the GC, Alex has always sought out opportunities that place him at the intersection of business and technology He has called ESDC, Service Canada, TBS and Health Canada/PHAC home, and he looks forward to engaging with those who want to help digitally transform their business! </w:t>
            </w:r>
            <w:r w:rsidRPr="00C041F9">
              <w:rPr>
                <w:rFonts w:ascii="Helvetica" w:hAnsi="Helvetica" w:cs="Helvetica"/>
                <w:color w:val="2E74B5" w:themeColor="accent1" w:themeShade="BF"/>
                <w:shd w:val="clear" w:color="auto" w:fill="FFFFFF"/>
                <w:lang w:val="fr-CA"/>
              </w:rPr>
              <w:t xml:space="preserve">Alexandre est le directeur ou la directrice et le produit, responsable de la stratégie numérique et produit des solutions à la Direction générale de la technologie en chef - Vaccin pour l’Agence de la santé publique du Canada. Comme un membre de la Direction générale de la transformation numérique (vers décembre 2020) Alexandre a eu sur le défi de devenir le chef de produit, système d’information pour l’immunisation (SII). Ce système, qui fait partie de la plateforme VaccineConnect, a utilisé une gestion des produits et la méthode agile depuis sa création. Au cours de la dernière année, par l’entremise de plusieurs rapide et agile Sprint, le système a évolué en une solution qui s’harmonise aux besoins des utilisateurs et a l’amélioration continue en boulangerie. Alex a occupé plusieurs rôles depuis son arrivée à la fonction publique en tant qu’étudiant en 2009. Sa première incursion dans la réflexion en conception et développement rapide a été pendant son séjour à la stratégie d’amélioration des services de la sécurité de la vieillesse, où il a dirigé l’élaboration de divers produits et des prototypes destinés aux aînés canadiens. Un véritable promoteur pour la mobilité de carrière au sein du GC, Alex a toujours cherché des occasions qui lui à l’intersection des activités et de la technologie, il a appelé EDSC, Service Canada, du SCT et de Santé Canada et </w:t>
            </w:r>
            <w:r w:rsidRPr="00C041F9">
              <w:rPr>
                <w:rFonts w:ascii="Helvetica" w:hAnsi="Helvetica" w:cs="Helvetica"/>
                <w:color w:val="2E74B5" w:themeColor="accent1" w:themeShade="BF"/>
                <w:shd w:val="clear" w:color="auto" w:fill="FFFFFF"/>
                <w:lang w:val="fr-CA"/>
              </w:rPr>
              <w:lastRenderedPageBreak/>
              <w:t>de l’ASPC à la maison, et il a hâte de collaborer avec ceux qui veulent aider numériquement transformer leurs activités!</w:t>
            </w:r>
            <w:r w:rsidRPr="00C041F9">
              <w:rPr>
                <w:rStyle w:val="normaltextrun"/>
                <w:rFonts w:ascii="Arial" w:hAnsi="Arial" w:cs="Arial"/>
                <w:i/>
                <w:color w:val="2E74B5" w:themeColor="accent1" w:themeShade="BF"/>
                <w:shd w:val="clear" w:color="auto" w:fill="FFFFFF"/>
                <w:lang w:val="fr-CA"/>
              </w:rPr>
              <w:t> </w:t>
            </w:r>
          </w:p>
          <w:p w:rsidRPr="00C041F9" w:rsidR="005161C6" w:rsidP="005161C6" w:rsidRDefault="005161C6" w14:paraId="562C75D1" w14:textId="01DFF48E">
            <w:pPr>
              <w:widowControl w:val="0"/>
              <w:suppressAutoHyphens w:val="0"/>
              <w:autoSpaceDE w:val="0"/>
              <w:autoSpaceDN w:val="0"/>
              <w:adjustRightInd w:val="0"/>
              <w:spacing w:before="120" w:after="120" w:line="120" w:lineRule="atLeast"/>
              <w:rPr>
                <w:rFonts w:ascii="Arial" w:hAnsi="Arial" w:eastAsia="Calibri" w:cs="Arial"/>
                <w:b/>
                <w:lang w:val="fr-CA" w:eastAsia="en-US"/>
              </w:rPr>
            </w:pPr>
            <w:r w:rsidRPr="0037499D">
              <w:rPr>
                <w:rStyle w:val="normaltextrun"/>
                <w:rFonts w:ascii="Arial" w:hAnsi="Arial" w:cs="Arial"/>
                <w:i/>
                <w:color w:val="000000"/>
                <w:shd w:val="clear" w:color="auto" w:fill="FFFFFF"/>
              </w:rPr>
              <w:t>Welcome Alexandre, it is a pleasure to have you with us!</w:t>
            </w:r>
            <w:r>
              <w:rPr>
                <w:rStyle w:val="normaltextrun"/>
                <w:rFonts w:ascii="Arial" w:hAnsi="Arial" w:cs="Arial"/>
                <w:i/>
                <w:color w:val="000000"/>
                <w:shd w:val="clear" w:color="auto" w:fill="FFFFFF"/>
              </w:rPr>
              <w:t xml:space="preserve"> </w:t>
            </w:r>
            <w:r w:rsidRPr="00C041F9">
              <w:rPr>
                <w:rFonts w:ascii="Helvetica" w:hAnsi="Helvetica" w:cs="Helvetica"/>
                <w:color w:val="2E74B5" w:themeColor="accent1" w:themeShade="BF"/>
                <w:shd w:val="clear" w:color="auto" w:fill="FFFFFF"/>
                <w:lang w:val="fr-CA"/>
              </w:rPr>
              <w:t>Bienvenue à Alexandre, c’est un plaisir de vous avoir avec nous!</w:t>
            </w:r>
          </w:p>
        </w:tc>
      </w:tr>
      <w:tr w:rsidRPr="00B053A8" w:rsidR="005161C6" w:rsidTr="00C529D8" w14:paraId="333A3D66" w14:textId="77777777">
        <w:tc>
          <w:tcPr>
            <w:tcW w:w="815" w:type="dxa"/>
            <w:shd w:val="clear" w:color="auto" w:fill="auto"/>
          </w:tcPr>
          <w:p w:rsidRPr="00B053A8" w:rsidR="005161C6" w:rsidP="005161C6" w:rsidRDefault="005161C6" w14:paraId="664355AD" w14:textId="22A1E5AB">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2:42</w:t>
            </w:r>
          </w:p>
        </w:tc>
        <w:tc>
          <w:tcPr>
            <w:tcW w:w="4283" w:type="dxa"/>
            <w:shd w:val="clear" w:color="auto" w:fill="auto"/>
          </w:tcPr>
          <w:p w:rsidRPr="00B053A8" w:rsidR="005161C6" w:rsidP="005161C6" w:rsidRDefault="005161C6" w14:paraId="6E5BB50C" w14:textId="77777777">
            <w:pPr>
              <w:rPr>
                <w:rFonts w:ascii="Arial" w:hAnsi="Arial" w:cs="Arial"/>
                <w:lang w:val="en-US"/>
              </w:rPr>
            </w:pPr>
            <w:r w:rsidRPr="00175C99">
              <w:rPr>
                <w:rFonts w:ascii="Arial" w:hAnsi="Arial" w:cs="Arial"/>
                <w:b/>
              </w:rPr>
              <w:t>Alexandre</w:t>
            </w:r>
            <w:r w:rsidRPr="00B053A8">
              <w:rPr>
                <w:rFonts w:ascii="Arial" w:hAnsi="Arial" w:cs="Arial"/>
              </w:rPr>
              <w:t xml:space="preserve"> Bourque, Director, Digital Strategy and Product Solutions, Digital Transformation Branch, Health Canada, and the Public Health Agency of Canada delivers presentation</w:t>
            </w:r>
          </w:p>
          <w:p w:rsidRPr="00B053A8" w:rsidR="003D5705" w:rsidP="003D5705" w:rsidRDefault="003D5705" w14:paraId="12A69BB0" w14:textId="77777777">
            <w:pPr>
              <w:rPr>
                <w:rFonts w:ascii="Arial" w:hAnsi="Arial" w:cs="Arial"/>
                <w:lang w:val="en-US"/>
              </w:rPr>
            </w:pPr>
          </w:p>
          <w:p w:rsidRPr="003D5705" w:rsidR="003D5705" w:rsidP="003D5705" w:rsidRDefault="003D5705" w14:paraId="1CAF705A" w14:textId="77777777">
            <w:pPr>
              <w:widowControl w:val="0"/>
              <w:suppressAutoHyphens w:val="0"/>
              <w:autoSpaceDE w:val="0"/>
              <w:autoSpaceDN w:val="0"/>
              <w:adjustRightInd w:val="0"/>
              <w:spacing w:before="120" w:after="120" w:line="120" w:lineRule="atLeast"/>
              <w:rPr>
                <w:rFonts w:ascii="Arial" w:hAnsi="Arial" w:cs="Arial"/>
                <w:b/>
                <w:highlight w:val="magenta"/>
              </w:rPr>
            </w:pPr>
            <w:r w:rsidRPr="003D5705">
              <w:rPr>
                <w:rFonts w:ascii="Arial" w:hAnsi="Arial" w:cs="Arial"/>
                <w:b/>
                <w:highlight w:val="magenta"/>
              </w:rPr>
              <w:t>in case of technical difficulties:</w:t>
            </w:r>
          </w:p>
          <w:p w:rsidRPr="003D5705" w:rsidR="003D5705" w:rsidP="003D5705" w:rsidRDefault="003D5705" w14:paraId="1175F621"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b/>
                <w:highlight w:val="magenta"/>
              </w:rPr>
              <w:t xml:space="preserve"> Call into MS Teams Webinar Phone Line:</w:t>
            </w:r>
            <w:r w:rsidRPr="003D5705">
              <w:rPr>
                <w:rFonts w:ascii="Arial" w:hAnsi="Arial" w:cs="Arial"/>
                <w:highlight w:val="magenta"/>
              </w:rPr>
              <w:t xml:space="preserve"> </w:t>
            </w:r>
            <w:r w:rsidRPr="003D5705">
              <w:rPr>
                <w:rFonts w:ascii="Arial" w:hAnsi="Arial" w:cs="Arial"/>
                <w:sz w:val="21"/>
                <w:szCs w:val="21"/>
                <w:highlight w:val="magenta"/>
              </w:rPr>
              <w:t>+1 819-303-9295</w:t>
            </w:r>
            <w:r w:rsidRPr="003D5705">
              <w:rPr>
                <w:rFonts w:ascii="Arial" w:hAnsi="Arial" w:cs="Arial"/>
                <w:highlight w:val="magenta"/>
              </w:rPr>
              <w:t xml:space="preserve"> -</w:t>
            </w:r>
            <w:r w:rsidRPr="003D5705">
              <w:rPr>
                <w:rFonts w:ascii="Arial" w:hAnsi="Arial" w:cs="Arial"/>
                <w:sz w:val="21"/>
                <w:szCs w:val="21"/>
                <w:highlight w:val="magenta"/>
              </w:rPr>
              <w:t xml:space="preserve">Conference ID #: </w:t>
            </w:r>
            <w:r w:rsidRPr="003D5705">
              <w:rPr>
                <w:rFonts w:ascii="Arial" w:hAnsi="Arial" w:cs="Arial"/>
                <w:highlight w:val="magenta"/>
              </w:rPr>
              <w:t>832 064 337 and mute the line before presenting</w:t>
            </w:r>
          </w:p>
          <w:p w:rsidRPr="003D5705" w:rsidR="003D5705" w:rsidP="003D5705" w:rsidRDefault="003D5705" w14:paraId="757003C3"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highlight w:val="magenta"/>
              </w:rPr>
              <w:t>Use event chat to advise when ready to continue-</w:t>
            </w:r>
            <w:r w:rsidRPr="003D5705">
              <w:rPr>
                <w:rFonts w:ascii="Arial" w:hAnsi="Arial" w:eastAsia="Arial Nova" w:cs="Arial"/>
                <w:highlight w:val="magenta"/>
              </w:rPr>
              <w:t xml:space="preserve"> </w:t>
            </w:r>
            <w:hyperlink r:id="rId46">
              <w:r w:rsidRPr="003D5705">
                <w:rPr>
                  <w:rStyle w:val="Hyperlink"/>
                  <w:rFonts w:ascii="Arial" w:hAnsi="Arial" w:eastAsia="Arial Nova" w:cs="Arial"/>
                  <w:highlight w:val="magenta"/>
                </w:rPr>
                <w:t>esdc-product-9s78 | Framapad semestriel</w:t>
              </w:r>
            </w:hyperlink>
          </w:p>
          <w:p w:rsidRPr="00B053A8" w:rsidR="005161C6" w:rsidP="003D5705" w:rsidRDefault="003D5705" w14:paraId="1A965116" w14:textId="654D3D62">
            <w:pPr>
              <w:widowControl w:val="0"/>
              <w:suppressAutoHyphens w:val="0"/>
              <w:autoSpaceDE w:val="0"/>
              <w:autoSpaceDN w:val="0"/>
              <w:adjustRightInd w:val="0"/>
              <w:spacing w:before="120" w:after="120" w:line="120" w:lineRule="atLeast"/>
              <w:rPr>
                <w:rFonts w:ascii="Arial" w:hAnsi="Arial" w:cs="Arial"/>
                <w:b/>
                <w:color w:val="FF0000"/>
                <w:lang w:val="en-US"/>
              </w:rPr>
            </w:pPr>
            <w:r w:rsidRPr="003D5705">
              <w:rPr>
                <w:rFonts w:ascii="Arial" w:hAnsi="Arial" w:cs="Arial"/>
                <w:highlight w:val="magenta"/>
              </w:rPr>
              <w:t>Mute laptop speakers and microphone to avoid feedback before speaking</w:t>
            </w:r>
          </w:p>
        </w:tc>
        <w:tc>
          <w:tcPr>
            <w:tcW w:w="4962" w:type="dxa"/>
            <w:shd w:val="clear" w:color="auto" w:fill="auto"/>
          </w:tcPr>
          <w:p w:rsidR="00C23FCB" w:rsidP="005161C6" w:rsidRDefault="005161C6" w14:paraId="2511D4D0" w14:textId="67C7466F">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Alexandre will present his own</w:t>
            </w:r>
            <w:r w:rsidR="00C23FCB">
              <w:rPr>
                <w:rFonts w:ascii="Arial" w:hAnsi="Arial" w:eastAsia="Calibri" w:cs="Arial"/>
                <w:color w:val="2E74B5" w:themeColor="accent1" w:themeShade="BF"/>
                <w:lang w:eastAsia="en-US"/>
              </w:rPr>
              <w:t xml:space="preserve"> PPT in English, </w:t>
            </w:r>
            <w:r w:rsidRPr="00C23FCB" w:rsidR="00C23FCB">
              <w:rPr>
                <w:rFonts w:ascii="Arial" w:hAnsi="Arial" w:eastAsia="Calibri" w:cs="Arial"/>
                <w:color w:val="2E74B5" w:themeColor="accent1" w:themeShade="BF"/>
                <w:highlight w:val="yellow"/>
                <w:lang w:eastAsia="en-US"/>
              </w:rPr>
              <w:t xml:space="preserve">Check documents named:  ESDC-VaccineConnect_F_ENG and </w:t>
            </w:r>
            <w:r w:rsidRPr="00C23FCB">
              <w:rPr>
                <w:rFonts w:ascii="Arial" w:hAnsi="Arial" w:eastAsia="Calibri" w:cs="Arial"/>
                <w:color w:val="2E74B5" w:themeColor="accent1" w:themeShade="BF"/>
                <w:highlight w:val="yellow"/>
                <w:lang w:eastAsia="en-US"/>
              </w:rPr>
              <w:t xml:space="preserve"> </w:t>
            </w:r>
            <w:r w:rsidRPr="00C23FCB" w:rsidR="00C23FCB">
              <w:rPr>
                <w:rFonts w:ascii="Arial" w:hAnsi="Arial" w:eastAsia="Calibri" w:cs="Arial"/>
                <w:color w:val="2E74B5" w:themeColor="accent1" w:themeShade="BF"/>
                <w:highlight w:val="yellow"/>
                <w:lang w:eastAsia="en-US"/>
              </w:rPr>
              <w:t xml:space="preserve"> ESDC-VaccineConnect_F_FR</w:t>
            </w:r>
            <w:r w:rsidR="00C23FCB">
              <w:rPr>
                <w:rFonts w:ascii="Arial" w:hAnsi="Arial" w:eastAsia="Calibri" w:cs="Arial"/>
                <w:color w:val="2E74B5" w:themeColor="accent1" w:themeShade="BF"/>
                <w:lang w:eastAsia="en-US"/>
              </w:rPr>
              <w:br/>
            </w:r>
          </w:p>
          <w:p w:rsidR="00C529D8" w:rsidP="005161C6" w:rsidRDefault="00C529D8" w14:paraId="57797D18" w14:textId="5132CDE6">
            <w:pPr>
              <w:widowControl w:val="0"/>
              <w:suppressAutoHyphens w:val="0"/>
              <w:autoSpaceDE w:val="0"/>
              <w:autoSpaceDN w:val="0"/>
              <w:adjustRightInd w:val="0"/>
              <w:spacing w:before="120" w:after="120" w:line="120" w:lineRule="atLeast"/>
              <w:rPr>
                <w:rFonts w:ascii="Arial" w:hAnsi="Arial" w:cs="Arial"/>
                <w:b/>
                <w:color w:val="0070C0"/>
              </w:rPr>
            </w:pPr>
            <w:r>
              <w:rPr>
                <w:rFonts w:ascii="Arial" w:hAnsi="Arial" w:cs="Arial"/>
                <w:b/>
                <w:color w:val="0070C0"/>
              </w:rPr>
              <w:t>Alexandre have phone line ready in case of technical difficulties</w:t>
            </w:r>
            <w:r>
              <w:rPr>
                <w:rFonts w:ascii="Arial" w:hAnsi="Arial" w:cs="Arial"/>
                <w:b/>
                <w:color w:val="0070C0"/>
              </w:rPr>
              <w:br/>
            </w:r>
          </w:p>
          <w:p w:rsidRPr="002D69E2" w:rsidR="005161C6" w:rsidP="005161C6" w:rsidRDefault="00C529D8" w14:paraId="7DF4E37C" w14:textId="509065C5">
            <w:pPr>
              <w:widowControl w:val="0"/>
              <w:suppressAutoHyphens w:val="0"/>
              <w:autoSpaceDE w:val="0"/>
              <w:autoSpaceDN w:val="0"/>
              <w:adjustRightInd w:val="0"/>
              <w:spacing w:before="120" w:after="120" w:line="120" w:lineRule="atLeast"/>
              <w:rPr>
                <w:rFonts w:ascii="Arial" w:hAnsi="Arial" w:cs="Arial"/>
                <w:b/>
                <w:color w:val="0070C0"/>
              </w:rPr>
            </w:pPr>
            <w:r w:rsidRPr="00C529D8">
              <w:rPr>
                <w:rFonts w:ascii="Arial" w:hAnsi="Arial" w:cs="Arial"/>
                <w:b/>
                <w:color w:val="7030A0"/>
              </w:rPr>
              <w:t xml:space="preserve">Stefanie, have PPT ready in the case of technical difficulties </w:t>
            </w:r>
            <w:r w:rsidRPr="00D253FF">
              <w:rPr>
                <w:rFonts w:ascii="Arial" w:hAnsi="Arial" w:eastAsia="Arial Nova" w:cs="Arial"/>
                <w:bCs/>
                <w:highlight w:val="yellow"/>
              </w:rPr>
              <w:t>Check d</w:t>
            </w:r>
            <w:r w:rsidRPr="0AB0DFAA">
              <w:rPr>
                <w:rFonts w:ascii="Arial" w:hAnsi="Arial" w:cs="Arial"/>
                <w:highlight w:val="yellow"/>
              </w:rPr>
              <w:t>ocument entitled</w:t>
            </w:r>
            <w:r>
              <w:rPr>
                <w:rFonts w:ascii="Arial" w:hAnsi="Arial" w:cs="Arial"/>
              </w:rPr>
              <w:t xml:space="preserve">- </w:t>
            </w:r>
          </w:p>
          <w:p w:rsidRPr="00B053A8" w:rsidR="005161C6" w:rsidP="005161C6" w:rsidRDefault="005161C6" w14:paraId="44FB30F8" w14:textId="77777777">
            <w:pPr>
              <w:widowControl w:val="0"/>
              <w:suppressAutoHyphens w:val="0"/>
              <w:autoSpaceDE w:val="0"/>
              <w:autoSpaceDN w:val="0"/>
              <w:adjustRightInd w:val="0"/>
              <w:spacing w:before="120" w:after="120" w:line="120" w:lineRule="atLeast"/>
              <w:rPr>
                <w:rFonts w:ascii="Arial" w:hAnsi="Arial" w:cs="Arial"/>
                <w:color w:val="0070C0"/>
              </w:rPr>
            </w:pPr>
          </w:p>
          <w:p w:rsidRPr="00B053A8" w:rsidR="005161C6" w:rsidP="005161C6" w:rsidRDefault="005161C6" w14:paraId="5AB01CDD" w14:textId="34DC35DC">
            <w:pPr>
              <w:widowControl w:val="0"/>
              <w:suppressAutoHyphens w:val="0"/>
              <w:autoSpaceDE w:val="0"/>
              <w:autoSpaceDN w:val="0"/>
              <w:adjustRightInd w:val="0"/>
              <w:spacing w:before="120" w:after="120" w:line="120" w:lineRule="atLeast"/>
              <w:rPr>
                <w:rFonts w:ascii="Arial" w:hAnsi="Arial" w:cs="Arial"/>
                <w:color w:val="0070C0"/>
              </w:rPr>
            </w:pPr>
          </w:p>
        </w:tc>
        <w:tc>
          <w:tcPr>
            <w:tcW w:w="8079" w:type="dxa"/>
          </w:tcPr>
          <w:p w:rsidRPr="00B053A8" w:rsidR="005161C6" w:rsidP="005161C6" w:rsidRDefault="005161C6" w14:paraId="403376A4"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Alexandre delivers his presentation.</w:t>
            </w:r>
          </w:p>
          <w:p w:rsidRPr="00B053A8" w:rsidR="005161C6" w:rsidP="005161C6" w:rsidRDefault="005161C6" w14:paraId="1DA6542E" w14:textId="77777777">
            <w:pPr>
              <w:widowControl w:val="0"/>
              <w:suppressAutoHyphens w:val="0"/>
              <w:autoSpaceDE w:val="0"/>
              <w:autoSpaceDN w:val="0"/>
              <w:adjustRightInd w:val="0"/>
              <w:spacing w:before="120" w:after="120" w:line="120" w:lineRule="atLeast"/>
              <w:rPr>
                <w:rFonts w:ascii="Arial" w:hAnsi="Arial" w:eastAsia="Calibri" w:cs="Arial"/>
                <w:b/>
                <w:lang w:eastAsia="en-US"/>
              </w:rPr>
            </w:pPr>
          </w:p>
          <w:p w:rsidRPr="008C3CCA" w:rsidR="005161C6" w:rsidP="005161C6" w:rsidRDefault="005161C6" w14:paraId="4ADC66FD" w14:textId="2D2AB2C3">
            <w:pPr>
              <w:widowControl w:val="0"/>
              <w:suppressAutoHyphens w:val="0"/>
              <w:autoSpaceDE w:val="0"/>
              <w:autoSpaceDN w:val="0"/>
              <w:adjustRightInd w:val="0"/>
              <w:spacing w:before="120" w:after="120" w:line="120" w:lineRule="atLeast"/>
              <w:rPr>
                <w:rFonts w:ascii="Arial" w:hAnsi="Arial" w:eastAsia="Calibri" w:cs="Arial"/>
                <w:i/>
                <w:u w:val="single"/>
                <w:lang w:eastAsia="en-US"/>
              </w:rPr>
            </w:pPr>
            <w:r w:rsidRPr="008C3CCA">
              <w:rPr>
                <w:rFonts w:ascii="Arial" w:hAnsi="Arial" w:eastAsia="Calibri" w:cs="Arial"/>
                <w:i/>
                <w:color w:val="2E74B5" w:themeColor="accent1" w:themeShade="BF"/>
                <w:highlight w:val="yellow"/>
                <w:u w:val="single"/>
                <w:lang w:eastAsia="en-US"/>
              </w:rPr>
              <w:t>Alexandre:</w:t>
            </w:r>
            <w:r w:rsidRPr="008C3CCA">
              <w:rPr>
                <w:rFonts w:ascii="Arial" w:hAnsi="Arial" w:eastAsia="Calibri" w:cs="Arial"/>
                <w:i/>
                <w:color w:val="2E74B5" w:themeColor="accent1" w:themeShade="BF"/>
                <w:highlight w:val="yellow"/>
                <w:u w:val="single"/>
                <w:lang w:eastAsia="en-US"/>
              </w:rPr>
              <w:br/>
            </w:r>
            <w:r w:rsidRPr="008C3CCA">
              <w:rPr>
                <w:rFonts w:ascii="Arial" w:hAnsi="Arial" w:eastAsia="Calibri" w:cs="Arial"/>
                <w:i/>
                <w:color w:val="2E74B5" w:themeColor="accent1" w:themeShade="BF"/>
                <w:highlight w:val="yellow"/>
                <w:u w:val="single"/>
                <w:lang w:eastAsia="en-US"/>
              </w:rPr>
              <w:t xml:space="preserve">Thank you, Stephane, and participants, for your time, I look forward to hearing your questions. </w:t>
            </w:r>
            <w:r w:rsidRPr="008C3CCA">
              <w:rPr>
                <w:rFonts w:ascii="Arial" w:hAnsi="Arial" w:eastAsia="Calibri" w:cs="Arial"/>
                <w:i/>
                <w:color w:val="2E74B5" w:themeColor="accent1" w:themeShade="BF"/>
                <w:highlight w:val="yellow"/>
                <w:u w:val="single"/>
                <w:lang w:val="fr-CA" w:eastAsia="en-US"/>
              </w:rPr>
              <w:t>Back to you Stephane!</w:t>
            </w:r>
            <w:r w:rsidRPr="008C3CCA">
              <w:rPr>
                <w:rFonts w:ascii="Arial" w:hAnsi="Arial" w:eastAsia="Calibri" w:cs="Arial"/>
                <w:i/>
                <w:color w:val="2E74B5" w:themeColor="accent1" w:themeShade="BF"/>
                <w:u w:val="single"/>
                <w:lang w:val="fr-CA" w:eastAsia="en-US"/>
              </w:rPr>
              <w:t xml:space="preserve"> </w:t>
            </w:r>
          </w:p>
        </w:tc>
      </w:tr>
      <w:tr w:rsidRPr="00494646" w:rsidR="005161C6" w:rsidTr="00C529D8" w14:paraId="4B36AFC8" w14:textId="77777777">
        <w:tc>
          <w:tcPr>
            <w:tcW w:w="815" w:type="dxa"/>
            <w:shd w:val="clear" w:color="auto" w:fill="auto"/>
          </w:tcPr>
          <w:p w:rsidRPr="00B053A8" w:rsidR="005161C6" w:rsidP="005161C6" w:rsidRDefault="005161C6" w14:paraId="54806A8A" w14:textId="5C08FF51">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2:52</w:t>
            </w:r>
          </w:p>
        </w:tc>
        <w:tc>
          <w:tcPr>
            <w:tcW w:w="4283" w:type="dxa"/>
            <w:shd w:val="clear" w:color="auto" w:fill="auto"/>
          </w:tcPr>
          <w:p w:rsidRPr="00B053A8" w:rsidR="005161C6" w:rsidP="005161C6" w:rsidRDefault="005161C6" w14:paraId="21ABB52A" w14:textId="238764D9">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175C99">
              <w:rPr>
                <w:rFonts w:ascii="Arial" w:hAnsi="Arial" w:eastAsia="Calibri" w:cs="Arial"/>
                <w:b/>
                <w:lang w:eastAsia="en-US"/>
              </w:rPr>
              <w:t xml:space="preserve"> </w:t>
            </w:r>
            <w:r w:rsidRPr="00B053A8">
              <w:rPr>
                <w:rFonts w:ascii="Arial" w:hAnsi="Arial" w:eastAsia="Calibri" w:cs="Arial"/>
                <w:lang w:eastAsia="en-US"/>
              </w:rPr>
              <w:t xml:space="preserve">thanks </w:t>
            </w:r>
            <w:r w:rsidRPr="00B053A8">
              <w:rPr>
                <w:rFonts w:ascii="Arial" w:hAnsi="Arial" w:cs="Arial"/>
              </w:rPr>
              <w:t>Alexandre Bourque, Director, Digital Strategy and Product Solutions, Digital Transformation Branch, Health Canada, and the Public Health Agency of Canada</w:t>
            </w:r>
          </w:p>
        </w:tc>
        <w:tc>
          <w:tcPr>
            <w:tcW w:w="4962" w:type="dxa"/>
            <w:shd w:val="clear" w:color="auto" w:fill="auto"/>
          </w:tcPr>
          <w:p w:rsidR="005161C6" w:rsidP="005161C6" w:rsidRDefault="005161C6" w14:paraId="4361FFD6" w14:textId="77777777">
            <w:pPr>
              <w:widowControl w:val="0"/>
              <w:suppressAutoHyphens w:val="0"/>
              <w:autoSpaceDE w:val="0"/>
              <w:autoSpaceDN w:val="0"/>
              <w:adjustRightInd w:val="0"/>
              <w:spacing w:before="120" w:after="120" w:line="120" w:lineRule="atLeast"/>
              <w:rPr>
                <w:rFonts w:ascii="Arial" w:hAnsi="Arial" w:cs="Arial"/>
                <w:color w:val="0070C0"/>
              </w:rPr>
            </w:pPr>
            <w:r>
              <w:rPr>
                <w:rFonts w:ascii="Arial" w:hAnsi="Arial" w:cs="Arial"/>
                <w:color w:val="0070C0"/>
              </w:rPr>
              <w:t>Alexandre video turns off</w:t>
            </w:r>
          </w:p>
          <w:p w:rsidRPr="00B053A8" w:rsidR="005161C6" w:rsidP="005161C6" w:rsidRDefault="005161C6" w14:paraId="3041E394"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p w:rsidRPr="008C3CCA" w:rsidR="005161C6" w:rsidP="005161C6" w:rsidRDefault="005161C6" w14:paraId="722B00AE" w14:textId="1B32B9DF">
            <w:pPr>
              <w:widowControl w:val="0"/>
              <w:suppressAutoHyphens w:val="0"/>
              <w:autoSpaceDE w:val="0"/>
              <w:autoSpaceDN w:val="0"/>
              <w:adjustRightInd w:val="0"/>
              <w:spacing w:after="0" w:line="120" w:lineRule="atLeast"/>
              <w:rPr>
                <w:rFonts w:ascii="Arial" w:hAnsi="Arial" w:cs="Arial"/>
                <w:b/>
                <w:color w:val="7030A0"/>
              </w:rPr>
            </w:pPr>
            <w:r w:rsidRPr="004259CA">
              <w:rPr>
                <w:rFonts w:ascii="Arial" w:hAnsi="Arial" w:eastAsia="Arial Nova" w:cs="Arial"/>
                <w:b/>
                <w:bCs/>
                <w:u w:val="single"/>
              </w:rPr>
              <w:t>Stéphane</w:t>
            </w:r>
            <w:r w:rsidRPr="00B053A8">
              <w:rPr>
                <w:rFonts w:ascii="Arial" w:hAnsi="Arial" w:eastAsia="Calibri" w:cs="Arial"/>
                <w:lang w:eastAsia="en-US"/>
              </w:rPr>
              <w:t xml:space="preserve"> video turns on</w:t>
            </w:r>
            <w:r w:rsidRPr="00B053A8">
              <w:rPr>
                <w:rFonts w:ascii="Arial" w:hAnsi="Arial" w:eastAsia="Calibri" w:cs="Arial"/>
                <w:lang w:eastAsia="en-US"/>
              </w:rPr>
              <w:br/>
            </w: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w:t>
            </w:r>
            <w:r>
              <w:rPr>
                <w:rFonts w:ascii="Arial" w:hAnsi="Arial" w:cs="Arial"/>
                <w:b/>
                <w:color w:val="7030A0"/>
              </w:rPr>
              <w:t>count and makes it centre stage</w:t>
            </w:r>
          </w:p>
        </w:tc>
        <w:tc>
          <w:tcPr>
            <w:tcW w:w="8079" w:type="dxa"/>
          </w:tcPr>
          <w:p w:rsidRPr="004259CA" w:rsidR="005161C6" w:rsidP="005161C6" w:rsidRDefault="005161C6" w14:paraId="73A8951C"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8C3CCA" w:rsidR="005161C6" w:rsidP="005161C6" w:rsidRDefault="005161C6" w14:paraId="43C37ECC" w14:textId="01E5545C">
            <w:pPr>
              <w:widowControl w:val="0"/>
              <w:suppressAutoHyphens w:val="0"/>
              <w:autoSpaceDE w:val="0"/>
              <w:autoSpaceDN w:val="0"/>
              <w:adjustRightInd w:val="0"/>
              <w:spacing w:before="120" w:after="120" w:line="120" w:lineRule="atLeast"/>
              <w:rPr>
                <w:rFonts w:ascii="Arial" w:hAnsi="Arial" w:cs="Arial"/>
                <w:i/>
                <w:lang w:val="fr-CA"/>
              </w:rPr>
            </w:pPr>
            <w:r w:rsidRPr="0037499D">
              <w:rPr>
                <w:rFonts w:ascii="Arial" w:hAnsi="Arial" w:cs="Arial"/>
                <w:i/>
              </w:rPr>
              <w:t xml:space="preserve">Thank you, Alexandre, for your in-depth and adaptable project on the VaccineConnect platform! </w:t>
            </w:r>
            <w:r w:rsidRPr="008C3CCA">
              <w:rPr>
                <w:rFonts w:ascii="Helvetica" w:hAnsi="Helvetica" w:cs="Helvetica"/>
                <w:color w:val="2E74B5" w:themeColor="accent1" w:themeShade="BF"/>
                <w:shd w:val="clear" w:color="auto" w:fill="FFFFFF"/>
                <w:lang w:val="fr-CA"/>
              </w:rPr>
              <w:t>Je vous remercie, Alexandre, pour votre approfondie et adaptable projet sur la plateforme VaccineConnect!</w:t>
            </w:r>
          </w:p>
          <w:p w:rsidRPr="008C3CCA" w:rsidR="005161C6" w:rsidP="005161C6" w:rsidRDefault="005161C6" w14:paraId="42C6D796" w14:textId="549AFE4A">
            <w:pPr>
              <w:widowControl w:val="0"/>
              <w:suppressAutoHyphens w:val="0"/>
              <w:autoSpaceDE w:val="0"/>
              <w:autoSpaceDN w:val="0"/>
              <w:adjustRightInd w:val="0"/>
              <w:spacing w:after="0" w:line="120" w:lineRule="atLeast"/>
              <w:rPr>
                <w:rFonts w:ascii="Arial" w:hAnsi="Arial" w:eastAsia="Calibri" w:cs="Arial"/>
                <w:b/>
                <w:color w:val="385623"/>
                <w:lang w:val="fr-CA" w:eastAsia="en-US"/>
              </w:rPr>
            </w:pPr>
          </w:p>
        </w:tc>
      </w:tr>
      <w:tr w:rsidRPr="00494646" w:rsidR="005161C6" w:rsidTr="00C529D8" w14:paraId="1323E8BE" w14:textId="77777777">
        <w:tc>
          <w:tcPr>
            <w:tcW w:w="815" w:type="dxa"/>
            <w:shd w:val="clear" w:color="auto" w:fill="auto"/>
          </w:tcPr>
          <w:p w:rsidRPr="00B053A8" w:rsidR="005161C6" w:rsidP="005161C6" w:rsidRDefault="005161C6" w14:paraId="6E2830DA" w14:textId="2A9236BD">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2</w:t>
            </w:r>
            <w:r w:rsidRPr="00B053A8">
              <w:rPr>
                <w:rFonts w:ascii="Arial" w:hAnsi="Arial" w:eastAsia="Calibri" w:cs="Arial"/>
                <w:b/>
                <w:lang w:eastAsia="en-US"/>
              </w:rPr>
              <w:t>:</w:t>
            </w:r>
            <w:r>
              <w:rPr>
                <w:rFonts w:ascii="Arial" w:hAnsi="Arial" w:eastAsia="Calibri" w:cs="Arial"/>
                <w:b/>
                <w:lang w:eastAsia="en-US"/>
              </w:rPr>
              <w:t>53</w:t>
            </w:r>
          </w:p>
        </w:tc>
        <w:tc>
          <w:tcPr>
            <w:tcW w:w="4283" w:type="dxa"/>
            <w:shd w:val="clear" w:color="auto" w:fill="auto"/>
          </w:tcPr>
          <w:p w:rsidRPr="00B053A8" w:rsidR="005161C6" w:rsidP="005161C6" w:rsidRDefault="005161C6" w14:paraId="725C525C" w14:textId="44F6DFED">
            <w:pPr>
              <w:widowControl w:val="0"/>
              <w:suppressAutoHyphens w:val="0"/>
              <w:autoSpaceDE w:val="0"/>
              <w:autoSpaceDN w:val="0"/>
              <w:adjustRightInd w:val="0"/>
              <w:spacing w:before="120" w:after="120" w:line="120" w:lineRule="atLeast"/>
              <w:rPr>
                <w:rFonts w:ascii="Arial" w:hAnsi="Arial" w:eastAsia="Calibri" w:cs="Arial"/>
                <w:color w:val="1F3864"/>
                <w:lang w:eastAsia="en-US"/>
              </w:rPr>
            </w:pPr>
            <w:r w:rsidRPr="004259CA">
              <w:rPr>
                <w:rFonts w:ascii="Arial" w:hAnsi="Arial" w:eastAsia="Arial Nova" w:cs="Arial"/>
                <w:b/>
                <w:bCs/>
              </w:rPr>
              <w:t>Stéphane</w:t>
            </w:r>
            <w:r w:rsidRPr="00B053A8">
              <w:rPr>
                <w:rFonts w:ascii="Arial" w:hAnsi="Arial" w:eastAsia="Calibri" w:cs="Arial"/>
                <w:lang w:eastAsia="en-US"/>
              </w:rPr>
              <w:t xml:space="preserve"> starts Q&amp;A period for first set of panelists</w:t>
            </w:r>
          </w:p>
        </w:tc>
        <w:tc>
          <w:tcPr>
            <w:tcW w:w="4962" w:type="dxa"/>
            <w:shd w:val="clear" w:color="auto" w:fill="auto"/>
          </w:tcPr>
          <w:p w:rsidRPr="00B053A8" w:rsidR="005161C6" w:rsidP="005161C6" w:rsidRDefault="005161C6" w14:paraId="7EE667E5" w14:textId="43D6CF9A">
            <w:pPr>
              <w:widowControl w:val="0"/>
              <w:suppressAutoHyphens w:val="0"/>
              <w:autoSpaceDE w:val="0"/>
              <w:autoSpaceDN w:val="0"/>
              <w:adjustRightInd w:val="0"/>
              <w:spacing w:before="120" w:after="120" w:line="120" w:lineRule="atLeast"/>
              <w:rPr>
                <w:rFonts w:ascii="Arial" w:hAnsi="Arial" w:cs="Arial"/>
                <w:b/>
                <w:bCs/>
                <w:color w:val="7030A0"/>
              </w:rPr>
            </w:pPr>
            <w:r w:rsidRPr="00B053A8">
              <w:rPr>
                <w:rFonts w:ascii="Arial" w:hAnsi="Arial" w:cs="Arial"/>
                <w:b/>
                <w:bCs/>
                <w:color w:val="7030A0"/>
              </w:rPr>
              <w:t>Stefanie will review Q&amp;A from Sli.do and convey question to Stephane via MS Team Chat</w:t>
            </w:r>
          </w:p>
          <w:p w:rsidRPr="00B053A8" w:rsidR="005161C6" w:rsidP="005161C6" w:rsidRDefault="005161C6" w14:paraId="4FCAD02D" w14:textId="77777777">
            <w:pPr>
              <w:widowControl w:val="0"/>
              <w:suppressAutoHyphens w:val="0"/>
              <w:autoSpaceDE w:val="0"/>
              <w:autoSpaceDN w:val="0"/>
              <w:adjustRightInd w:val="0"/>
              <w:spacing w:before="120" w:after="120" w:line="120" w:lineRule="atLeast"/>
              <w:rPr>
                <w:rFonts w:ascii="Arial" w:hAnsi="Arial" w:cs="Arial"/>
                <w:color w:val="2E74B5" w:themeColor="accent1" w:themeShade="BF"/>
              </w:rPr>
            </w:pPr>
            <w:r w:rsidRPr="00B053A8">
              <w:rPr>
                <w:rFonts w:ascii="Arial" w:hAnsi="Arial" w:cs="Arial"/>
                <w:color w:val="2E74B5" w:themeColor="accent1" w:themeShade="BF"/>
              </w:rPr>
              <w:t xml:space="preserve">Dara turns on her video and Alexandre remains </w:t>
            </w:r>
            <w:r w:rsidRPr="00B053A8">
              <w:rPr>
                <w:rFonts w:ascii="Arial" w:hAnsi="Arial" w:cs="Arial"/>
                <w:color w:val="2E74B5" w:themeColor="accent1" w:themeShade="BF"/>
              </w:rPr>
              <w:lastRenderedPageBreak/>
              <w:t>on video</w:t>
            </w:r>
          </w:p>
          <w:p w:rsidR="005161C6" w:rsidP="005161C6" w:rsidRDefault="005161C6" w14:paraId="29B35FB0" w14:textId="43435405">
            <w:pPr>
              <w:widowControl w:val="0"/>
              <w:suppressAutoHyphens w:val="0"/>
              <w:autoSpaceDE w:val="0"/>
              <w:autoSpaceDN w:val="0"/>
              <w:adjustRightInd w:val="0"/>
              <w:spacing w:before="120" w:after="120" w:line="120" w:lineRule="atLeast"/>
              <w:rPr>
                <w:rFonts w:ascii="Arial" w:hAnsi="Arial" w:eastAsia="Arial Nova" w:cs="Arial"/>
                <w:b/>
                <w:bCs/>
                <w:u w:val="single"/>
              </w:rPr>
            </w:pPr>
            <w:r w:rsidRPr="00B22C7C">
              <w:rPr>
                <w:rFonts w:ascii="Arial" w:hAnsi="Arial" w:eastAsia="Arial Nova" w:cs="Arial"/>
                <w:bCs/>
                <w:color w:val="2E74B5" w:themeColor="accent1" w:themeShade="BF"/>
              </w:rPr>
              <w:t>Stefanie will post question in the private chat and</w:t>
            </w:r>
            <w:r w:rsidRPr="00B22C7C">
              <w:rPr>
                <w:rFonts w:ascii="Arial" w:hAnsi="Arial" w:eastAsia="Arial Nova" w:cs="Arial"/>
                <w:b/>
                <w:bCs/>
                <w:color w:val="2E74B5" w:themeColor="accent1" w:themeShade="BF"/>
                <w:u w:val="single"/>
              </w:rPr>
              <w:t xml:space="preserve"> </w:t>
            </w:r>
            <w:r w:rsidRPr="00B22C7C">
              <w:rPr>
                <w:rFonts w:ascii="Arial" w:hAnsi="Arial" w:cs="Arial"/>
                <w:bCs/>
                <w:highlight w:val="yellow"/>
              </w:rPr>
              <w:t xml:space="preserve">post questions </w:t>
            </w:r>
            <w:r>
              <w:rPr>
                <w:rFonts w:ascii="Arial" w:hAnsi="Arial" w:cs="Arial"/>
                <w:bCs/>
                <w:highlight w:val="yellow"/>
              </w:rPr>
              <w:t>on Sli.do 7, 12</w:t>
            </w:r>
            <w:r w:rsidRPr="00B22C7C">
              <w:rPr>
                <w:rFonts w:ascii="Arial" w:hAnsi="Arial" w:cs="Arial"/>
                <w:bCs/>
                <w:highlight w:val="yellow"/>
              </w:rPr>
              <w:t xml:space="preserve"> and </w:t>
            </w:r>
            <w:r>
              <w:rPr>
                <w:rFonts w:ascii="Arial" w:hAnsi="Arial" w:cs="Arial"/>
                <w:bCs/>
                <w:highlight w:val="yellow"/>
              </w:rPr>
              <w:t>1</w:t>
            </w:r>
            <w:r w:rsidRPr="00B22C7C">
              <w:rPr>
                <w:rFonts w:ascii="Arial" w:hAnsi="Arial" w:cs="Arial"/>
                <w:bCs/>
                <w:highlight w:val="yellow"/>
              </w:rPr>
              <w:t xml:space="preserve"> from</w:t>
            </w:r>
            <w:r w:rsidRPr="00B22C7C">
              <w:rPr>
                <w:rFonts w:ascii="Arial" w:hAnsi="Arial" w:cs="Arial"/>
                <w:b/>
                <w:bCs/>
              </w:rPr>
              <w:t xml:space="preserve"> </w:t>
            </w:r>
            <w:r w:rsidRPr="00B22C7C">
              <w:rPr>
                <w:rFonts w:ascii="Arial" w:hAnsi="Arial" w:cs="Arial"/>
                <w:bCs/>
                <w:highlight w:val="yellow"/>
              </w:rPr>
              <w:t>document name -</w:t>
            </w:r>
            <w:r w:rsidRPr="00B22C7C">
              <w:rPr>
                <w:highlight w:val="yellow"/>
              </w:rPr>
              <w:t xml:space="preserve"> </w:t>
            </w:r>
            <w:r w:rsidRPr="00B22C7C">
              <w:rPr>
                <w:rFonts w:ascii="Arial" w:hAnsi="Arial" w:cs="Arial"/>
                <w:bCs/>
                <w:highlight w:val="yellow"/>
              </w:rPr>
              <w:t>Moderator questions for panelists_PM EVENT_12-22-2021 and Moderator questions for panelists_PM EVENT_12-22-2021_FR</w:t>
            </w:r>
          </w:p>
          <w:p w:rsidR="005161C6" w:rsidP="005161C6" w:rsidRDefault="005161C6" w14:paraId="32DAF5B3" w14:textId="77777777">
            <w:pPr>
              <w:widowControl w:val="0"/>
              <w:suppressAutoHyphens w:val="0"/>
              <w:autoSpaceDE w:val="0"/>
              <w:autoSpaceDN w:val="0"/>
              <w:adjustRightInd w:val="0"/>
              <w:spacing w:before="120" w:after="120" w:line="120" w:lineRule="atLeast"/>
              <w:rPr>
                <w:rFonts w:ascii="Arial" w:hAnsi="Arial" w:eastAsia="Arial Nova" w:cs="Arial"/>
                <w:b/>
                <w:bCs/>
                <w:u w:val="single"/>
              </w:rPr>
            </w:pPr>
          </w:p>
          <w:p w:rsidRPr="00B053A8" w:rsidR="005161C6" w:rsidP="005161C6" w:rsidRDefault="005161C6" w14:paraId="02041708" w14:textId="477A1DED">
            <w:pPr>
              <w:widowControl w:val="0"/>
              <w:suppressAutoHyphens w:val="0"/>
              <w:autoSpaceDE w:val="0"/>
              <w:autoSpaceDN w:val="0"/>
              <w:adjustRightInd w:val="0"/>
              <w:spacing w:before="120" w:after="120" w:line="120" w:lineRule="atLeast"/>
              <w:rPr>
                <w:rFonts w:ascii="Arial" w:hAnsi="Arial" w:cs="Arial"/>
                <w:color w:val="2E74B5" w:themeColor="accent1" w:themeShade="BF"/>
              </w:rPr>
            </w:pPr>
            <w:r w:rsidRPr="00A922CE">
              <w:rPr>
                <w:rFonts w:ascii="Arial" w:hAnsi="Arial" w:eastAsia="Arial Nova" w:cs="Arial"/>
                <w:b/>
                <w:bCs/>
              </w:rPr>
              <w:t>Stéphane</w:t>
            </w:r>
            <w:r w:rsidRPr="00B053A8">
              <w:rPr>
                <w:rFonts w:ascii="Arial" w:hAnsi="Arial" w:cs="Arial"/>
                <w:color w:val="2E74B5" w:themeColor="accent1" w:themeShade="BF"/>
              </w:rPr>
              <w:t xml:space="preserve"> turn on his video</w:t>
            </w:r>
            <w:r>
              <w:rPr>
                <w:rFonts w:ascii="Arial" w:hAnsi="Arial" w:cs="Arial"/>
                <w:color w:val="2E74B5" w:themeColor="accent1" w:themeShade="BF"/>
              </w:rPr>
              <w:br/>
            </w:r>
          </w:p>
          <w:p w:rsidRPr="00B053A8" w:rsidR="005161C6" w:rsidP="005161C6" w:rsidRDefault="005161C6" w14:paraId="78A81BBC" w14:textId="1BB46FA7">
            <w:pPr>
              <w:widowControl w:val="0"/>
              <w:suppressAutoHyphens w:val="0"/>
              <w:autoSpaceDE w:val="0"/>
              <w:autoSpaceDN w:val="0"/>
              <w:adjustRightInd w:val="0"/>
              <w:spacing w:before="120" w:after="120" w:line="120" w:lineRule="atLeast"/>
              <w:rPr>
                <w:rFonts w:ascii="Arial" w:hAnsi="Arial" w:eastAsia="Calibri" w:cs="Arial"/>
                <w:b/>
                <w:color w:val="5B9BD5"/>
                <w:lang w:eastAsia="en-US"/>
              </w:rPr>
            </w:pPr>
            <w:r w:rsidRPr="004259CA">
              <w:rPr>
                <w:rFonts w:ascii="Arial" w:hAnsi="Arial" w:eastAsia="Arial Nova" w:cs="Arial"/>
                <w:b/>
                <w:bCs/>
              </w:rPr>
              <w:t>Stéphane</w:t>
            </w:r>
            <w:r w:rsidRPr="00B053A8">
              <w:rPr>
                <w:rFonts w:ascii="Arial" w:hAnsi="Arial" w:eastAsia="Calibri" w:cs="Arial"/>
                <w:b/>
                <w:color w:val="2E74B5" w:themeColor="accent1" w:themeShade="BF"/>
                <w:lang w:eastAsia="en-US"/>
              </w:rPr>
              <w:t xml:space="preserve"> will convey questions to panelists</w:t>
            </w:r>
          </w:p>
        </w:tc>
        <w:tc>
          <w:tcPr>
            <w:tcW w:w="8079" w:type="dxa"/>
          </w:tcPr>
          <w:p w:rsidRPr="004259CA" w:rsidR="005161C6" w:rsidP="005161C6" w:rsidRDefault="005161C6" w14:paraId="42325760"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lastRenderedPageBreak/>
              <w:t>Stéphane</w:t>
            </w:r>
            <w:r w:rsidRPr="004259CA">
              <w:rPr>
                <w:rFonts w:ascii="Arial" w:hAnsi="Arial" w:eastAsia="Calibri" w:cs="Arial"/>
                <w:b/>
                <w:u w:val="single"/>
                <w:lang w:eastAsia="en-US"/>
              </w:rPr>
              <w:t>:</w:t>
            </w:r>
          </w:p>
          <w:p w:rsidRPr="008C3CCA" w:rsidR="005161C6" w:rsidP="005161C6" w:rsidRDefault="005161C6" w14:paraId="52F075CC" w14:textId="642E28DD">
            <w:pPr>
              <w:widowControl w:val="0"/>
              <w:suppressAutoHyphens w:val="0"/>
              <w:autoSpaceDE w:val="0"/>
              <w:autoSpaceDN w:val="0"/>
              <w:adjustRightInd w:val="0"/>
              <w:spacing w:after="0" w:line="120" w:lineRule="atLeast"/>
              <w:rPr>
                <w:rFonts w:ascii="Arial" w:hAnsi="Arial" w:cs="Arial"/>
                <w:i/>
                <w:lang w:val="fr-CA"/>
              </w:rPr>
            </w:pPr>
            <w:r w:rsidRPr="0037499D">
              <w:rPr>
                <w:rFonts w:ascii="Arial" w:hAnsi="Arial" w:cs="Arial"/>
                <w:i/>
              </w:rPr>
              <w:t xml:space="preserve">I am sure our participants have provocative questions. Everyone, please ensure to submit your questions through Sli.do and we will be starting our first Q&amp;A period for our two panelists. </w:t>
            </w:r>
            <w:r w:rsidRPr="008C3CCA">
              <w:rPr>
                <w:rFonts w:ascii="Helvetica" w:hAnsi="Helvetica" w:cs="Helvetica"/>
                <w:color w:val="2E74B5" w:themeColor="accent1" w:themeShade="BF"/>
                <w:shd w:val="clear" w:color="auto" w:fill="FFFFFF"/>
                <w:lang w:val="fr-CA"/>
              </w:rPr>
              <w:t xml:space="preserve">Je suis certain que nos participants ont des questions provocatrice. Tout le monde, veuillez vous assurer de soumettre vos </w:t>
            </w:r>
            <w:r w:rsidRPr="008C3CCA">
              <w:rPr>
                <w:rFonts w:ascii="Helvetica" w:hAnsi="Helvetica" w:cs="Helvetica"/>
                <w:color w:val="2E74B5" w:themeColor="accent1" w:themeShade="BF"/>
                <w:shd w:val="clear" w:color="auto" w:fill="FFFFFF"/>
                <w:lang w:val="fr-CA"/>
              </w:rPr>
              <w:lastRenderedPageBreak/>
              <w:t>questions par l’entremise de Sli.do et nous commencerons notre première période de questions et réponses pour nos deux experts.</w:t>
            </w:r>
          </w:p>
          <w:p w:rsidRPr="008C3CCA" w:rsidR="005161C6" w:rsidP="005161C6" w:rsidRDefault="005161C6" w14:paraId="396D6771" w14:textId="7E13F96F">
            <w:pPr>
              <w:widowControl w:val="0"/>
              <w:suppressAutoHyphens w:val="0"/>
              <w:autoSpaceDE w:val="0"/>
              <w:autoSpaceDN w:val="0"/>
              <w:adjustRightInd w:val="0"/>
              <w:spacing w:after="0" w:line="120" w:lineRule="atLeast"/>
              <w:rPr>
                <w:rFonts w:ascii="Arial" w:hAnsi="Arial" w:eastAsia="Calibri" w:cs="Arial"/>
                <w:i/>
                <w:color w:val="2E74B5" w:themeColor="accent1" w:themeShade="BF"/>
                <w:lang w:val="fr-CA" w:eastAsia="en-US"/>
              </w:rPr>
            </w:pPr>
            <w:r>
              <w:rPr>
                <w:rFonts w:ascii="Arial" w:hAnsi="Arial" w:eastAsia="Calibri" w:cs="Arial"/>
                <w:i/>
                <w:lang w:val="fr-CA" w:eastAsia="en-US"/>
              </w:rPr>
              <w:br/>
            </w:r>
            <w:r w:rsidRPr="008C3CCA">
              <w:rPr>
                <w:rFonts w:ascii="Arial" w:hAnsi="Arial" w:eastAsia="Calibri" w:cs="Arial"/>
                <w:i/>
                <w:lang w:val="fr-CA" w:eastAsia="en-US"/>
              </w:rPr>
              <w:t>We’ll start with questions coming in from Sli.do get to conversation started/</w:t>
            </w:r>
            <w:r w:rsidRPr="008C3CCA">
              <w:rPr>
                <w:rFonts w:ascii="Helvetica" w:hAnsi="Helvetica" w:cs="Helvetica"/>
                <w:color w:val="555555"/>
                <w:shd w:val="clear" w:color="auto" w:fill="FFFFFF"/>
                <w:lang w:val="fr-CA"/>
              </w:rPr>
              <w:t xml:space="preserve"> </w:t>
            </w:r>
            <w:r w:rsidRPr="008C3CCA">
              <w:rPr>
                <w:rFonts w:ascii="Helvetica" w:hAnsi="Helvetica" w:cs="Helvetica"/>
                <w:color w:val="2E74B5" w:themeColor="accent1" w:themeShade="BF"/>
                <w:shd w:val="clear" w:color="auto" w:fill="FFFFFF"/>
                <w:lang w:val="fr-CA"/>
              </w:rPr>
              <w:t>Nous allons commencer avec les questions en provenance Sli.do obtenir</w:t>
            </w:r>
            <w:r>
              <w:rPr>
                <w:rFonts w:ascii="Helvetica" w:hAnsi="Helvetica" w:cs="Helvetica"/>
                <w:color w:val="2E74B5" w:themeColor="accent1" w:themeShade="BF"/>
                <w:shd w:val="clear" w:color="auto" w:fill="FFFFFF"/>
                <w:lang w:val="fr-CA"/>
              </w:rPr>
              <w:t xml:space="preserve"> à la conversation a commencé à :</w:t>
            </w:r>
          </w:p>
          <w:p w:rsidRPr="008C3CCA" w:rsidR="005161C6" w:rsidP="005161C6" w:rsidRDefault="005161C6" w14:paraId="6E1831B3" w14:textId="77777777">
            <w:pPr>
              <w:widowControl w:val="0"/>
              <w:suppressAutoHyphens w:val="0"/>
              <w:autoSpaceDE w:val="0"/>
              <w:autoSpaceDN w:val="0"/>
              <w:adjustRightInd w:val="0"/>
              <w:spacing w:after="0" w:line="120" w:lineRule="atLeast"/>
              <w:rPr>
                <w:rFonts w:ascii="Arial" w:hAnsi="Arial" w:eastAsia="Calibri" w:cs="Arial"/>
                <w:i/>
                <w:lang w:val="fr-CA" w:eastAsia="en-US"/>
              </w:rPr>
            </w:pPr>
          </w:p>
          <w:p w:rsidRPr="00E1739D" w:rsidR="005161C6" w:rsidP="005161C6" w:rsidRDefault="005161C6" w14:paraId="0E73A387" w14:textId="2866D708">
            <w:pPr>
              <w:pStyle w:val="ListParagraph"/>
              <w:widowControl w:val="0"/>
              <w:numPr>
                <w:ilvl w:val="0"/>
                <w:numId w:val="6"/>
              </w:numPr>
              <w:suppressAutoHyphens w:val="0"/>
              <w:autoSpaceDE w:val="0"/>
              <w:autoSpaceDN w:val="0"/>
              <w:adjustRightInd w:val="0"/>
              <w:spacing w:after="0" w:line="120" w:lineRule="atLeast"/>
              <w:rPr>
                <w:rStyle w:val="eop"/>
                <w:rFonts w:ascii="Arial" w:hAnsi="Arial" w:eastAsia="Calibri" w:cs="Arial"/>
                <w:i/>
                <w:highlight w:val="cyan"/>
                <w:lang w:val="fr-CA" w:eastAsia="en-US"/>
              </w:rPr>
            </w:pPr>
            <w:r w:rsidRPr="0037499D">
              <w:rPr>
                <w:rStyle w:val="normaltextrun"/>
                <w:rFonts w:ascii="Arial" w:hAnsi="Arial" w:cs="Arial"/>
                <w:i/>
                <w:highlight w:val="cyan"/>
                <w:shd w:val="clear" w:color="auto" w:fill="FFFFFF"/>
                <w:lang w:val="en-US"/>
              </w:rPr>
              <w:t>What are the ways to implement product management strategies within a government setting?</w:t>
            </w:r>
            <w:r w:rsidRPr="0037499D">
              <w:rPr>
                <w:rStyle w:val="eop"/>
                <w:rFonts w:ascii="Arial" w:hAnsi="Arial" w:cs="Arial"/>
                <w:i/>
                <w:highlight w:val="cyan"/>
                <w:shd w:val="clear" w:color="auto" w:fill="FFFFFF"/>
              </w:rPr>
              <w:t> </w:t>
            </w:r>
            <w:r>
              <w:rPr>
                <w:rFonts w:ascii="Helvetica" w:hAnsi="Helvetica" w:cs="Helvetica"/>
                <w:color w:val="555555"/>
                <w:shd w:val="clear" w:color="auto" w:fill="FFFFFF"/>
              </w:rPr>
              <w:t> </w:t>
            </w:r>
            <w:r w:rsidRPr="00E1739D">
              <w:rPr>
                <w:rFonts w:ascii="Helvetica" w:hAnsi="Helvetica" w:cs="Helvetica"/>
                <w:color w:val="2E74B5" w:themeColor="accent1" w:themeShade="BF"/>
                <w:shd w:val="clear" w:color="auto" w:fill="FFFFFF"/>
                <w:lang w:val="fr-CA"/>
              </w:rPr>
              <w:t>Quelles sont les façons de mettre en œuvre des stratégies de gestion des produits dans un établissement du gouvernement?</w:t>
            </w:r>
          </w:p>
          <w:p w:rsidRPr="00E1739D" w:rsidR="005161C6" w:rsidP="005161C6" w:rsidRDefault="005161C6" w14:paraId="50085CCE" w14:textId="2FE707EB">
            <w:pPr>
              <w:pStyle w:val="ListParagraph"/>
              <w:widowControl w:val="0"/>
              <w:numPr>
                <w:ilvl w:val="0"/>
                <w:numId w:val="6"/>
              </w:numPr>
              <w:suppressAutoHyphens w:val="0"/>
              <w:autoSpaceDE w:val="0"/>
              <w:autoSpaceDN w:val="0"/>
              <w:adjustRightInd w:val="0"/>
              <w:spacing w:after="0" w:line="120" w:lineRule="atLeast"/>
              <w:rPr>
                <w:rStyle w:val="eop"/>
                <w:rFonts w:ascii="Arial" w:hAnsi="Arial" w:eastAsia="Calibri" w:cs="Arial"/>
                <w:i/>
                <w:highlight w:val="cyan"/>
                <w:lang w:val="fr-CA" w:eastAsia="en-US"/>
              </w:rPr>
            </w:pPr>
            <w:r w:rsidRPr="0037499D">
              <w:rPr>
                <w:rStyle w:val="normaltextrun"/>
                <w:rFonts w:ascii="Arial" w:hAnsi="Arial" w:cs="Arial"/>
                <w:i/>
                <w:highlight w:val="cyan"/>
                <w:shd w:val="clear" w:color="auto" w:fill="FFFFFF"/>
                <w:lang w:val="en-US"/>
              </w:rPr>
              <w:t>What is an MVP (Minimally Viable Product)? What are the key roles needed in successfully delivering a minimally viable product?</w:t>
            </w:r>
            <w:r w:rsidRPr="0037499D">
              <w:rPr>
                <w:rStyle w:val="eop"/>
                <w:rFonts w:ascii="Arial" w:hAnsi="Arial" w:cs="Arial"/>
                <w:i/>
                <w:highlight w:val="cyan"/>
                <w:shd w:val="clear" w:color="auto" w:fill="FFFFFF"/>
              </w:rPr>
              <w:t> </w:t>
            </w:r>
            <w:r w:rsidRPr="00E1739D">
              <w:rPr>
                <w:rFonts w:ascii="Helvetica" w:hAnsi="Helvetica" w:cs="Helvetica"/>
                <w:color w:val="2E74B5" w:themeColor="accent1" w:themeShade="BF"/>
                <w:shd w:val="clear" w:color="auto" w:fill="FFFFFF"/>
                <w:lang w:val="fr-CA"/>
              </w:rPr>
              <w:t>Qu’est-ce qu’un MVP (produit de façon minimale viable)? Quels sont les principaux rôles nécessaires avec succès un produit viable minimale?</w:t>
            </w:r>
          </w:p>
          <w:p w:rsidRPr="00E1739D" w:rsidR="005161C6" w:rsidP="005161C6" w:rsidRDefault="005161C6" w14:paraId="54E11D2A" w14:textId="62584BB8">
            <w:pPr>
              <w:pStyle w:val="ListParagraph"/>
              <w:widowControl w:val="0"/>
              <w:numPr>
                <w:ilvl w:val="0"/>
                <w:numId w:val="6"/>
              </w:numPr>
              <w:suppressAutoHyphens w:val="0"/>
              <w:autoSpaceDE w:val="0"/>
              <w:autoSpaceDN w:val="0"/>
              <w:adjustRightInd w:val="0"/>
              <w:spacing w:after="0" w:line="120" w:lineRule="atLeast"/>
              <w:rPr>
                <w:rFonts w:ascii="Arial" w:hAnsi="Arial" w:eastAsia="Calibri" w:cs="Arial"/>
                <w:i/>
                <w:highlight w:val="cyan"/>
                <w:lang w:val="fr-CA" w:eastAsia="en-US"/>
              </w:rPr>
            </w:pPr>
            <w:r w:rsidRPr="00B4575E">
              <w:rPr>
                <w:rStyle w:val="normaltextrun"/>
                <w:rFonts w:ascii="Arial" w:hAnsi="Arial" w:cs="Arial"/>
                <w:i/>
                <w:highlight w:val="cyan"/>
                <w:shd w:val="clear" w:color="auto" w:fill="FFFFFF"/>
                <w:lang w:val="en-US"/>
              </w:rPr>
              <w:t>How does applying product management methodologies improve deliverables and accelerate progress?</w:t>
            </w:r>
            <w:r>
              <w:rPr>
                <w:rFonts w:ascii="Helvetica" w:hAnsi="Helvetica" w:cs="Helvetica"/>
                <w:color w:val="555555"/>
                <w:shd w:val="clear" w:color="auto" w:fill="FFFFFF"/>
              </w:rPr>
              <w:t xml:space="preserve"> </w:t>
            </w:r>
            <w:r w:rsidRPr="00E1739D">
              <w:rPr>
                <w:rFonts w:ascii="Helvetica" w:hAnsi="Helvetica" w:cs="Helvetica"/>
                <w:color w:val="2E74B5" w:themeColor="accent1" w:themeShade="BF"/>
                <w:shd w:val="clear" w:color="auto" w:fill="FFFFFF"/>
                <w:lang w:val="fr-CA"/>
              </w:rPr>
              <w:t>Comment appliquer les méthodes de gestion des produits d’améliorer les produits livrables et accélérer les progrès?</w:t>
            </w:r>
          </w:p>
        </w:tc>
      </w:tr>
      <w:tr w:rsidRPr="00494646" w:rsidR="005161C6" w:rsidTr="00C529D8" w14:paraId="7DC13694" w14:textId="77777777">
        <w:tc>
          <w:tcPr>
            <w:tcW w:w="815" w:type="dxa"/>
            <w:shd w:val="clear" w:color="auto" w:fill="auto"/>
          </w:tcPr>
          <w:p w:rsidRPr="00B053A8" w:rsidR="005161C6" w:rsidP="005161C6" w:rsidRDefault="005161C6" w14:paraId="37E254B4" w14:textId="3ADF1D5C">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3:13</w:t>
            </w:r>
          </w:p>
        </w:tc>
        <w:tc>
          <w:tcPr>
            <w:tcW w:w="4283" w:type="dxa"/>
            <w:shd w:val="clear" w:color="auto" w:fill="auto"/>
          </w:tcPr>
          <w:p w:rsidR="005161C6" w:rsidP="005161C6" w:rsidRDefault="005161C6" w14:paraId="6C0A3050" w14:textId="77777777">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cs="Arial"/>
              </w:rPr>
              <w:t xml:space="preserve"> thanks Dara Renton and Alexandre Bourque then introduces the second panelist discussion period</w:t>
            </w:r>
          </w:p>
          <w:p w:rsidRPr="00B053A8" w:rsidR="003D5705" w:rsidP="005161C6" w:rsidRDefault="003D5705" w14:paraId="64DCE2C5" w14:textId="6CA75F91">
            <w:pPr>
              <w:widowControl w:val="0"/>
              <w:suppressAutoHyphens w:val="0"/>
              <w:autoSpaceDE w:val="0"/>
              <w:autoSpaceDN w:val="0"/>
              <w:adjustRightInd w:val="0"/>
              <w:spacing w:before="120" w:after="120" w:line="120" w:lineRule="atLeast"/>
              <w:rPr>
                <w:rFonts w:ascii="Arial" w:hAnsi="Arial" w:eastAsia="Calibri" w:cs="Arial"/>
                <w:b/>
                <w:color w:val="FF0000"/>
                <w:lang w:eastAsia="en-US"/>
              </w:rPr>
            </w:pPr>
          </w:p>
        </w:tc>
        <w:tc>
          <w:tcPr>
            <w:tcW w:w="4962" w:type="dxa"/>
            <w:shd w:val="clear" w:color="auto" w:fill="auto"/>
          </w:tcPr>
          <w:p w:rsidRPr="00B053A8" w:rsidR="005161C6" w:rsidP="005161C6" w:rsidRDefault="005161C6" w14:paraId="4DC0A6A0" w14:textId="77777777">
            <w:pPr>
              <w:widowControl w:val="0"/>
              <w:suppressAutoHyphens w:val="0"/>
              <w:autoSpaceDE w:val="0"/>
              <w:autoSpaceDN w:val="0"/>
              <w:adjustRightInd w:val="0"/>
              <w:spacing w:before="120" w:after="120" w:line="120" w:lineRule="atLeast"/>
              <w:rPr>
                <w:rFonts w:ascii="Arial" w:hAnsi="Arial" w:cs="Arial"/>
                <w:color w:val="0070C0"/>
              </w:rPr>
            </w:pPr>
            <w:r w:rsidRPr="00B053A8">
              <w:rPr>
                <w:rFonts w:ascii="Arial" w:hAnsi="Arial" w:cs="Arial"/>
                <w:color w:val="2E74B5" w:themeColor="accent1" w:themeShade="BF"/>
              </w:rPr>
              <w:t>Dara and Alexandre turn off their video</w:t>
            </w:r>
          </w:p>
        </w:tc>
        <w:tc>
          <w:tcPr>
            <w:tcW w:w="8079" w:type="dxa"/>
          </w:tcPr>
          <w:p w:rsidRPr="004259CA" w:rsidR="005161C6" w:rsidP="005161C6" w:rsidRDefault="005161C6" w14:paraId="5C001105"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E1739D" w:rsidR="005161C6" w:rsidP="005161C6" w:rsidRDefault="005161C6" w14:paraId="72CB154A" w14:textId="7DC94EBC">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37499D">
              <w:rPr>
                <w:rFonts w:ascii="Arial" w:hAnsi="Arial" w:eastAsia="Calibri" w:cs="Arial"/>
                <w:i/>
                <w:lang w:eastAsia="en-US"/>
              </w:rPr>
              <w:t>Thank you everyone for making this event engaging and responsive. This Q&amp;A sparked critical thoughts and very fruitful and certainly left us with lots to reflect on.</w:t>
            </w:r>
            <w:r>
              <w:rPr>
                <w:rFonts w:ascii="Arial" w:hAnsi="Arial" w:eastAsia="Calibri" w:cs="Arial"/>
                <w:i/>
                <w:lang w:eastAsia="en-US"/>
              </w:rPr>
              <w:t xml:space="preserve"> </w:t>
            </w:r>
            <w:r w:rsidRPr="00E1739D">
              <w:rPr>
                <w:rFonts w:ascii="Helvetica" w:hAnsi="Helvetica" w:cs="Helvetica"/>
                <w:color w:val="2E74B5" w:themeColor="accent1" w:themeShade="BF"/>
                <w:shd w:val="clear" w:color="auto" w:fill="FFFFFF"/>
                <w:lang w:val="fr-CA"/>
              </w:rPr>
              <w:t>Merci à vous tous pour faire de cet événement captivant et recevable. Cette critique de Q et R suscité des réflexions et très fructueuse et certainement nous a laissé beaucoup à réfléchir.</w:t>
            </w:r>
            <w:r w:rsidRPr="00E1739D">
              <w:rPr>
                <w:rFonts w:ascii="Arial" w:hAnsi="Arial" w:eastAsia="Calibri" w:cs="Arial"/>
                <w:i/>
                <w:color w:val="2E74B5" w:themeColor="accent1" w:themeShade="BF"/>
                <w:lang w:val="fr-CA" w:eastAsia="en-US"/>
              </w:rPr>
              <w:t xml:space="preserve"> </w:t>
            </w:r>
          </w:p>
          <w:p w:rsidRPr="00E1739D" w:rsidR="005161C6" w:rsidP="005161C6" w:rsidRDefault="005161C6" w14:paraId="1B275210" w14:textId="31FEF45A">
            <w:pPr>
              <w:widowControl w:val="0"/>
              <w:suppressAutoHyphens w:val="0"/>
              <w:autoSpaceDE w:val="0"/>
              <w:autoSpaceDN w:val="0"/>
              <w:adjustRightInd w:val="0"/>
              <w:spacing w:before="120" w:after="120" w:line="120" w:lineRule="atLeast"/>
              <w:rPr>
                <w:rFonts w:ascii="Arial" w:hAnsi="Arial" w:eastAsia="Calibri" w:cs="Arial"/>
                <w:i/>
                <w:color w:val="2E74B5" w:themeColor="accent1" w:themeShade="BF"/>
                <w:lang w:val="fr-CA" w:eastAsia="en-US"/>
              </w:rPr>
            </w:pPr>
            <w:r w:rsidRPr="0037499D">
              <w:rPr>
                <w:rFonts w:ascii="Arial" w:hAnsi="Arial" w:eastAsia="Calibri" w:cs="Arial"/>
                <w:i/>
                <w:lang w:eastAsia="en-US"/>
              </w:rPr>
              <w:t xml:space="preserve">Thank you, </w:t>
            </w:r>
            <w:r w:rsidRPr="0037499D">
              <w:rPr>
                <w:rFonts w:ascii="Arial" w:hAnsi="Arial" w:eastAsia="Calibri" w:cs="Arial"/>
                <w:b/>
                <w:i/>
                <w:lang w:eastAsia="en-US"/>
              </w:rPr>
              <w:t>Alexandre</w:t>
            </w:r>
            <w:r w:rsidRPr="0037499D">
              <w:rPr>
                <w:rFonts w:ascii="Arial" w:hAnsi="Arial" w:eastAsia="Calibri" w:cs="Arial"/>
                <w:i/>
                <w:lang w:eastAsia="en-US"/>
              </w:rPr>
              <w:t xml:space="preserve">, and </w:t>
            </w:r>
            <w:r w:rsidRPr="0037499D">
              <w:rPr>
                <w:rFonts w:ascii="Arial" w:hAnsi="Arial" w:eastAsia="Calibri" w:cs="Arial"/>
                <w:b/>
                <w:i/>
                <w:lang w:eastAsia="en-US"/>
              </w:rPr>
              <w:t>Dara</w:t>
            </w:r>
            <w:r w:rsidRPr="0037499D">
              <w:rPr>
                <w:rFonts w:ascii="Arial" w:hAnsi="Arial" w:eastAsia="Calibri" w:cs="Arial"/>
                <w:i/>
                <w:lang w:eastAsia="en-US"/>
              </w:rPr>
              <w:t>, for bringing</w:t>
            </w:r>
            <w:r>
              <w:rPr>
                <w:rFonts w:ascii="Arial" w:hAnsi="Arial" w:eastAsia="Calibri" w:cs="Arial"/>
                <w:i/>
                <w:lang w:eastAsia="en-US"/>
              </w:rPr>
              <w:t xml:space="preserve"> you are “A” game to our event! </w:t>
            </w:r>
            <w:r w:rsidRPr="00E1739D">
              <w:rPr>
                <w:rFonts w:ascii="Helvetica" w:hAnsi="Helvetica" w:cs="Helvetica"/>
                <w:color w:val="2E74B5" w:themeColor="accent1" w:themeShade="BF"/>
                <w:shd w:val="clear" w:color="auto" w:fill="FFFFFF"/>
                <w:lang w:val="fr-CA"/>
              </w:rPr>
              <w:t>Je vous remercie, Alexandre, et Dara, d’avoir porté vous êtes « a » jeu à notre événement!</w:t>
            </w:r>
          </w:p>
          <w:p w:rsidRPr="00E1739D" w:rsidR="005161C6" w:rsidP="005161C6" w:rsidRDefault="005161C6" w14:paraId="19A91627" w14:textId="2454D39B">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37499D">
              <w:rPr>
                <w:rFonts w:ascii="Arial" w:hAnsi="Arial" w:eastAsia="Calibri" w:cs="Arial"/>
                <w:i/>
                <w:lang w:eastAsia="en-US"/>
              </w:rPr>
              <w:t xml:space="preserve">Thank you everyone for your continued participation and sharing throughout today’s session. </w:t>
            </w:r>
            <w:r w:rsidRPr="00E1739D">
              <w:rPr>
                <w:rFonts w:ascii="Helvetica" w:hAnsi="Helvetica" w:cs="Helvetica"/>
                <w:color w:val="2E74B5" w:themeColor="accent1" w:themeShade="BF"/>
                <w:shd w:val="clear" w:color="auto" w:fill="FFFFFF"/>
                <w:lang w:val="fr-CA"/>
              </w:rPr>
              <w:t>Je vous remercie tous pour votre participation continue et de partage tout au long de la séance d’aujourd’hui.</w:t>
            </w:r>
          </w:p>
          <w:p w:rsidR="005161C6" w:rsidP="005161C6" w:rsidRDefault="005161C6" w14:paraId="3DCE8A40" w14:textId="77777777">
            <w:pPr>
              <w:widowControl w:val="0"/>
              <w:suppressAutoHyphens w:val="0"/>
              <w:autoSpaceDE w:val="0"/>
              <w:autoSpaceDN w:val="0"/>
              <w:adjustRightInd w:val="0"/>
              <w:spacing w:before="120" w:after="120" w:line="120" w:lineRule="atLeast"/>
              <w:rPr>
                <w:rFonts w:ascii="Helvetica" w:hAnsi="Helvetica" w:cs="Helvetica"/>
                <w:color w:val="2E74B5" w:themeColor="accent1" w:themeShade="BF"/>
                <w:shd w:val="clear" w:color="auto" w:fill="FFFFFF"/>
                <w:lang w:val="fr-CA"/>
              </w:rPr>
            </w:pPr>
            <w:r w:rsidRPr="0037499D">
              <w:rPr>
                <w:rFonts w:ascii="Arial" w:hAnsi="Arial" w:eastAsia="Calibri" w:cs="Arial"/>
                <w:i/>
                <w:lang w:eastAsia="en-US"/>
              </w:rPr>
              <w:t xml:space="preserve">Now we will keep it moving and introduce our second panelist portion of the event. Please note that all question received to today will be compiled to help focus any future Product Management activities, so keep them coming. </w:t>
            </w:r>
            <w:r w:rsidRPr="00E1739D">
              <w:rPr>
                <w:rFonts w:ascii="Helvetica" w:hAnsi="Helvetica" w:cs="Helvetica"/>
                <w:color w:val="2E74B5" w:themeColor="accent1" w:themeShade="BF"/>
                <w:shd w:val="clear" w:color="auto" w:fill="FFFFFF"/>
                <w:lang w:val="fr-CA"/>
              </w:rPr>
              <w:t xml:space="preserve">Nous allons maintenant conserver ce déménagement et vous présenter notre </w:t>
            </w:r>
            <w:r w:rsidRPr="00E1739D">
              <w:rPr>
                <w:rFonts w:ascii="Helvetica" w:hAnsi="Helvetica" w:cs="Helvetica"/>
                <w:color w:val="2E74B5" w:themeColor="accent1" w:themeShade="BF"/>
                <w:shd w:val="clear" w:color="auto" w:fill="FFFFFF"/>
                <w:lang w:val="fr-CA"/>
              </w:rPr>
              <w:lastRenderedPageBreak/>
              <w:t>deuxième panéliste partie de l’activité. Veuillez noter que toutes les questions reçues aujourd’hui seront compilées pour aider à concentrer toute future des activités de gestion de produits, afin de les tenir à venir.</w:t>
            </w:r>
          </w:p>
          <w:p w:rsidRPr="00E1739D" w:rsidR="003D5705" w:rsidP="005161C6" w:rsidRDefault="003D5705" w14:paraId="10F0A760" w14:textId="424A7746">
            <w:pPr>
              <w:widowControl w:val="0"/>
              <w:suppressAutoHyphens w:val="0"/>
              <w:autoSpaceDE w:val="0"/>
              <w:autoSpaceDN w:val="0"/>
              <w:adjustRightInd w:val="0"/>
              <w:spacing w:before="120" w:after="120" w:line="120" w:lineRule="atLeast"/>
              <w:rPr>
                <w:rFonts w:ascii="Arial" w:hAnsi="Arial" w:eastAsia="Calibri" w:cs="Arial"/>
                <w:i/>
                <w:lang w:val="fr-CA" w:eastAsia="en-US"/>
              </w:rPr>
            </w:pPr>
          </w:p>
        </w:tc>
      </w:tr>
      <w:tr w:rsidRPr="00494646" w:rsidR="005161C6" w:rsidTr="00C529D8" w14:paraId="488272D8" w14:textId="77777777">
        <w:tc>
          <w:tcPr>
            <w:tcW w:w="815" w:type="dxa"/>
            <w:shd w:val="clear" w:color="auto" w:fill="auto"/>
          </w:tcPr>
          <w:p w:rsidRPr="00B053A8" w:rsidR="005161C6" w:rsidP="005161C6" w:rsidRDefault="005161C6" w14:paraId="5646F427" w14:textId="01616EB4">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3</w:t>
            </w:r>
            <w:r w:rsidRPr="00B053A8">
              <w:rPr>
                <w:rFonts w:ascii="Arial" w:hAnsi="Arial" w:eastAsia="Calibri" w:cs="Arial"/>
                <w:b/>
                <w:lang w:eastAsia="en-US"/>
              </w:rPr>
              <w:t>:</w:t>
            </w:r>
            <w:r>
              <w:rPr>
                <w:rFonts w:ascii="Arial" w:hAnsi="Arial" w:eastAsia="Calibri" w:cs="Arial"/>
                <w:b/>
                <w:lang w:eastAsia="en-US"/>
              </w:rPr>
              <w:t>14</w:t>
            </w:r>
          </w:p>
        </w:tc>
        <w:tc>
          <w:tcPr>
            <w:tcW w:w="4283" w:type="dxa"/>
            <w:shd w:val="clear" w:color="auto" w:fill="auto"/>
          </w:tcPr>
          <w:p w:rsidR="003D5705" w:rsidP="005161C6" w:rsidRDefault="005161C6" w14:paraId="48F779BC" w14:textId="77777777">
            <w:pPr>
              <w:widowControl w:val="0"/>
              <w:suppressAutoHyphens w:val="0"/>
              <w:autoSpaceDE w:val="0"/>
              <w:autoSpaceDN w:val="0"/>
              <w:adjustRightInd w:val="0"/>
              <w:spacing w:after="120" w:line="120" w:lineRule="atLeast"/>
              <w:rPr>
                <w:rStyle w:val="eop"/>
                <w:color w:val="000000"/>
                <w:shd w:val="clear" w:color="auto" w:fill="FFFFFF"/>
              </w:rPr>
            </w:pPr>
            <w:r w:rsidRPr="004259CA">
              <w:rPr>
                <w:rFonts w:ascii="Arial" w:hAnsi="Arial" w:eastAsia="Arial Nova" w:cs="Arial"/>
                <w:b/>
                <w:bCs/>
              </w:rPr>
              <w:t>Stéphane</w:t>
            </w:r>
            <w:r w:rsidRPr="00B053A8">
              <w:rPr>
                <w:rFonts w:ascii="Arial" w:hAnsi="Arial" w:cs="Arial"/>
              </w:rPr>
              <w:t xml:space="preserve"> introduces </w:t>
            </w:r>
            <w:r w:rsidRPr="00B053A8">
              <w:rPr>
                <w:rStyle w:val="normaltextrun"/>
                <w:rFonts w:ascii="Arial" w:hAnsi="Arial" w:cs="Arial"/>
                <w:color w:val="000000"/>
                <w:shd w:val="clear" w:color="auto" w:fill="FFFFFF"/>
              </w:rPr>
              <w:t xml:space="preserve">Chanel Fournier, Senior Product Manager, Shopify Canada </w:t>
            </w:r>
            <w:r w:rsidRPr="00B053A8">
              <w:rPr>
                <w:rStyle w:val="eop"/>
                <w:rFonts w:ascii="Arial" w:hAnsi="Arial" w:cs="Arial"/>
                <w:color w:val="000000"/>
                <w:shd w:val="clear" w:color="auto" w:fill="FFFFFF"/>
              </w:rPr>
              <w:t> </w:t>
            </w:r>
            <w:r w:rsidR="003D5705">
              <w:rPr>
                <w:rStyle w:val="eop"/>
                <w:rFonts w:ascii="Arial" w:hAnsi="Arial" w:cs="Arial"/>
                <w:color w:val="000000"/>
                <w:shd w:val="clear" w:color="auto" w:fill="FFFFFF"/>
              </w:rPr>
              <w:br/>
            </w:r>
          </w:p>
          <w:p w:rsidRPr="00B053A8" w:rsidR="005161C6" w:rsidP="003D5705" w:rsidRDefault="005161C6" w14:paraId="70C52D26" w14:textId="39EBB7E7">
            <w:pPr>
              <w:widowControl w:val="0"/>
              <w:suppressAutoHyphens w:val="0"/>
              <w:autoSpaceDE w:val="0"/>
              <w:autoSpaceDN w:val="0"/>
              <w:adjustRightInd w:val="0"/>
              <w:spacing w:after="120" w:line="120" w:lineRule="atLeast"/>
              <w:rPr>
                <w:rFonts w:ascii="Arial" w:hAnsi="Arial" w:eastAsia="Calibri" w:cs="Arial"/>
                <w:color w:val="70AD47"/>
                <w:lang w:eastAsia="en-US"/>
              </w:rPr>
            </w:pPr>
          </w:p>
        </w:tc>
        <w:tc>
          <w:tcPr>
            <w:tcW w:w="4962" w:type="dxa"/>
            <w:shd w:val="clear" w:color="auto" w:fill="auto"/>
          </w:tcPr>
          <w:p w:rsidRPr="00B053A8" w:rsidR="005161C6" w:rsidP="005161C6" w:rsidRDefault="005161C6" w14:paraId="0899842D" w14:textId="77777777">
            <w:pPr>
              <w:widowControl w:val="0"/>
              <w:suppressAutoHyphens w:val="0"/>
              <w:autoSpaceDE w:val="0"/>
              <w:autoSpaceDN w:val="0"/>
              <w:adjustRightInd w:val="0"/>
              <w:spacing w:after="120" w:line="120" w:lineRule="atLeast"/>
              <w:rPr>
                <w:rFonts w:ascii="Arial" w:hAnsi="Arial" w:eastAsia="Calibri" w:cs="Arial"/>
                <w:color w:val="0070C0"/>
                <w:lang w:eastAsia="en-US"/>
              </w:rPr>
            </w:pPr>
            <w:r w:rsidRPr="00B053A8">
              <w:rPr>
                <w:rFonts w:ascii="Arial" w:hAnsi="Arial" w:eastAsia="Calibri" w:cs="Arial"/>
                <w:color w:val="0070C0"/>
                <w:lang w:eastAsia="en-US"/>
              </w:rPr>
              <w:t>Chanel turns on video</w:t>
            </w:r>
            <w:r w:rsidRPr="00B053A8">
              <w:rPr>
                <w:rFonts w:ascii="Arial" w:hAnsi="Arial" w:eastAsia="Calibri" w:cs="Arial"/>
                <w:color w:val="0070C0"/>
                <w:lang w:eastAsia="en-US"/>
              </w:rPr>
              <w:br/>
            </w: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p>
        </w:tc>
        <w:tc>
          <w:tcPr>
            <w:tcW w:w="8079" w:type="dxa"/>
          </w:tcPr>
          <w:p w:rsidRPr="004259CA" w:rsidR="005161C6" w:rsidP="005161C6" w:rsidRDefault="005161C6" w14:paraId="31870E0B"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E1739D" w:rsidR="005161C6" w:rsidP="005161C6" w:rsidRDefault="005161C6" w14:paraId="75FFE7F7" w14:textId="03E0FCAA">
            <w:pPr>
              <w:widowControl w:val="0"/>
              <w:suppressAutoHyphens w:val="0"/>
              <w:autoSpaceDE w:val="0"/>
              <w:autoSpaceDN w:val="0"/>
              <w:adjustRightInd w:val="0"/>
              <w:spacing w:after="120" w:line="120" w:lineRule="atLeast"/>
              <w:rPr>
                <w:rFonts w:ascii="Arial" w:hAnsi="Arial" w:eastAsia="Calibri" w:cs="Arial"/>
                <w:i/>
                <w:iCs/>
                <w:color w:val="2E74B5" w:themeColor="accent1" w:themeShade="BF"/>
                <w:lang w:val="fr-CA" w:eastAsia="en-US"/>
              </w:rPr>
            </w:pPr>
            <w:r w:rsidRPr="0037499D">
              <w:rPr>
                <w:rFonts w:ascii="Arial" w:hAnsi="Arial" w:eastAsia="Calibri" w:cs="Arial"/>
                <w:i/>
                <w:lang w:eastAsia="en-US"/>
              </w:rPr>
              <w:t>Now let’s start our second panelist period</w:t>
            </w:r>
            <w:r w:rsidRPr="00E1739D">
              <w:rPr>
                <w:rFonts w:ascii="Arial" w:hAnsi="Arial" w:eastAsia="Calibri" w:cs="Arial"/>
                <w:i/>
                <w:color w:val="2E74B5" w:themeColor="accent1" w:themeShade="BF"/>
                <w:lang w:eastAsia="en-US"/>
              </w:rPr>
              <w:t xml:space="preserve">. </w:t>
            </w:r>
            <w:r w:rsidRPr="00E1739D">
              <w:rPr>
                <w:rFonts w:ascii="Helvetica" w:hAnsi="Helvetica" w:cs="Helvetica"/>
                <w:color w:val="2E74B5" w:themeColor="accent1" w:themeShade="BF"/>
                <w:shd w:val="clear" w:color="auto" w:fill="FFFFFF"/>
                <w:lang w:val="fr-CA"/>
              </w:rPr>
              <w:t>Maintenant, commençons notre deuxième période panéliste</w:t>
            </w:r>
            <w:r w:rsidRPr="00E1739D">
              <w:rPr>
                <w:rFonts w:ascii="Arial" w:hAnsi="Arial" w:eastAsia="Calibri" w:cs="Arial"/>
                <w:i/>
                <w:color w:val="2E74B5" w:themeColor="accent1" w:themeShade="BF"/>
                <w:lang w:val="fr-CA" w:eastAsia="en-US"/>
              </w:rPr>
              <w:t xml:space="preserve"> </w:t>
            </w:r>
          </w:p>
          <w:p w:rsidRPr="00E1739D" w:rsidR="005161C6" w:rsidP="005161C6" w:rsidRDefault="005161C6" w14:paraId="10F90884" w14:textId="26659521">
            <w:pPr>
              <w:widowControl w:val="0"/>
              <w:suppressAutoHyphens w:val="0"/>
              <w:autoSpaceDE w:val="0"/>
              <w:autoSpaceDN w:val="0"/>
              <w:adjustRightInd w:val="0"/>
              <w:spacing w:after="120" w:line="120" w:lineRule="atLeast"/>
              <w:rPr>
                <w:rFonts w:ascii="Arial" w:hAnsi="Arial" w:eastAsia="Calibri" w:cs="Arial"/>
                <w:i/>
                <w:lang w:val="fr-CA" w:eastAsia="en-US"/>
              </w:rPr>
            </w:pPr>
            <w:r w:rsidRPr="0037499D">
              <w:rPr>
                <w:rStyle w:val="normaltextrun"/>
                <w:rFonts w:ascii="Arial" w:hAnsi="Arial" w:cs="Arial"/>
                <w:b/>
                <w:i/>
                <w:shd w:val="clear" w:color="auto" w:fill="FFFFFF"/>
              </w:rPr>
              <w:t>Chanel Fournier</w:t>
            </w:r>
            <w:r w:rsidRPr="0037499D">
              <w:rPr>
                <w:rStyle w:val="normaltextrun"/>
                <w:rFonts w:ascii="Arial" w:hAnsi="Arial" w:cs="Arial"/>
                <w:i/>
                <w:shd w:val="clear" w:color="auto" w:fill="FFFFFF"/>
              </w:rPr>
              <w:t xml:space="preserve"> is a Senior Product Manager at Shopify, working on Shopify Email for the last 2 years. She launched the Shopify Email product to more than 1 million users and now focuses on transactional and marketing customer communications, working with a cross-disciplinary team to build delightful products for Shopify merchants. Prior to that, she worked at Breather as a Product Manager, focusing on the booking and payment platform, as well as the company's internal tools. She started working in product at Ready Education, an education technology start-up, where she worked with higher education institutions across North America on implementing technology to help with student retention and engagement. She graduated from McGill with a double major in Economics and Sociology. </w:t>
            </w:r>
            <w:r w:rsidRPr="00E1739D">
              <w:rPr>
                <w:rFonts w:ascii="Helvetica" w:hAnsi="Helvetica" w:cs="Helvetica"/>
                <w:color w:val="2E74B5" w:themeColor="accent1" w:themeShade="BF"/>
                <w:shd w:val="clear" w:color="auto" w:fill="FFFFFF"/>
                <w:lang w:val="fr-CA"/>
              </w:rPr>
              <w:t>Chanel Fournier est un gestionnaire principale de produit à Shopify, travaillant sur Shopify courriel au cours des deux dernières années. Elle a lancé la Shopify courriel produit à plus de 1 million d’utilisateurs et se concentre maintenant sur les services transactionnels et communications à la clientèle de marketing, de travailler avec une équipe interdisciplinaire pour bâtir un homme charmant produits pour Shopify commerçants. Avant cela, elle a travaillé à reniflard en tant que gestionnaire de produit, en mettant l’accent sur la réservation et la plateforme de paiement, ainsi que les outils internes de l'entreprise. Elle a commencé à travailler dans le produit à un prêt d’études, une éducation de démarrage de la technologie, où elle a travaillé avec les établissements d’enseignement supérieur partout en Amérique du Nord sur la mise en œuvre de la technologie pour aider à la rétention des élèves et la mobilisation. Elle a obtenu son diplôme de l’Université McGill avec une double majeure en économie et en sociologie.</w:t>
            </w:r>
            <w:r w:rsidRPr="00E1739D">
              <w:rPr>
                <w:rFonts w:ascii="Arial" w:hAnsi="Arial" w:cs="Arial"/>
                <w:b/>
                <w:shd w:val="clear" w:color="auto" w:fill="FFFFFF"/>
                <w:lang w:val="fr-CA"/>
              </w:rPr>
              <w:br/>
            </w:r>
            <w:r w:rsidRPr="00E1739D">
              <w:rPr>
                <w:rStyle w:val="scxw44730968"/>
                <w:rFonts w:ascii="Arial" w:hAnsi="Arial" w:cs="Arial"/>
                <w:i/>
                <w:shd w:val="clear" w:color="auto" w:fill="FFFFFF"/>
                <w:lang w:val="fr-CA"/>
              </w:rPr>
              <w:t> </w:t>
            </w:r>
            <w:r w:rsidRPr="00E1739D">
              <w:rPr>
                <w:rFonts w:ascii="Arial" w:hAnsi="Arial" w:cs="Arial"/>
                <w:b/>
                <w:sz w:val="20"/>
                <w:szCs w:val="20"/>
                <w:shd w:val="clear" w:color="auto" w:fill="FFFFFF"/>
                <w:lang w:val="fr-CA"/>
              </w:rPr>
              <w:br/>
            </w:r>
            <w:r w:rsidRPr="0037499D">
              <w:rPr>
                <w:rStyle w:val="normaltextrun"/>
                <w:rFonts w:ascii="Arial" w:hAnsi="Arial" w:cs="Arial"/>
                <w:i/>
                <w:shd w:val="clear" w:color="auto" w:fill="FFFFFF"/>
              </w:rPr>
              <w:t xml:space="preserve">She also sits on the board of directors for l'AQPAMM, (association québécoise des parents et amis de la personne atteinte de maladie mentale), a non-profit community organization in Montreal that supports the families and friends of a person living with a mental health disorder. She worked in the public sector at </w:t>
            </w:r>
            <w:r w:rsidRPr="0037499D">
              <w:rPr>
                <w:rStyle w:val="normaltextrun"/>
                <w:rFonts w:ascii="Arial" w:hAnsi="Arial" w:cs="Arial"/>
                <w:i/>
                <w:shd w:val="clear" w:color="auto" w:fill="FFFFFF"/>
              </w:rPr>
              <w:lastRenderedPageBreak/>
              <w:t xml:space="preserve">the beginning of her career at Canada Economic Development and at the office of the Governor General. Chanel is passionate about Product Management, and how it can help teams across different sectors to increase their impact and their velocity as well as creating a resilient culture promoting ideation and iteration. </w:t>
            </w:r>
            <w:r w:rsidRPr="00E1739D">
              <w:rPr>
                <w:rFonts w:ascii="Helvetica" w:hAnsi="Helvetica" w:cs="Helvetica"/>
                <w:color w:val="2E74B5" w:themeColor="accent1" w:themeShade="BF"/>
                <w:shd w:val="clear" w:color="auto" w:fill="FFFFFF"/>
                <w:lang w:val="fr-CA"/>
              </w:rPr>
              <w:t>Elle siège également au conseil d’administration de l'AQPAMM, (Association québécoise des parents et amis de la personne atteinte de maladie mentale), un organisme communautaire sans but lucratif à Montréal qui appuie les familles et les amis d’une personne vivant avec un trouble de santé mentale. Elle a travaillé dans le secteur public au début de sa carrière à Développement économique Canada et au bureau du gouverneur général. Chanel est passionnée par la gestion des produits, et la façon dont il peut aider les équipes dans différents secteurs pour accroître leur incidence et leur vitesse ainsi que de créer une culture de résilience promotion suicidaires et itération.</w:t>
            </w:r>
          </w:p>
        </w:tc>
      </w:tr>
      <w:tr w:rsidRPr="00B053A8" w:rsidR="005161C6" w:rsidTr="00C529D8" w14:paraId="28BB8BF3" w14:textId="77777777">
        <w:tc>
          <w:tcPr>
            <w:tcW w:w="815" w:type="dxa"/>
            <w:shd w:val="clear" w:color="auto" w:fill="auto"/>
          </w:tcPr>
          <w:p w:rsidRPr="00B053A8" w:rsidR="005161C6" w:rsidP="005161C6" w:rsidRDefault="005161C6" w14:paraId="7EF47FF7" w14:textId="770A564F">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3:15</w:t>
            </w:r>
          </w:p>
        </w:tc>
        <w:tc>
          <w:tcPr>
            <w:tcW w:w="4283" w:type="dxa"/>
            <w:shd w:val="clear" w:color="auto" w:fill="auto"/>
          </w:tcPr>
          <w:p w:rsidRPr="00B053A8" w:rsidR="003D5705" w:rsidP="003D5705" w:rsidRDefault="005161C6" w14:paraId="7082D884" w14:textId="77777777">
            <w:pPr>
              <w:rPr>
                <w:rFonts w:ascii="Arial" w:hAnsi="Arial" w:cs="Arial"/>
                <w:lang w:val="en-US"/>
              </w:rPr>
            </w:pPr>
            <w:r w:rsidRPr="00175C99">
              <w:rPr>
                <w:rStyle w:val="normaltextrun"/>
                <w:rFonts w:ascii="Arial" w:hAnsi="Arial" w:cs="Arial"/>
                <w:b/>
                <w:color w:val="000000"/>
                <w:shd w:val="clear" w:color="auto" w:fill="FFFFFF"/>
              </w:rPr>
              <w:t>Chanel Fournier</w:t>
            </w:r>
            <w:r w:rsidRPr="00B053A8">
              <w:rPr>
                <w:rStyle w:val="normaltextrun"/>
                <w:rFonts w:ascii="Arial" w:hAnsi="Arial" w:cs="Arial"/>
                <w:color w:val="000000"/>
                <w:shd w:val="clear" w:color="auto" w:fill="FFFFFF"/>
              </w:rPr>
              <w:t xml:space="preserve">, Senior Product Manager, Shopify Canada </w:t>
            </w:r>
            <w:r w:rsidRPr="00B053A8">
              <w:rPr>
                <w:rStyle w:val="eop"/>
                <w:rFonts w:ascii="Arial" w:hAnsi="Arial" w:cs="Arial"/>
                <w:color w:val="000000"/>
                <w:shd w:val="clear" w:color="auto" w:fill="FFFFFF"/>
              </w:rPr>
              <w:t>deliver</w:t>
            </w:r>
            <w:r>
              <w:rPr>
                <w:rStyle w:val="eop"/>
                <w:rFonts w:ascii="Arial" w:hAnsi="Arial" w:cs="Arial"/>
                <w:color w:val="000000"/>
                <w:shd w:val="clear" w:color="auto" w:fill="FFFFFF"/>
              </w:rPr>
              <w:t>s a</w:t>
            </w:r>
            <w:r w:rsidRPr="00B053A8">
              <w:rPr>
                <w:rStyle w:val="eop"/>
                <w:rFonts w:ascii="Arial" w:hAnsi="Arial" w:cs="Arial"/>
                <w:color w:val="000000"/>
                <w:shd w:val="clear" w:color="auto" w:fill="FFFFFF"/>
              </w:rPr>
              <w:t xml:space="preserve"> presentation</w:t>
            </w:r>
            <w:r w:rsidR="003D5705">
              <w:rPr>
                <w:rStyle w:val="eop"/>
                <w:rFonts w:ascii="Arial" w:hAnsi="Arial" w:cs="Arial"/>
                <w:color w:val="000000"/>
                <w:shd w:val="clear" w:color="auto" w:fill="FFFFFF"/>
              </w:rPr>
              <w:br/>
            </w:r>
          </w:p>
          <w:p w:rsidRPr="003D5705" w:rsidR="003D5705" w:rsidP="003D5705" w:rsidRDefault="003D5705" w14:paraId="66B93EE1" w14:textId="77777777">
            <w:pPr>
              <w:widowControl w:val="0"/>
              <w:suppressAutoHyphens w:val="0"/>
              <w:autoSpaceDE w:val="0"/>
              <w:autoSpaceDN w:val="0"/>
              <w:adjustRightInd w:val="0"/>
              <w:spacing w:before="120" w:after="120" w:line="120" w:lineRule="atLeast"/>
              <w:rPr>
                <w:rFonts w:ascii="Arial" w:hAnsi="Arial" w:cs="Arial"/>
                <w:b/>
                <w:highlight w:val="magenta"/>
              </w:rPr>
            </w:pPr>
            <w:r w:rsidRPr="003D5705">
              <w:rPr>
                <w:rFonts w:ascii="Arial" w:hAnsi="Arial" w:cs="Arial"/>
                <w:b/>
                <w:highlight w:val="magenta"/>
              </w:rPr>
              <w:t>in case of technical difficulties:</w:t>
            </w:r>
          </w:p>
          <w:p w:rsidRPr="003D5705" w:rsidR="003D5705" w:rsidP="003D5705" w:rsidRDefault="003D5705" w14:paraId="6BAE328D"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b/>
                <w:highlight w:val="magenta"/>
              </w:rPr>
              <w:t xml:space="preserve"> Call into MS Teams Webinar Phone Line:</w:t>
            </w:r>
            <w:r w:rsidRPr="003D5705">
              <w:rPr>
                <w:rFonts w:ascii="Arial" w:hAnsi="Arial" w:cs="Arial"/>
                <w:highlight w:val="magenta"/>
              </w:rPr>
              <w:t xml:space="preserve"> </w:t>
            </w:r>
            <w:r w:rsidRPr="003D5705">
              <w:rPr>
                <w:rFonts w:ascii="Arial" w:hAnsi="Arial" w:cs="Arial"/>
                <w:sz w:val="21"/>
                <w:szCs w:val="21"/>
                <w:highlight w:val="magenta"/>
              </w:rPr>
              <w:t>+1 819-303-9295</w:t>
            </w:r>
            <w:r w:rsidRPr="003D5705">
              <w:rPr>
                <w:rFonts w:ascii="Arial" w:hAnsi="Arial" w:cs="Arial"/>
                <w:highlight w:val="magenta"/>
              </w:rPr>
              <w:t xml:space="preserve"> -</w:t>
            </w:r>
            <w:r w:rsidRPr="003D5705">
              <w:rPr>
                <w:rFonts w:ascii="Arial" w:hAnsi="Arial" w:cs="Arial"/>
                <w:sz w:val="21"/>
                <w:szCs w:val="21"/>
                <w:highlight w:val="magenta"/>
              </w:rPr>
              <w:t xml:space="preserve">Conference ID #: </w:t>
            </w:r>
            <w:r w:rsidRPr="003D5705">
              <w:rPr>
                <w:rFonts w:ascii="Arial" w:hAnsi="Arial" w:cs="Arial"/>
                <w:highlight w:val="magenta"/>
              </w:rPr>
              <w:t>832 064 337 and mute the line before presenting</w:t>
            </w:r>
          </w:p>
          <w:p w:rsidRPr="003D5705" w:rsidR="003D5705" w:rsidP="003D5705" w:rsidRDefault="003D5705" w14:paraId="14D62BE2"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highlight w:val="magenta"/>
              </w:rPr>
              <w:t>Use event chat to advise when ready to continue-</w:t>
            </w:r>
            <w:r w:rsidRPr="003D5705">
              <w:rPr>
                <w:rFonts w:ascii="Arial" w:hAnsi="Arial" w:eastAsia="Arial Nova" w:cs="Arial"/>
                <w:highlight w:val="magenta"/>
              </w:rPr>
              <w:t xml:space="preserve"> </w:t>
            </w:r>
            <w:hyperlink r:id="rId47">
              <w:r w:rsidRPr="003D5705">
                <w:rPr>
                  <w:rStyle w:val="Hyperlink"/>
                  <w:rFonts w:ascii="Arial" w:hAnsi="Arial" w:eastAsia="Arial Nova" w:cs="Arial"/>
                  <w:highlight w:val="magenta"/>
                </w:rPr>
                <w:t>esdc-product-9s78 | Framapad semestriel</w:t>
              </w:r>
            </w:hyperlink>
          </w:p>
          <w:p w:rsidRPr="00B053A8" w:rsidR="005161C6" w:rsidP="003D5705" w:rsidRDefault="003D5705" w14:paraId="39D1D707" w14:textId="775E3CDD">
            <w:pPr>
              <w:widowControl w:val="0"/>
              <w:suppressAutoHyphens w:val="0"/>
              <w:autoSpaceDE w:val="0"/>
              <w:autoSpaceDN w:val="0"/>
              <w:adjustRightInd w:val="0"/>
              <w:spacing w:before="120" w:after="120" w:line="120" w:lineRule="atLeast"/>
              <w:rPr>
                <w:rFonts w:ascii="Arial" w:hAnsi="Arial" w:cs="Arial"/>
              </w:rPr>
            </w:pPr>
            <w:r w:rsidRPr="003D5705">
              <w:rPr>
                <w:rFonts w:ascii="Arial" w:hAnsi="Arial" w:cs="Arial"/>
                <w:highlight w:val="magenta"/>
              </w:rPr>
              <w:t>Mute laptop speakers and microphone to avoid feedback before speak</w:t>
            </w:r>
          </w:p>
        </w:tc>
        <w:tc>
          <w:tcPr>
            <w:tcW w:w="4962" w:type="dxa"/>
            <w:shd w:val="clear" w:color="auto" w:fill="auto"/>
          </w:tcPr>
          <w:p w:rsidRPr="00C51D52" w:rsidR="005161C6" w:rsidP="005161C6" w:rsidRDefault="005161C6" w14:paraId="31126E5D" w14:textId="6C2AF27B">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Chane</w:t>
            </w:r>
            <w:r>
              <w:rPr>
                <w:rFonts w:ascii="Arial" w:hAnsi="Arial" w:eastAsia="Calibri" w:cs="Arial"/>
                <w:color w:val="2E74B5" w:themeColor="accent1" w:themeShade="BF"/>
                <w:lang w:eastAsia="en-US"/>
              </w:rPr>
              <w:t xml:space="preserve">l will present her own PPT deck </w:t>
            </w:r>
            <w:r w:rsidR="002B431F">
              <w:rPr>
                <w:rFonts w:ascii="Arial" w:hAnsi="Arial" w:eastAsia="Calibri" w:cs="Arial"/>
                <w:color w:val="2E74B5" w:themeColor="accent1" w:themeShade="BF"/>
                <w:lang w:eastAsia="en-US"/>
              </w:rPr>
              <w:t xml:space="preserve"> in English </w:t>
            </w:r>
            <w:r w:rsidRPr="00C51D52">
              <w:rPr>
                <w:rFonts w:ascii="Arial" w:hAnsi="Arial" w:eastAsia="Calibri" w:cs="Arial"/>
                <w:highlight w:val="yellow"/>
                <w:lang w:eastAsia="en-US"/>
              </w:rPr>
              <w:t>check documents- Product Management Mindset - Chanel Fournier_EN and Product Management Mindset - Chanel Fournier_FR</w:t>
            </w:r>
          </w:p>
        </w:tc>
        <w:tc>
          <w:tcPr>
            <w:tcW w:w="8079" w:type="dxa"/>
          </w:tcPr>
          <w:p w:rsidRPr="00B053A8" w:rsidR="005161C6" w:rsidP="005161C6" w:rsidRDefault="005161C6" w14:paraId="7961F13E"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Chanel delivers her presentation.</w:t>
            </w:r>
          </w:p>
          <w:p w:rsidRPr="00B053A8" w:rsidR="005161C6" w:rsidP="005161C6" w:rsidRDefault="005161C6" w14:paraId="2DE403A5" w14:textId="1640234C">
            <w:pPr>
              <w:widowControl w:val="0"/>
              <w:suppressAutoHyphens w:val="0"/>
              <w:autoSpaceDE w:val="0"/>
              <w:autoSpaceDN w:val="0"/>
              <w:adjustRightInd w:val="0"/>
              <w:spacing w:before="120" w:after="120" w:line="120" w:lineRule="atLeast"/>
              <w:rPr>
                <w:rFonts w:ascii="Arial" w:hAnsi="Arial" w:eastAsia="Calibri" w:cs="Arial"/>
                <w:lang w:eastAsia="en-US"/>
              </w:rPr>
            </w:pPr>
            <w:r>
              <w:rPr>
                <w:rFonts w:ascii="Arial" w:hAnsi="Arial" w:eastAsia="Calibri" w:cs="Arial"/>
                <w:i/>
                <w:color w:val="2E74B5" w:themeColor="accent1" w:themeShade="BF"/>
                <w:highlight w:val="yellow"/>
                <w:u w:val="single"/>
                <w:lang w:eastAsia="en-US"/>
              </w:rPr>
              <w:t>Chanel</w:t>
            </w:r>
            <w:r w:rsidRPr="008C3CCA">
              <w:rPr>
                <w:rFonts w:ascii="Arial" w:hAnsi="Arial" w:eastAsia="Calibri" w:cs="Arial"/>
                <w:i/>
                <w:color w:val="2E74B5" w:themeColor="accent1" w:themeShade="BF"/>
                <w:highlight w:val="yellow"/>
                <w:u w:val="single"/>
                <w:lang w:eastAsia="en-US"/>
              </w:rPr>
              <w:t>:</w:t>
            </w:r>
            <w:r w:rsidRPr="008C3CCA">
              <w:rPr>
                <w:rFonts w:ascii="Arial" w:hAnsi="Arial" w:eastAsia="Calibri" w:cs="Arial"/>
                <w:i/>
                <w:color w:val="2E74B5" w:themeColor="accent1" w:themeShade="BF"/>
                <w:highlight w:val="yellow"/>
                <w:u w:val="single"/>
                <w:lang w:eastAsia="en-US"/>
              </w:rPr>
              <w:br/>
            </w:r>
            <w:r w:rsidRPr="008C3CCA">
              <w:rPr>
                <w:rFonts w:ascii="Arial" w:hAnsi="Arial" w:eastAsia="Calibri" w:cs="Arial"/>
                <w:i/>
                <w:color w:val="2E74B5" w:themeColor="accent1" w:themeShade="BF"/>
                <w:highlight w:val="yellow"/>
                <w:u w:val="single"/>
                <w:lang w:eastAsia="en-US"/>
              </w:rPr>
              <w:t xml:space="preserve">Thank you, Stephane, and participants, for your time </w:t>
            </w:r>
            <w:r w:rsidRPr="000E23A8">
              <w:rPr>
                <w:rFonts w:ascii="Arial" w:hAnsi="Arial" w:eastAsia="Calibri" w:cs="Arial"/>
                <w:i/>
                <w:color w:val="2E74B5" w:themeColor="accent1" w:themeShade="BF"/>
                <w:highlight w:val="yellow"/>
                <w:u w:val="single"/>
                <w:lang w:eastAsia="en-US"/>
              </w:rPr>
              <w:t>Back to you Stephane!</w:t>
            </w:r>
          </w:p>
        </w:tc>
      </w:tr>
      <w:tr w:rsidRPr="00B053A8" w:rsidR="005161C6" w:rsidTr="00C529D8" w14:paraId="759EDC7C" w14:textId="77777777">
        <w:tc>
          <w:tcPr>
            <w:tcW w:w="815" w:type="dxa"/>
            <w:shd w:val="clear" w:color="auto" w:fill="auto"/>
          </w:tcPr>
          <w:p w:rsidRPr="00B053A8" w:rsidR="005161C6" w:rsidP="005161C6" w:rsidRDefault="005161C6" w14:paraId="40B1F022" w14:textId="34617A82">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3:26</w:t>
            </w:r>
          </w:p>
        </w:tc>
        <w:tc>
          <w:tcPr>
            <w:tcW w:w="4283" w:type="dxa"/>
            <w:shd w:val="clear" w:color="auto" w:fill="auto"/>
          </w:tcPr>
          <w:p w:rsidRPr="00B053A8" w:rsidR="005161C6" w:rsidP="005161C6" w:rsidRDefault="005161C6" w14:paraId="6E02B06E" w14:textId="316E803E">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cs="Arial"/>
              </w:rPr>
              <w:t xml:space="preserve"> thanks </w:t>
            </w:r>
            <w:r w:rsidRPr="00B053A8">
              <w:rPr>
                <w:rStyle w:val="normaltextrun"/>
                <w:rFonts w:ascii="Arial" w:hAnsi="Arial" w:cs="Arial"/>
                <w:color w:val="000000"/>
                <w:shd w:val="clear" w:color="auto" w:fill="FFFFFF"/>
              </w:rPr>
              <w:t xml:space="preserve">Chanel Fournier, Senior Product Manager, Shopify Canada </w:t>
            </w:r>
            <w:r w:rsidRPr="00B053A8">
              <w:rPr>
                <w:rStyle w:val="eop"/>
                <w:rFonts w:ascii="Arial" w:hAnsi="Arial" w:cs="Arial"/>
                <w:color w:val="000000"/>
                <w:shd w:val="clear" w:color="auto" w:fill="FFFFFF"/>
              </w:rPr>
              <w:t> </w:t>
            </w:r>
          </w:p>
        </w:tc>
        <w:tc>
          <w:tcPr>
            <w:tcW w:w="4962" w:type="dxa"/>
            <w:shd w:val="clear" w:color="auto" w:fill="auto"/>
          </w:tcPr>
          <w:p w:rsidRPr="00B053A8" w:rsidR="005161C6" w:rsidP="005161C6" w:rsidRDefault="005161C6" w14:paraId="58304B2C" w14:textId="2F75D979">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B053A8">
              <w:rPr>
                <w:rFonts w:ascii="Arial" w:hAnsi="Arial" w:eastAsia="Calibri" w:cs="Arial"/>
                <w:lang w:eastAsia="en-US"/>
              </w:rPr>
              <w:t xml:space="preserve"> video is turn on- </w:t>
            </w:r>
            <w:r w:rsidRPr="00B053A8">
              <w:rPr>
                <w:rFonts w:ascii="Arial" w:hAnsi="Arial" w:eastAsia="Calibri" w:cs="Arial"/>
                <w:b/>
                <w:color w:val="7030A0"/>
                <w:lang w:eastAsia="en-US"/>
              </w:rPr>
              <w:t>Stefanie</w:t>
            </w:r>
            <w:r w:rsidRPr="00B053A8">
              <w:rPr>
                <w:rFonts w:ascii="Arial" w:hAnsi="Arial" w:cs="Arial"/>
                <w:b/>
                <w:color w:val="7030A0"/>
              </w:rPr>
              <w:t xml:space="preserve"> captures participant count and makes it centre stage</w:t>
            </w:r>
            <w:r w:rsidRPr="00B053A8">
              <w:rPr>
                <w:rFonts w:ascii="Arial" w:hAnsi="Arial" w:cs="Arial"/>
                <w:b/>
                <w:color w:val="7030A0"/>
              </w:rPr>
              <w:br/>
            </w:r>
            <w:r w:rsidRPr="00B053A8">
              <w:rPr>
                <w:rFonts w:ascii="Arial" w:hAnsi="Arial" w:eastAsia="Calibri" w:cs="Arial"/>
                <w:lang w:eastAsia="en-US"/>
              </w:rPr>
              <w:t>Chanel video is turned off</w:t>
            </w:r>
          </w:p>
          <w:p w:rsidRPr="00B053A8" w:rsidR="005161C6" w:rsidP="005161C6" w:rsidRDefault="005161C6" w14:paraId="38CDD14F"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b/>
                <w:color w:val="7030A0"/>
                <w:lang w:eastAsia="en-US"/>
              </w:rPr>
              <w:t>Stefanie ques Sli.do slides for Transport Canada Presentation</w:t>
            </w:r>
          </w:p>
        </w:tc>
        <w:tc>
          <w:tcPr>
            <w:tcW w:w="8079" w:type="dxa"/>
          </w:tcPr>
          <w:p w:rsidRPr="004259CA" w:rsidR="005161C6" w:rsidP="005161C6" w:rsidRDefault="005161C6" w14:paraId="605BB1AF"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0E23A8" w:rsidR="005161C6" w:rsidP="005161C6" w:rsidRDefault="005161C6" w14:paraId="3B51F201" w14:textId="4419CCF2">
            <w:pPr>
              <w:widowControl w:val="0"/>
              <w:suppressAutoHyphens w:val="0"/>
              <w:autoSpaceDE w:val="0"/>
              <w:autoSpaceDN w:val="0"/>
              <w:adjustRightInd w:val="0"/>
              <w:spacing w:before="120" w:after="120" w:line="120" w:lineRule="atLeast"/>
              <w:rPr>
                <w:rFonts w:ascii="Arial" w:hAnsi="Arial" w:cs="Arial"/>
                <w:i/>
                <w:iCs/>
                <w:color w:val="385623" w:themeColor="accent6" w:themeShade="80"/>
                <w:lang w:val="fr-CA"/>
              </w:rPr>
            </w:pPr>
            <w:r w:rsidRPr="0037499D">
              <w:rPr>
                <w:rFonts w:ascii="Arial" w:hAnsi="Arial" w:cs="Arial"/>
                <w:i/>
              </w:rPr>
              <w:t xml:space="preserve">Thank you so much </w:t>
            </w:r>
            <w:r w:rsidRPr="0037499D">
              <w:rPr>
                <w:rFonts w:ascii="Arial" w:hAnsi="Arial" w:cs="Arial"/>
                <w:b/>
                <w:i/>
              </w:rPr>
              <w:t>Chanel</w:t>
            </w:r>
            <w:r w:rsidRPr="0037499D">
              <w:rPr>
                <w:rFonts w:ascii="Arial" w:hAnsi="Arial" w:cs="Arial"/>
                <w:i/>
              </w:rPr>
              <w:t xml:space="preserve"> for sharing your experience with us and really bringing to a private sector lens to the product management space. </w:t>
            </w:r>
            <w:r w:rsidRPr="000E23A8">
              <w:rPr>
                <w:rFonts w:ascii="Helvetica" w:hAnsi="Helvetica" w:cs="Helvetica"/>
                <w:color w:val="2E74B5" w:themeColor="accent1" w:themeShade="BF"/>
                <w:shd w:val="clear" w:color="auto" w:fill="FFFFFF"/>
                <w:lang w:val="fr-CA"/>
              </w:rPr>
              <w:t>Je vous remercie infiniment Chanel de partager votre expérience avec nous et vraiment porter à une perspective du secteur privé pour la gestion des produits locaux</w:t>
            </w:r>
          </w:p>
          <w:p w:rsidRPr="0037499D" w:rsidR="005161C6" w:rsidP="005161C6" w:rsidRDefault="005161C6" w14:paraId="69BBC4CC" w14:textId="7BBCF35B">
            <w:pPr>
              <w:widowControl w:val="0"/>
              <w:suppressAutoHyphens w:val="0"/>
              <w:autoSpaceDE w:val="0"/>
              <w:autoSpaceDN w:val="0"/>
              <w:adjustRightInd w:val="0"/>
              <w:spacing w:before="120" w:after="120" w:line="120" w:lineRule="atLeast"/>
              <w:rPr>
                <w:rFonts w:ascii="Arial" w:hAnsi="Arial" w:cs="Arial"/>
                <w:i/>
                <w:color w:val="385623"/>
              </w:rPr>
            </w:pPr>
            <w:r w:rsidRPr="0037499D">
              <w:rPr>
                <w:rFonts w:ascii="Arial" w:hAnsi="Arial" w:cs="Arial"/>
                <w:i/>
              </w:rPr>
              <w:lastRenderedPageBreak/>
              <w:t xml:space="preserve">We appreciate you being so open and authentic in your sharing with us here today. </w:t>
            </w:r>
            <w:r w:rsidRPr="000E23A8">
              <w:rPr>
                <w:rFonts w:ascii="Arial" w:hAnsi="Arial" w:cs="Arial"/>
                <w:i/>
                <w:lang w:val="fr-CA"/>
              </w:rPr>
              <w:t xml:space="preserve">Thank you. </w:t>
            </w:r>
            <w:r w:rsidRPr="000E23A8">
              <w:rPr>
                <w:rFonts w:ascii="Helvetica" w:hAnsi="Helvetica" w:cs="Helvetica"/>
                <w:color w:val="2E74B5" w:themeColor="accent1" w:themeShade="BF"/>
                <w:shd w:val="clear" w:color="auto" w:fill="FFFFFF"/>
                <w:lang w:val="fr-CA"/>
              </w:rPr>
              <w:t xml:space="preserve">Nous vous remercions d'être si ouvert et authentique dans votre partage avec nous aujourd’hui. </w:t>
            </w:r>
            <w:r w:rsidRPr="000E23A8">
              <w:rPr>
                <w:rFonts w:ascii="Helvetica" w:hAnsi="Helvetica" w:cs="Helvetica"/>
                <w:color w:val="2E74B5" w:themeColor="accent1" w:themeShade="BF"/>
                <w:shd w:val="clear" w:color="auto" w:fill="FFFFFF"/>
              </w:rPr>
              <w:t>Je vous remercie.</w:t>
            </w:r>
          </w:p>
        </w:tc>
      </w:tr>
      <w:tr w:rsidRPr="00494646" w:rsidR="005161C6" w:rsidTr="00C529D8" w14:paraId="50AE712D" w14:textId="77777777">
        <w:tc>
          <w:tcPr>
            <w:tcW w:w="815" w:type="dxa"/>
            <w:shd w:val="clear" w:color="auto" w:fill="auto"/>
          </w:tcPr>
          <w:p w:rsidRPr="00B053A8" w:rsidR="005161C6" w:rsidP="005161C6" w:rsidRDefault="005161C6" w14:paraId="40DE008E" w14:textId="10926002">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3:26</w:t>
            </w:r>
          </w:p>
        </w:tc>
        <w:tc>
          <w:tcPr>
            <w:tcW w:w="4283" w:type="dxa"/>
            <w:shd w:val="clear" w:color="auto" w:fill="auto"/>
          </w:tcPr>
          <w:p w:rsidR="005161C6" w:rsidP="005161C6" w:rsidRDefault="005161C6" w14:paraId="4F94B2C9" w14:textId="77777777">
            <w:pPr>
              <w:rPr>
                <w:rStyle w:val="normaltextrun"/>
                <w:rFonts w:ascii="Arial" w:hAnsi="Arial" w:cs="Arial"/>
                <w:color w:val="000000"/>
                <w:shd w:val="clear" w:color="auto" w:fill="FFFFFF"/>
              </w:rPr>
            </w:pPr>
            <w:r w:rsidRPr="004259CA">
              <w:rPr>
                <w:rFonts w:ascii="Arial" w:hAnsi="Arial" w:eastAsia="Arial Nova" w:cs="Arial"/>
                <w:b/>
                <w:bCs/>
              </w:rPr>
              <w:t>Stéphane</w:t>
            </w:r>
            <w:r w:rsidRPr="00B053A8">
              <w:rPr>
                <w:rFonts w:ascii="Arial" w:hAnsi="Arial" w:cs="Arial"/>
              </w:rPr>
              <w:t xml:space="preserve"> introduces </w:t>
            </w:r>
            <w:r w:rsidRPr="00B053A8">
              <w:rPr>
                <w:rStyle w:val="normaltextrun"/>
                <w:rFonts w:ascii="Arial" w:hAnsi="Arial" w:cs="Arial"/>
                <w:color w:val="000000"/>
                <w:shd w:val="clear" w:color="auto" w:fill="FFFFFF"/>
              </w:rPr>
              <w:t>Edith Tremblay and Martin Hubert, Directors, Digital Services &amp; Enterprise Agility,Transport Canada</w:t>
            </w:r>
          </w:p>
          <w:p w:rsidRPr="00B053A8" w:rsidR="003D5705" w:rsidP="005161C6" w:rsidRDefault="003D5705" w14:paraId="50205447" w14:textId="69D5F13D">
            <w:pPr>
              <w:rPr>
                <w:rFonts w:ascii="Arial" w:hAnsi="Arial" w:cs="Arial"/>
              </w:rPr>
            </w:pPr>
          </w:p>
        </w:tc>
        <w:tc>
          <w:tcPr>
            <w:tcW w:w="4962" w:type="dxa"/>
            <w:shd w:val="clear" w:color="auto" w:fill="auto"/>
          </w:tcPr>
          <w:p w:rsidRPr="00B053A8" w:rsidR="005161C6" w:rsidP="005161C6" w:rsidRDefault="005161C6" w14:paraId="34894B3B" w14:textId="77777777">
            <w:pPr>
              <w:widowControl w:val="0"/>
              <w:suppressAutoHyphens w:val="0"/>
              <w:autoSpaceDE w:val="0"/>
              <w:autoSpaceDN w:val="0"/>
              <w:adjustRightInd w:val="0"/>
              <w:spacing w:before="120" w:after="120" w:line="120" w:lineRule="atLeast"/>
              <w:rPr>
                <w:rFonts w:ascii="Arial" w:hAnsi="Arial" w:eastAsia="Calibri" w:cs="Arial"/>
                <w:b/>
                <w:lang w:eastAsia="en-US"/>
              </w:rPr>
            </w:pPr>
            <w:r w:rsidRPr="00B053A8">
              <w:rPr>
                <w:rStyle w:val="normaltextrun"/>
                <w:rFonts w:ascii="Arial" w:hAnsi="Arial" w:cs="Arial"/>
                <w:color w:val="000000"/>
                <w:shd w:val="clear" w:color="auto" w:fill="FFFFFF"/>
              </w:rPr>
              <w:t xml:space="preserve">Edith and Martin turn their video on </w:t>
            </w:r>
          </w:p>
        </w:tc>
        <w:tc>
          <w:tcPr>
            <w:tcW w:w="8079" w:type="dxa"/>
          </w:tcPr>
          <w:p w:rsidRPr="004259CA" w:rsidR="005161C6" w:rsidP="005161C6" w:rsidRDefault="005161C6" w14:paraId="681F7C03"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0E23A8" w:rsidR="005161C6" w:rsidP="005161C6" w:rsidRDefault="005161C6" w14:paraId="6B067B96" w14:textId="085C3B71">
            <w:pPr>
              <w:widowControl w:val="0"/>
              <w:suppressAutoHyphens w:val="0"/>
              <w:autoSpaceDE w:val="0"/>
              <w:autoSpaceDN w:val="0"/>
              <w:adjustRightInd w:val="0"/>
              <w:spacing w:before="120" w:after="120" w:line="120" w:lineRule="atLeast"/>
              <w:rPr>
                <w:rFonts w:ascii="Arial" w:hAnsi="Arial" w:cs="Arial"/>
                <w:i/>
                <w:iCs/>
                <w:lang w:val="fr-CA"/>
              </w:rPr>
            </w:pPr>
            <w:r w:rsidRPr="0037499D">
              <w:rPr>
                <w:rFonts w:ascii="Arial" w:hAnsi="Arial" w:cs="Arial"/>
                <w:i/>
              </w:rPr>
              <w:t>I would like to introduce our next set of speakers from Transport Canada</w:t>
            </w:r>
            <w:r w:rsidRPr="2CC18FC5">
              <w:rPr>
                <w:rFonts w:ascii="Arial" w:hAnsi="Arial" w:cs="Arial"/>
                <w:i/>
                <w:iCs/>
              </w:rPr>
              <w:t>:</w:t>
            </w:r>
            <w:r w:rsidRPr="0037499D">
              <w:rPr>
                <w:rFonts w:ascii="Arial" w:hAnsi="Arial" w:cs="Arial"/>
                <w:i/>
              </w:rPr>
              <w:t xml:space="preserve"> </w:t>
            </w:r>
            <w:r w:rsidRPr="0037499D">
              <w:rPr>
                <w:rFonts w:ascii="Arial" w:hAnsi="Arial" w:cs="Arial"/>
                <w:b/>
                <w:i/>
              </w:rPr>
              <w:t>Edith Tremblay</w:t>
            </w:r>
            <w:r w:rsidRPr="0037499D">
              <w:rPr>
                <w:rFonts w:ascii="Arial" w:hAnsi="Arial" w:cs="Arial"/>
                <w:i/>
              </w:rPr>
              <w:t xml:space="preserve"> and </w:t>
            </w:r>
            <w:r w:rsidRPr="0037499D">
              <w:rPr>
                <w:rFonts w:ascii="Arial" w:hAnsi="Arial" w:cs="Arial"/>
                <w:b/>
                <w:i/>
              </w:rPr>
              <w:t>Martin Hubert</w:t>
            </w:r>
            <w:r w:rsidRPr="0037499D">
              <w:rPr>
                <w:rFonts w:ascii="Arial" w:hAnsi="Arial" w:cs="Arial"/>
                <w:i/>
              </w:rPr>
              <w:t xml:space="preserve">. </w:t>
            </w:r>
            <w:r w:rsidRPr="000E23A8">
              <w:rPr>
                <w:rFonts w:ascii="Helvetica" w:hAnsi="Helvetica" w:cs="Helvetica"/>
                <w:color w:val="2E74B5" w:themeColor="accent1" w:themeShade="BF"/>
                <w:shd w:val="clear" w:color="auto" w:fill="FFFFFF"/>
                <w:lang w:val="fr-CA"/>
              </w:rPr>
              <w:t>J’aimerais vous présenter notre prochaine série de conférenciers de Transports Canada : Edith Tremblay et Martin Hubert.</w:t>
            </w:r>
            <w:r w:rsidRPr="000E23A8">
              <w:rPr>
                <w:rFonts w:ascii="Arial" w:hAnsi="Arial" w:cs="Arial"/>
                <w:i/>
                <w:color w:val="2E74B5" w:themeColor="accent1" w:themeShade="BF"/>
                <w:lang w:val="fr-CA"/>
              </w:rPr>
              <w:t xml:space="preserve"> </w:t>
            </w:r>
          </w:p>
          <w:p w:rsidRPr="000E23A8" w:rsidR="005161C6" w:rsidP="005161C6" w:rsidRDefault="005161C6" w14:paraId="65A3E277" w14:textId="71AB6D9B">
            <w:pPr>
              <w:widowControl w:val="0"/>
              <w:suppressAutoHyphens w:val="0"/>
              <w:autoSpaceDE w:val="0"/>
              <w:autoSpaceDN w:val="0"/>
              <w:adjustRightInd w:val="0"/>
              <w:spacing w:before="120" w:after="120" w:line="120" w:lineRule="atLeast"/>
              <w:rPr>
                <w:rFonts w:ascii="Arial" w:hAnsi="Arial" w:cs="Arial"/>
                <w:i/>
                <w:iCs/>
                <w:color w:val="2E74B5" w:themeColor="accent1" w:themeShade="BF"/>
                <w:lang w:val="fr-CA"/>
              </w:rPr>
            </w:pPr>
            <w:r w:rsidRPr="0037499D">
              <w:rPr>
                <w:rStyle w:val="normaltextrun"/>
                <w:rFonts w:ascii="Arial" w:hAnsi="Arial" w:cs="Arial"/>
                <w:b/>
                <w:i/>
                <w:shd w:val="clear" w:color="auto" w:fill="FFFFFF"/>
                <w:lang w:val="en-US"/>
              </w:rPr>
              <w:t>Edith Tremblay</w:t>
            </w:r>
            <w:r w:rsidRPr="0037499D">
              <w:rPr>
                <w:rStyle w:val="normaltextrun"/>
                <w:rFonts w:ascii="Arial" w:hAnsi="Arial" w:cs="Arial"/>
                <w:i/>
                <w:shd w:val="clear" w:color="auto" w:fill="FFFFFF"/>
                <w:lang w:val="en-US"/>
              </w:rPr>
              <w:t xml:space="preserve"> is a Director at Transport Canada. Edith Tremblay brings a wealth of experience to the government of Canada. In her 2 decades of product management in the private sector, her passion to keep the client front and center has been pivotal in moving the yard stick forward in creating delightful customer experiences. With a solid background in architecture, agile, and product management, we have seen the fruits of her labour in the cross functional teams that have been established and in both the way we work and how we work</w:t>
            </w:r>
            <w:r w:rsidRPr="000E23A8">
              <w:rPr>
                <w:rStyle w:val="normaltextrun"/>
                <w:rFonts w:ascii="Arial" w:hAnsi="Arial" w:cs="Arial"/>
                <w:i/>
                <w:color w:val="2E74B5" w:themeColor="accent1" w:themeShade="BF"/>
                <w:shd w:val="clear" w:color="auto" w:fill="FFFFFF"/>
                <w:lang w:val="en-US"/>
              </w:rPr>
              <w:t>.</w:t>
            </w:r>
            <w:r w:rsidRPr="000E23A8">
              <w:rPr>
                <w:rStyle w:val="eop"/>
                <w:rFonts w:ascii="Arial" w:hAnsi="Arial" w:cs="Arial"/>
                <w:i/>
                <w:color w:val="2E74B5" w:themeColor="accent1" w:themeShade="BF"/>
                <w:shd w:val="clear" w:color="auto" w:fill="FFFFFF"/>
              </w:rPr>
              <w:t> </w:t>
            </w:r>
            <w:r w:rsidRPr="000E23A8">
              <w:rPr>
                <w:rFonts w:ascii="Helvetica" w:hAnsi="Helvetica" w:cs="Helvetica"/>
                <w:color w:val="2E74B5" w:themeColor="accent1" w:themeShade="BF"/>
                <w:shd w:val="clear" w:color="auto" w:fill="FFFFFF"/>
                <w:lang w:val="fr-CA"/>
              </w:rPr>
              <w:t>Edith Tremblay est directeur à Transports Canada. Edith Tremblay possède une vaste expérience au gouvernement du Canada. Dans ses deux décennies de gestion des produits dans le secteur privé, sa passion pour garder le client avant et Centre a été déterminant dans l’avancement du progrès en créant un homme charmant client expériences. Avec une solide expérience en architecture, agile, et de la gestion des produits, nous avons vu le fruit de son travail dans les équipes interfonctionnelles qui ont été établis et dans la façon dont nous travaillons et la façon dont nous travaillons.</w:t>
            </w:r>
          </w:p>
          <w:p w:rsidR="005161C6" w:rsidP="005161C6" w:rsidRDefault="005D7910" w14:paraId="712D284C" w14:textId="77777777">
            <w:pPr>
              <w:widowControl w:val="0"/>
              <w:suppressAutoHyphens w:val="0"/>
              <w:autoSpaceDE w:val="0"/>
              <w:autoSpaceDN w:val="0"/>
              <w:adjustRightInd w:val="0"/>
              <w:spacing w:before="120" w:after="120" w:line="120" w:lineRule="atLeast"/>
              <w:rPr>
                <w:rFonts w:ascii="Helvetica" w:hAnsi="Helvetica" w:cs="Helvetica"/>
                <w:color w:val="2E74B5" w:themeColor="accent1" w:themeShade="BF"/>
                <w:shd w:val="clear" w:color="auto" w:fill="FFFFFF"/>
                <w:lang w:val="fr-CA"/>
              </w:rPr>
            </w:pPr>
            <w:hyperlink w:tgtFrame="_blank" w:history="1" r:id="rId48">
              <w:r w:rsidRPr="0037499D" w:rsidR="005161C6">
                <w:rPr>
                  <w:rStyle w:val="normaltextrun"/>
                  <w:rFonts w:ascii="Arial" w:hAnsi="Arial" w:cs="Arial"/>
                  <w:b/>
                  <w:i/>
                  <w:shd w:val="clear" w:color="auto" w:fill="FFFFFF"/>
                  <w:lang w:val="en-US"/>
                </w:rPr>
                <w:t>Martin Hubert</w:t>
              </w:r>
            </w:hyperlink>
            <w:r w:rsidRPr="0037499D" w:rsidR="005161C6">
              <w:rPr>
                <w:rStyle w:val="normaltextrun"/>
                <w:rFonts w:ascii="Arial" w:hAnsi="Arial" w:cs="Arial"/>
                <w:i/>
                <w:shd w:val="clear" w:color="auto" w:fill="FFFFFF"/>
                <w:lang w:val="en-US"/>
              </w:rPr>
              <w:t xml:space="preserve"> is an Agile Coach and servant leader with a strong client-centric and project management background. </w:t>
            </w:r>
            <w:r w:rsidRPr="000E23A8" w:rsidR="005161C6">
              <w:rPr>
                <w:rStyle w:val="normaltextrun"/>
                <w:rFonts w:ascii="Arial" w:hAnsi="Arial" w:cs="Arial"/>
                <w:i/>
                <w:shd w:val="clear" w:color="auto" w:fill="FFFFFF"/>
                <w:lang w:val="fr-CA"/>
              </w:rPr>
              <w:t>Leading enterprise-wide agility transformation at Transport Canada. </w:t>
            </w:r>
            <w:r w:rsidRPr="000E23A8" w:rsidR="005161C6">
              <w:rPr>
                <w:rFonts w:ascii="Helvetica" w:hAnsi="Helvetica" w:cs="Helvetica"/>
                <w:color w:val="2E74B5" w:themeColor="accent1" w:themeShade="BF"/>
                <w:shd w:val="clear" w:color="auto" w:fill="FFFFFF"/>
                <w:lang w:val="fr-CA"/>
              </w:rPr>
              <w:t>Martin Hubert est un coach agile et fonctionnaire, chef de file avec une solide axée sur les clients et de la gestion de projet. Diriger la transformation de la souplesse à l’échelle à Transports Canada</w:t>
            </w:r>
            <w:r w:rsidR="005161C6">
              <w:rPr>
                <w:rFonts w:ascii="Helvetica" w:hAnsi="Helvetica" w:cs="Helvetica"/>
                <w:color w:val="2E74B5" w:themeColor="accent1" w:themeShade="BF"/>
                <w:shd w:val="clear" w:color="auto" w:fill="FFFFFF"/>
                <w:lang w:val="fr-CA"/>
              </w:rPr>
              <w:br/>
            </w:r>
          </w:p>
          <w:p w:rsidR="005161C6" w:rsidP="005161C6" w:rsidRDefault="005161C6" w14:paraId="65AB2212" w14:textId="77777777">
            <w:pPr>
              <w:widowControl w:val="0"/>
              <w:suppressAutoHyphens w:val="0"/>
              <w:autoSpaceDE w:val="0"/>
              <w:autoSpaceDN w:val="0"/>
              <w:adjustRightInd w:val="0"/>
              <w:spacing w:before="120" w:after="120" w:line="120" w:lineRule="atLeast"/>
              <w:rPr>
                <w:rFonts w:ascii="Helvetica" w:hAnsi="Helvetica" w:cs="Helvetica"/>
                <w:color w:val="2E74B5" w:themeColor="accent1" w:themeShade="BF"/>
                <w:shd w:val="clear" w:color="auto" w:fill="FFFFFF"/>
                <w:lang w:val="fr-CA"/>
              </w:rPr>
            </w:pPr>
            <w:r w:rsidRPr="0037499D">
              <w:rPr>
                <w:rStyle w:val="normaltextrun"/>
                <w:rFonts w:ascii="Arial" w:hAnsi="Arial" w:cs="Arial"/>
                <w:i/>
                <w:color w:val="000000"/>
                <w:shd w:val="clear" w:color="auto" w:fill="FFFFFF"/>
              </w:rPr>
              <w:t xml:space="preserve">Welcome </w:t>
            </w:r>
            <w:r>
              <w:rPr>
                <w:rFonts w:ascii="Arial" w:hAnsi="Arial" w:cs="Arial"/>
                <w:b/>
                <w:i/>
              </w:rPr>
              <w:t>Edith</w:t>
            </w:r>
            <w:r w:rsidRPr="0037499D">
              <w:rPr>
                <w:rFonts w:ascii="Arial" w:hAnsi="Arial" w:cs="Arial"/>
                <w:i/>
              </w:rPr>
              <w:t xml:space="preserve"> and </w:t>
            </w:r>
            <w:r>
              <w:rPr>
                <w:rFonts w:ascii="Arial" w:hAnsi="Arial" w:cs="Arial"/>
                <w:b/>
                <w:i/>
              </w:rPr>
              <w:t>Martin</w:t>
            </w:r>
            <w:r w:rsidRPr="0037499D">
              <w:rPr>
                <w:rStyle w:val="normaltextrun"/>
                <w:rFonts w:ascii="Arial" w:hAnsi="Arial" w:cs="Arial"/>
                <w:i/>
                <w:color w:val="000000"/>
                <w:shd w:val="clear" w:color="auto" w:fill="FFFFFF"/>
              </w:rPr>
              <w:t>, it is a pleasure to have you</w:t>
            </w:r>
            <w:r>
              <w:rPr>
                <w:rStyle w:val="normaltextrun"/>
                <w:rFonts w:ascii="Arial" w:hAnsi="Arial" w:cs="Arial"/>
                <w:i/>
                <w:color w:val="000000"/>
                <w:shd w:val="clear" w:color="auto" w:fill="FFFFFF"/>
              </w:rPr>
              <w:t xml:space="preserve"> both</w:t>
            </w:r>
            <w:r w:rsidRPr="0037499D">
              <w:rPr>
                <w:rStyle w:val="normaltextrun"/>
                <w:rFonts w:ascii="Arial" w:hAnsi="Arial" w:cs="Arial"/>
                <w:i/>
                <w:color w:val="000000"/>
                <w:shd w:val="clear" w:color="auto" w:fill="FFFFFF"/>
              </w:rPr>
              <w:t xml:space="preserve"> with us!</w:t>
            </w:r>
            <w:r>
              <w:rPr>
                <w:rStyle w:val="normaltextrun"/>
                <w:rFonts w:ascii="Arial" w:hAnsi="Arial" w:cs="Arial"/>
                <w:i/>
                <w:color w:val="000000"/>
                <w:shd w:val="clear" w:color="auto" w:fill="FFFFFF"/>
              </w:rPr>
              <w:t xml:space="preserve"> </w:t>
            </w:r>
            <w:r w:rsidRPr="000E23A8">
              <w:rPr>
                <w:rFonts w:ascii="Helvetica" w:hAnsi="Helvetica" w:cs="Helvetica"/>
                <w:color w:val="2E74B5" w:themeColor="accent1" w:themeShade="BF"/>
                <w:shd w:val="clear" w:color="auto" w:fill="FFFFFF"/>
                <w:lang w:val="fr-CA"/>
              </w:rPr>
              <w:t>Bienvenue à Edith et Martin, c’est un plaisir de vous avoir avec nous!</w:t>
            </w:r>
          </w:p>
          <w:p w:rsidR="003D5705" w:rsidP="005161C6" w:rsidRDefault="003D5705" w14:paraId="262A0F62" w14:textId="77777777">
            <w:pPr>
              <w:widowControl w:val="0"/>
              <w:suppressAutoHyphens w:val="0"/>
              <w:autoSpaceDE w:val="0"/>
              <w:autoSpaceDN w:val="0"/>
              <w:adjustRightInd w:val="0"/>
              <w:spacing w:before="120" w:after="120" w:line="120" w:lineRule="atLeast"/>
              <w:rPr>
                <w:rFonts w:ascii="Helvetica" w:hAnsi="Helvetica" w:cs="Helvetica"/>
                <w:color w:val="2E74B5" w:themeColor="accent1" w:themeShade="BF"/>
                <w:shd w:val="clear" w:color="auto" w:fill="FFFFFF"/>
                <w:lang w:val="fr-CA"/>
              </w:rPr>
            </w:pPr>
          </w:p>
          <w:p w:rsidR="003D5705" w:rsidP="005161C6" w:rsidRDefault="003D5705" w14:paraId="03B89E72" w14:textId="77777777">
            <w:pPr>
              <w:widowControl w:val="0"/>
              <w:suppressAutoHyphens w:val="0"/>
              <w:autoSpaceDE w:val="0"/>
              <w:autoSpaceDN w:val="0"/>
              <w:adjustRightInd w:val="0"/>
              <w:spacing w:before="120" w:after="120" w:line="120" w:lineRule="atLeast"/>
              <w:rPr>
                <w:rFonts w:ascii="Arial" w:hAnsi="Arial" w:cs="Arial"/>
                <w:i/>
                <w:lang w:val="fr-CA"/>
              </w:rPr>
            </w:pPr>
          </w:p>
          <w:p w:rsidR="003D5705" w:rsidP="005161C6" w:rsidRDefault="003D5705" w14:paraId="0B533A0C" w14:textId="77777777">
            <w:pPr>
              <w:widowControl w:val="0"/>
              <w:suppressAutoHyphens w:val="0"/>
              <w:autoSpaceDE w:val="0"/>
              <w:autoSpaceDN w:val="0"/>
              <w:adjustRightInd w:val="0"/>
              <w:spacing w:before="120" w:after="120" w:line="120" w:lineRule="atLeast"/>
              <w:rPr>
                <w:rFonts w:ascii="Arial" w:hAnsi="Arial" w:cs="Arial"/>
                <w:i/>
                <w:lang w:val="fr-CA"/>
              </w:rPr>
            </w:pPr>
          </w:p>
          <w:p w:rsidRPr="000E23A8" w:rsidR="003D5705" w:rsidP="005161C6" w:rsidRDefault="003D5705" w14:paraId="311113A4" w14:textId="0798C892">
            <w:pPr>
              <w:widowControl w:val="0"/>
              <w:suppressAutoHyphens w:val="0"/>
              <w:autoSpaceDE w:val="0"/>
              <w:autoSpaceDN w:val="0"/>
              <w:adjustRightInd w:val="0"/>
              <w:spacing w:before="120" w:after="120" w:line="120" w:lineRule="atLeast"/>
              <w:rPr>
                <w:rFonts w:ascii="Arial" w:hAnsi="Arial" w:cs="Arial"/>
                <w:i/>
                <w:lang w:val="fr-CA"/>
              </w:rPr>
            </w:pPr>
          </w:p>
        </w:tc>
      </w:tr>
      <w:tr w:rsidRPr="00B053A8" w:rsidR="005161C6" w:rsidTr="00C529D8" w14:paraId="5D0F7016" w14:textId="77777777">
        <w:tc>
          <w:tcPr>
            <w:tcW w:w="815" w:type="dxa"/>
            <w:shd w:val="clear" w:color="auto" w:fill="auto"/>
          </w:tcPr>
          <w:p w:rsidRPr="00B053A8" w:rsidR="005161C6" w:rsidP="005161C6" w:rsidRDefault="005161C6" w14:paraId="1847E66B" w14:textId="631073E2">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3:27</w:t>
            </w:r>
          </w:p>
        </w:tc>
        <w:tc>
          <w:tcPr>
            <w:tcW w:w="4283" w:type="dxa"/>
            <w:shd w:val="clear" w:color="auto" w:fill="auto"/>
          </w:tcPr>
          <w:p w:rsidRPr="00B053A8" w:rsidR="003D5705" w:rsidP="003D5705" w:rsidRDefault="005161C6" w14:paraId="17140853" w14:textId="25C2BD77">
            <w:pPr>
              <w:rPr>
                <w:rFonts w:ascii="Arial" w:hAnsi="Arial" w:cs="Arial"/>
                <w:lang w:val="en-US"/>
              </w:rPr>
            </w:pPr>
            <w:r w:rsidRPr="00175C99">
              <w:rPr>
                <w:rStyle w:val="normaltextrun"/>
                <w:rFonts w:ascii="Arial" w:hAnsi="Arial" w:cs="Arial"/>
                <w:b/>
                <w:color w:val="000000"/>
                <w:shd w:val="clear" w:color="auto" w:fill="FFFFFF"/>
              </w:rPr>
              <w:t>Edith Tremblay and Martin Hubert</w:t>
            </w:r>
            <w:r w:rsidRPr="00B053A8">
              <w:rPr>
                <w:rStyle w:val="normaltextrun"/>
                <w:rFonts w:ascii="Arial" w:hAnsi="Arial" w:cs="Arial"/>
                <w:color w:val="000000"/>
                <w:shd w:val="clear" w:color="auto" w:fill="FFFFFF"/>
              </w:rPr>
              <w:t>, Directors, Digital Services &amp; Enterprise Agility, Transport Canada delivers their presentation</w:t>
            </w:r>
            <w:r w:rsidRPr="00B053A8" w:rsidR="003D5705">
              <w:rPr>
                <w:rFonts w:ascii="Arial" w:hAnsi="Arial" w:cs="Arial"/>
                <w:lang w:val="en-US"/>
              </w:rPr>
              <w:t xml:space="preserve"> </w:t>
            </w:r>
          </w:p>
          <w:p w:rsidRPr="003D5705" w:rsidR="003D5705" w:rsidP="003D5705" w:rsidRDefault="003D5705" w14:paraId="7690143E" w14:textId="77777777">
            <w:pPr>
              <w:widowControl w:val="0"/>
              <w:suppressAutoHyphens w:val="0"/>
              <w:autoSpaceDE w:val="0"/>
              <w:autoSpaceDN w:val="0"/>
              <w:adjustRightInd w:val="0"/>
              <w:spacing w:before="120" w:after="120" w:line="120" w:lineRule="atLeast"/>
              <w:rPr>
                <w:rFonts w:ascii="Arial" w:hAnsi="Arial" w:cs="Arial"/>
                <w:b/>
                <w:highlight w:val="magenta"/>
              </w:rPr>
            </w:pPr>
            <w:r w:rsidRPr="003D5705">
              <w:rPr>
                <w:rFonts w:ascii="Arial" w:hAnsi="Arial" w:cs="Arial"/>
                <w:b/>
                <w:highlight w:val="magenta"/>
              </w:rPr>
              <w:t>in case of technical difficulties:</w:t>
            </w:r>
          </w:p>
          <w:p w:rsidRPr="003D5705" w:rsidR="003D5705" w:rsidP="003D5705" w:rsidRDefault="003D5705" w14:paraId="1065824A"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b/>
                <w:highlight w:val="magenta"/>
              </w:rPr>
              <w:t xml:space="preserve"> Call into MS Teams Webinar Phone Line:</w:t>
            </w:r>
            <w:r w:rsidRPr="003D5705">
              <w:rPr>
                <w:rFonts w:ascii="Arial" w:hAnsi="Arial" w:cs="Arial"/>
                <w:highlight w:val="magenta"/>
              </w:rPr>
              <w:t xml:space="preserve"> </w:t>
            </w:r>
            <w:r w:rsidRPr="003D5705">
              <w:rPr>
                <w:rFonts w:ascii="Arial" w:hAnsi="Arial" w:cs="Arial"/>
                <w:sz w:val="21"/>
                <w:szCs w:val="21"/>
                <w:highlight w:val="magenta"/>
              </w:rPr>
              <w:t>+1 819-303-9295</w:t>
            </w:r>
            <w:r w:rsidRPr="003D5705">
              <w:rPr>
                <w:rFonts w:ascii="Arial" w:hAnsi="Arial" w:cs="Arial"/>
                <w:highlight w:val="magenta"/>
              </w:rPr>
              <w:t xml:space="preserve"> -</w:t>
            </w:r>
            <w:r w:rsidRPr="003D5705">
              <w:rPr>
                <w:rFonts w:ascii="Arial" w:hAnsi="Arial" w:cs="Arial"/>
                <w:sz w:val="21"/>
                <w:szCs w:val="21"/>
                <w:highlight w:val="magenta"/>
              </w:rPr>
              <w:t xml:space="preserve">Conference ID #: </w:t>
            </w:r>
            <w:r w:rsidRPr="003D5705">
              <w:rPr>
                <w:rFonts w:ascii="Arial" w:hAnsi="Arial" w:cs="Arial"/>
                <w:highlight w:val="magenta"/>
              </w:rPr>
              <w:t>832 064 337 and mute the line before presenting</w:t>
            </w:r>
          </w:p>
          <w:p w:rsidRPr="003D5705" w:rsidR="003D5705" w:rsidP="003D5705" w:rsidRDefault="003D5705" w14:paraId="21441CCA"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highlight w:val="magenta"/>
              </w:rPr>
              <w:t>Use event chat to advise when ready to continue-</w:t>
            </w:r>
            <w:r w:rsidRPr="003D5705">
              <w:rPr>
                <w:rFonts w:ascii="Arial" w:hAnsi="Arial" w:eastAsia="Arial Nova" w:cs="Arial"/>
                <w:highlight w:val="magenta"/>
              </w:rPr>
              <w:t xml:space="preserve"> </w:t>
            </w:r>
            <w:hyperlink r:id="rId49">
              <w:r w:rsidRPr="003D5705">
                <w:rPr>
                  <w:rStyle w:val="Hyperlink"/>
                  <w:rFonts w:ascii="Arial" w:hAnsi="Arial" w:eastAsia="Arial Nova" w:cs="Arial"/>
                  <w:highlight w:val="magenta"/>
                </w:rPr>
                <w:t>esdc-product-9s78 | Framapad semestriel</w:t>
              </w:r>
            </w:hyperlink>
          </w:p>
          <w:p w:rsidR="005161C6" w:rsidP="003D5705" w:rsidRDefault="003D5705" w14:paraId="1F306962" w14:textId="4D1124EF">
            <w:pPr>
              <w:spacing w:after="0" w:line="240" w:lineRule="auto"/>
              <w:ind w:left="1440" w:hanging="1440"/>
              <w:rPr>
                <w:rStyle w:val="normaltextrun"/>
                <w:rFonts w:ascii="Arial" w:hAnsi="Arial" w:cs="Arial"/>
                <w:color w:val="000000"/>
                <w:shd w:val="clear" w:color="auto" w:fill="FFFFFF"/>
              </w:rPr>
            </w:pPr>
            <w:r w:rsidRPr="003D5705">
              <w:rPr>
                <w:rFonts w:ascii="Arial" w:hAnsi="Arial" w:cs="Arial"/>
                <w:highlight w:val="magenta"/>
              </w:rPr>
              <w:t>Mute laptop speakers and microphone to avoid feedback before speak</w:t>
            </w:r>
          </w:p>
          <w:p w:rsidRPr="00B053A8" w:rsidR="003D5705" w:rsidP="003D5705" w:rsidRDefault="003D5705" w14:paraId="6A6D941E" w14:textId="77777777">
            <w:pPr>
              <w:rPr>
                <w:rFonts w:ascii="Arial" w:hAnsi="Arial" w:cs="Arial"/>
                <w:lang w:val="en-US"/>
              </w:rPr>
            </w:pPr>
          </w:p>
          <w:p w:rsidRPr="00B053A8" w:rsidR="003D5705" w:rsidP="003D5705" w:rsidRDefault="003D5705" w14:paraId="091547F1" w14:textId="58AD336C">
            <w:pPr>
              <w:spacing w:after="0" w:line="240" w:lineRule="auto"/>
              <w:rPr>
                <w:rFonts w:ascii="Arial" w:hAnsi="Arial" w:cs="Arial"/>
                <w:b/>
                <w:color w:val="FF0000"/>
              </w:rPr>
            </w:pPr>
          </w:p>
        </w:tc>
        <w:tc>
          <w:tcPr>
            <w:tcW w:w="4962" w:type="dxa"/>
            <w:shd w:val="clear" w:color="auto" w:fill="auto"/>
          </w:tcPr>
          <w:p w:rsidR="005161C6" w:rsidP="005161C6" w:rsidRDefault="005161C6" w14:paraId="4F9D05D6" w14:textId="04779412">
            <w:pPr>
              <w:rPr>
                <w:rFonts w:cs="Calibri" w:eastAsiaTheme="minorHAnsi"/>
                <w:lang w:val="en-US" w:eastAsia="en-CA"/>
              </w:rPr>
            </w:pPr>
            <w:r w:rsidRPr="00B053A8">
              <w:rPr>
                <w:rStyle w:val="normaltextrun"/>
                <w:rFonts w:ascii="Arial" w:hAnsi="Arial" w:cs="Arial"/>
                <w:color w:val="000000"/>
                <w:shd w:val="clear" w:color="auto" w:fill="FFFFFF"/>
              </w:rPr>
              <w:t>Edith and Martin and present their PPT</w:t>
            </w:r>
            <w:r w:rsidR="002B431F">
              <w:rPr>
                <w:rStyle w:val="normaltextrun"/>
                <w:rFonts w:ascii="Arial" w:hAnsi="Arial" w:cs="Arial"/>
                <w:color w:val="000000"/>
                <w:shd w:val="clear" w:color="auto" w:fill="FFFFFF"/>
              </w:rPr>
              <w:t xml:space="preserve"> in English and French- </w:t>
            </w:r>
            <w:r w:rsidRPr="00D45927">
              <w:rPr>
                <w:rFonts w:ascii="Arial" w:hAnsi="Arial" w:eastAsia="Calibri" w:cs="Arial"/>
                <w:lang w:eastAsia="en-US"/>
              </w:rPr>
              <w:t>A</w:t>
            </w:r>
            <w:r w:rsidRPr="00D45927">
              <w:rPr>
                <w:rFonts w:ascii="Arial" w:hAnsi="Arial" w:cs="Arial"/>
                <w:lang w:val="en-US"/>
              </w:rPr>
              <w:t>ll slides will be conveyed in French accept except for slides #5, 7 and 9.</w:t>
            </w:r>
          </w:p>
          <w:p w:rsidRPr="00B053A8" w:rsidR="005161C6" w:rsidP="005161C6" w:rsidRDefault="005161C6" w14:paraId="1EF6AA3C" w14:textId="6B72B624">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b/>
                <w:color w:val="7030A0"/>
                <w:lang w:eastAsia="en-US"/>
              </w:rPr>
              <w:t xml:space="preserve"> Stefanie present Sli.do slides for Transport Canada Presentation</w:t>
            </w:r>
            <w:r>
              <w:rPr>
                <w:rFonts w:ascii="Arial" w:hAnsi="Arial" w:eastAsia="Calibri" w:cs="Arial"/>
                <w:b/>
                <w:color w:val="7030A0"/>
                <w:lang w:eastAsia="en-US"/>
              </w:rPr>
              <w:t xml:space="preserve"> </w:t>
            </w:r>
            <w:r w:rsidRPr="00C51D52">
              <w:rPr>
                <w:rFonts w:ascii="Arial" w:hAnsi="Arial" w:eastAsia="Calibri" w:cs="Arial"/>
                <w:highlight w:val="yellow"/>
                <w:lang w:eastAsia="en-US"/>
              </w:rPr>
              <w:t>check document - Product Management in a GC environment – Transport Canada - Martin Hubert &amp; Edith Tremblay_EN and Product Management in a GC environment – Transport Canada - Martin Hubert &amp; Edith Tremblay_FR</w:t>
            </w:r>
          </w:p>
        </w:tc>
        <w:tc>
          <w:tcPr>
            <w:tcW w:w="8079" w:type="dxa"/>
          </w:tcPr>
          <w:p w:rsidR="005161C6" w:rsidP="005161C6" w:rsidRDefault="005161C6" w14:paraId="2E9C4953" w14:textId="77777777">
            <w:pPr>
              <w:widowControl w:val="0"/>
              <w:suppressAutoHyphens w:val="0"/>
              <w:autoSpaceDE w:val="0"/>
              <w:autoSpaceDN w:val="0"/>
              <w:adjustRightInd w:val="0"/>
              <w:spacing w:before="120" w:after="120" w:line="120" w:lineRule="atLeast"/>
              <w:rPr>
                <w:rStyle w:val="normaltextrun"/>
                <w:rFonts w:ascii="Arial" w:hAnsi="Arial" w:cs="Arial"/>
                <w:color w:val="000000"/>
                <w:shd w:val="clear" w:color="auto" w:fill="FFFFFF"/>
              </w:rPr>
            </w:pPr>
            <w:r w:rsidRPr="00B053A8">
              <w:rPr>
                <w:rStyle w:val="normaltextrun"/>
                <w:rFonts w:ascii="Arial" w:hAnsi="Arial" w:cs="Arial"/>
                <w:color w:val="000000"/>
                <w:shd w:val="clear" w:color="auto" w:fill="FFFFFF"/>
              </w:rPr>
              <w:t xml:space="preserve">Edith and Martin and present their PPT and will </w:t>
            </w:r>
            <w:r>
              <w:rPr>
                <w:rStyle w:val="normaltextrun"/>
                <w:rFonts w:ascii="Arial" w:hAnsi="Arial" w:cs="Arial"/>
                <w:color w:val="000000"/>
                <w:shd w:val="clear" w:color="auto" w:fill="FFFFFF"/>
              </w:rPr>
              <w:t xml:space="preserve">need to </w:t>
            </w:r>
            <w:r w:rsidRPr="00B053A8">
              <w:rPr>
                <w:rStyle w:val="normaltextrun"/>
                <w:rFonts w:ascii="Arial" w:hAnsi="Arial" w:cs="Arial"/>
                <w:color w:val="000000"/>
                <w:shd w:val="clear" w:color="auto" w:fill="FFFFFF"/>
              </w:rPr>
              <w:t xml:space="preserve">reshare their presentation </w:t>
            </w:r>
            <w:r>
              <w:rPr>
                <w:rStyle w:val="normaltextrun"/>
                <w:rFonts w:ascii="Arial" w:hAnsi="Arial" w:cs="Arial"/>
                <w:color w:val="000000"/>
                <w:shd w:val="clear" w:color="auto" w:fill="FFFFFF"/>
              </w:rPr>
              <w:t xml:space="preserve">on MS Teams  Webinar </w:t>
            </w:r>
            <w:r w:rsidRPr="00B053A8">
              <w:rPr>
                <w:rStyle w:val="normaltextrun"/>
                <w:rFonts w:ascii="Arial" w:hAnsi="Arial" w:cs="Arial"/>
                <w:color w:val="000000"/>
                <w:shd w:val="clear" w:color="auto" w:fill="FFFFFF"/>
              </w:rPr>
              <w:t>after ever Sli.do engagement</w:t>
            </w:r>
          </w:p>
          <w:p w:rsidR="005161C6" w:rsidP="005161C6" w:rsidRDefault="005161C6" w14:paraId="05A1ECEA" w14:textId="77777777">
            <w:pPr>
              <w:widowControl w:val="0"/>
              <w:suppressAutoHyphens w:val="0"/>
              <w:autoSpaceDE w:val="0"/>
              <w:autoSpaceDN w:val="0"/>
              <w:adjustRightInd w:val="0"/>
              <w:spacing w:before="120" w:after="120" w:line="120" w:lineRule="atLeast"/>
              <w:rPr>
                <w:rStyle w:val="normaltextrun"/>
                <w:rFonts w:ascii="Arial" w:hAnsi="Arial" w:cs="Arial"/>
                <w:color w:val="000000"/>
                <w:shd w:val="clear" w:color="auto" w:fill="FFFFFF"/>
              </w:rPr>
            </w:pPr>
          </w:p>
          <w:p w:rsidRPr="00B053A8" w:rsidR="005161C6" w:rsidP="005161C6" w:rsidRDefault="005161C6" w14:paraId="7364F5D4" w14:textId="37BB1C27">
            <w:pPr>
              <w:widowControl w:val="0"/>
              <w:suppressAutoHyphens w:val="0"/>
              <w:autoSpaceDE w:val="0"/>
              <w:autoSpaceDN w:val="0"/>
              <w:adjustRightInd w:val="0"/>
              <w:spacing w:before="120" w:after="120" w:line="120" w:lineRule="atLeast"/>
              <w:rPr>
                <w:rFonts w:ascii="Arial" w:hAnsi="Arial" w:eastAsia="Calibri" w:cs="Arial"/>
                <w:color w:val="385623"/>
                <w:lang w:eastAsia="en-US"/>
              </w:rPr>
            </w:pPr>
            <w:r>
              <w:rPr>
                <w:rFonts w:ascii="Arial" w:hAnsi="Arial" w:eastAsia="Calibri" w:cs="Arial"/>
                <w:i/>
                <w:color w:val="2E74B5" w:themeColor="accent1" w:themeShade="BF"/>
                <w:highlight w:val="yellow"/>
                <w:u w:val="single"/>
                <w:lang w:eastAsia="en-US"/>
              </w:rPr>
              <w:t>Edith or Martin</w:t>
            </w:r>
            <w:r w:rsidRPr="008C3CCA">
              <w:rPr>
                <w:rFonts w:ascii="Arial" w:hAnsi="Arial" w:eastAsia="Calibri" w:cs="Arial"/>
                <w:i/>
                <w:color w:val="2E74B5" w:themeColor="accent1" w:themeShade="BF"/>
                <w:highlight w:val="yellow"/>
                <w:u w:val="single"/>
                <w:lang w:eastAsia="en-US"/>
              </w:rPr>
              <w:t>:</w:t>
            </w:r>
            <w:r w:rsidRPr="008C3CCA">
              <w:rPr>
                <w:rFonts w:ascii="Arial" w:hAnsi="Arial" w:eastAsia="Calibri" w:cs="Arial"/>
                <w:i/>
                <w:color w:val="2E74B5" w:themeColor="accent1" w:themeShade="BF"/>
                <w:highlight w:val="yellow"/>
                <w:u w:val="single"/>
                <w:lang w:eastAsia="en-US"/>
              </w:rPr>
              <w:br/>
            </w:r>
            <w:r w:rsidRPr="008C3CCA">
              <w:rPr>
                <w:rFonts w:ascii="Arial" w:hAnsi="Arial" w:eastAsia="Calibri" w:cs="Arial"/>
                <w:i/>
                <w:color w:val="2E74B5" w:themeColor="accent1" w:themeShade="BF"/>
                <w:highlight w:val="yellow"/>
                <w:u w:val="single"/>
                <w:lang w:eastAsia="en-US"/>
              </w:rPr>
              <w:t>Thank you, Stephane, and participants, for your time</w:t>
            </w:r>
            <w:r>
              <w:rPr>
                <w:rFonts w:ascii="Arial" w:hAnsi="Arial" w:eastAsia="Calibri" w:cs="Arial"/>
                <w:i/>
                <w:color w:val="2E74B5" w:themeColor="accent1" w:themeShade="BF"/>
                <w:highlight w:val="yellow"/>
                <w:u w:val="single"/>
                <w:lang w:eastAsia="en-US"/>
              </w:rPr>
              <w:t xml:space="preserve">, were looking forward to your questions. </w:t>
            </w:r>
            <w:r w:rsidRPr="000E23A8">
              <w:rPr>
                <w:rFonts w:ascii="Arial" w:hAnsi="Arial" w:eastAsia="Calibri" w:cs="Arial"/>
                <w:i/>
                <w:color w:val="2E74B5" w:themeColor="accent1" w:themeShade="BF"/>
                <w:highlight w:val="yellow"/>
                <w:u w:val="single"/>
                <w:lang w:eastAsia="en-US"/>
              </w:rPr>
              <w:t>Back to you Stephane!</w:t>
            </w:r>
          </w:p>
        </w:tc>
      </w:tr>
      <w:tr w:rsidRPr="00494646" w:rsidR="005161C6" w:rsidTr="00C529D8" w14:paraId="576956BE" w14:textId="77777777">
        <w:tc>
          <w:tcPr>
            <w:tcW w:w="815" w:type="dxa"/>
            <w:shd w:val="clear" w:color="auto" w:fill="auto"/>
          </w:tcPr>
          <w:p w:rsidRPr="00B053A8" w:rsidR="005161C6" w:rsidP="005161C6" w:rsidRDefault="005161C6" w14:paraId="62431CDC" w14:textId="4E36E143">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3:43</w:t>
            </w:r>
          </w:p>
        </w:tc>
        <w:tc>
          <w:tcPr>
            <w:tcW w:w="4283" w:type="dxa"/>
            <w:shd w:val="clear" w:color="auto" w:fill="auto"/>
          </w:tcPr>
          <w:p w:rsidRPr="00B053A8" w:rsidR="005161C6" w:rsidP="005161C6" w:rsidRDefault="005161C6" w14:paraId="39C3AB22" w14:textId="65839F6A">
            <w:pPr>
              <w:widowControl w:val="0"/>
              <w:suppressAutoHyphens w:val="0"/>
              <w:autoSpaceDE w:val="0"/>
              <w:autoSpaceDN w:val="0"/>
              <w:adjustRightInd w:val="0"/>
              <w:spacing w:before="120" w:after="120" w:line="120" w:lineRule="atLeast"/>
              <w:rPr>
                <w:rFonts w:ascii="Arial" w:hAnsi="Arial" w:cs="Arial"/>
              </w:rPr>
            </w:pPr>
            <w:r w:rsidRPr="004259CA">
              <w:rPr>
                <w:rFonts w:ascii="Arial" w:hAnsi="Arial" w:eastAsia="Arial Nova" w:cs="Arial"/>
                <w:b/>
                <w:bCs/>
              </w:rPr>
              <w:t>Stéphane</w:t>
            </w:r>
            <w:r w:rsidRPr="00B053A8">
              <w:rPr>
                <w:rFonts w:ascii="Arial" w:hAnsi="Arial" w:cs="Arial"/>
              </w:rPr>
              <w:t xml:space="preserve"> thanks </w:t>
            </w:r>
            <w:r w:rsidRPr="00B053A8">
              <w:rPr>
                <w:rStyle w:val="normaltextrun"/>
                <w:rFonts w:ascii="Arial" w:hAnsi="Arial" w:cs="Arial"/>
                <w:color w:val="000000"/>
                <w:shd w:val="clear" w:color="auto" w:fill="FFFFFF"/>
              </w:rPr>
              <w:t>Edith Tremblay and Martin Hubert, Directors, Digital Services &amp; Enterprise Agility, Transport Canada and introduces the second Q&amp;A period.</w:t>
            </w:r>
          </w:p>
        </w:tc>
        <w:tc>
          <w:tcPr>
            <w:tcW w:w="4962" w:type="dxa"/>
            <w:shd w:val="clear" w:color="auto" w:fill="auto"/>
          </w:tcPr>
          <w:p w:rsidRPr="008D6133" w:rsidR="005161C6" w:rsidP="005161C6" w:rsidRDefault="005161C6" w14:paraId="28EC02AA" w14:textId="67A210BA">
            <w:pPr>
              <w:widowControl w:val="0"/>
              <w:suppressAutoHyphens w:val="0"/>
              <w:autoSpaceDE w:val="0"/>
              <w:autoSpaceDN w:val="0"/>
              <w:adjustRightInd w:val="0"/>
              <w:spacing w:before="120" w:after="120" w:line="120" w:lineRule="atLeast"/>
              <w:rPr>
                <w:rFonts w:ascii="Arial" w:hAnsi="Arial" w:eastAsia="Calibri" w:cs="Arial"/>
                <w:b/>
                <w:bCs/>
                <w:color w:val="7030A0"/>
                <w:lang w:val="fr-CA" w:eastAsia="en-US"/>
              </w:rPr>
            </w:pPr>
            <w:r w:rsidRPr="008D6133">
              <w:rPr>
                <w:rFonts w:ascii="Arial" w:hAnsi="Arial" w:eastAsia="Calibri" w:cs="Arial"/>
                <w:b/>
                <w:bCs/>
                <w:color w:val="7030A0"/>
                <w:lang w:val="fr-CA" w:eastAsia="en-US"/>
              </w:rPr>
              <w:t xml:space="preserve">Stefanie que Sli.do Q&amp;A- </w:t>
            </w:r>
          </w:p>
          <w:p w:rsidRPr="00B053A8" w:rsidR="005161C6" w:rsidP="005161C6" w:rsidRDefault="005161C6" w14:paraId="492762A7" w14:textId="73DCB982">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4259CA">
              <w:rPr>
                <w:rFonts w:ascii="Arial" w:hAnsi="Arial" w:eastAsia="Arial Nova" w:cs="Arial"/>
                <w:b/>
                <w:bCs/>
              </w:rPr>
              <w:t>Stéphane</w:t>
            </w:r>
            <w:r w:rsidRPr="00B053A8">
              <w:rPr>
                <w:rFonts w:ascii="Arial" w:hAnsi="Arial" w:eastAsia="Calibri" w:cs="Arial"/>
                <w:color w:val="2E74B5" w:themeColor="accent1" w:themeShade="BF"/>
                <w:lang w:eastAsia="en-US"/>
              </w:rPr>
              <w:t xml:space="preserve"> will turn on video</w:t>
            </w:r>
            <w:r w:rsidRPr="00B053A8">
              <w:rPr>
                <w:rFonts w:ascii="Arial" w:hAnsi="Arial" w:eastAsia="Calibri" w:cs="Arial"/>
                <w:color w:val="2E74B5" w:themeColor="accent1" w:themeShade="BF"/>
                <w:lang w:eastAsia="en-US"/>
              </w:rPr>
              <w:br/>
            </w:r>
            <w:r w:rsidRPr="00B053A8">
              <w:rPr>
                <w:rStyle w:val="normaltextrun"/>
                <w:rFonts w:ascii="Arial" w:hAnsi="Arial" w:cs="Arial"/>
                <w:color w:val="2E74B5" w:themeColor="accent1" w:themeShade="BF"/>
                <w:shd w:val="clear" w:color="auto" w:fill="FFFFFF"/>
              </w:rPr>
              <w:t>Edith and Martin will remain on video</w:t>
            </w:r>
          </w:p>
          <w:p w:rsidRPr="00B053A8" w:rsidR="005161C6" w:rsidP="005161C6" w:rsidRDefault="005161C6" w14:paraId="49E398E2"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4259CA" w:rsidR="005161C6" w:rsidP="005161C6" w:rsidRDefault="005161C6" w14:paraId="1F469003"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0E23A8" w:rsidR="005161C6" w:rsidP="005161C6" w:rsidRDefault="005161C6" w14:paraId="42BDFA67" w14:textId="19A380AC">
            <w:pPr>
              <w:widowControl w:val="0"/>
              <w:suppressAutoHyphens w:val="0"/>
              <w:autoSpaceDE w:val="0"/>
              <w:autoSpaceDN w:val="0"/>
              <w:adjustRightInd w:val="0"/>
              <w:spacing w:before="120" w:after="120" w:line="120" w:lineRule="atLeast"/>
              <w:rPr>
                <w:rFonts w:ascii="Arial" w:hAnsi="Arial" w:eastAsia="Calibri" w:cs="Arial"/>
                <w:i/>
                <w:u w:val="single"/>
                <w:lang w:val="fr-CA" w:eastAsia="en-US"/>
              </w:rPr>
            </w:pPr>
            <w:r w:rsidRPr="0037499D">
              <w:rPr>
                <w:rFonts w:ascii="Arial" w:hAnsi="Arial" w:eastAsia="Calibri" w:cs="Arial"/>
                <w:i/>
                <w:lang w:eastAsia="en-US"/>
              </w:rPr>
              <w:t xml:space="preserve">Thank you so much Edith and Martin for busting Product management myth and rounding out our presentations today. Now it's time to have our final panel Q&amp;A discussion. </w:t>
            </w:r>
            <w:r w:rsidRPr="0037499D">
              <w:rPr>
                <w:rFonts w:ascii="Arial" w:hAnsi="Arial" w:cs="Arial"/>
                <w:i/>
              </w:rPr>
              <w:t>Everyone, please ensure to submit your questions through Sli.do and we will be starting our first Q&amp;A period for our two panelists</w:t>
            </w:r>
            <w:r>
              <w:rPr>
                <w:rFonts w:ascii="Arial" w:hAnsi="Arial" w:cs="Arial"/>
                <w:i/>
              </w:rPr>
              <w:t xml:space="preserve">. </w:t>
            </w:r>
            <w:r w:rsidRPr="000E23A8">
              <w:rPr>
                <w:rFonts w:ascii="Helvetica" w:hAnsi="Helvetica" w:cs="Helvetica"/>
                <w:color w:val="2E74B5" w:themeColor="accent1" w:themeShade="BF"/>
                <w:shd w:val="clear" w:color="auto" w:fill="FFFFFF"/>
                <w:lang w:val="fr-CA"/>
              </w:rPr>
              <w:t>Je vous remercie infiniment Edith et Martin pour busting mythe Gestion des produits et de l’arrondissement de nos présentations aujourd'hui. Il est maintenant temps de notre rapport final du groupe spécial de discussion de questions et réponses. Tout le monde, veuillez vous assurer de soumettre vos questions par l’entremise de Sli.do et nous commencerons notre première période de questions et réponses pour nos deux panélistes</w:t>
            </w:r>
          </w:p>
        </w:tc>
      </w:tr>
      <w:tr w:rsidRPr="00494646" w:rsidR="005161C6" w:rsidTr="00C529D8" w14:paraId="3E14CE00" w14:textId="77777777">
        <w:tc>
          <w:tcPr>
            <w:tcW w:w="815" w:type="dxa"/>
            <w:shd w:val="clear" w:color="auto" w:fill="auto"/>
          </w:tcPr>
          <w:p w:rsidRPr="00B053A8" w:rsidR="005161C6" w:rsidP="005161C6" w:rsidRDefault="005161C6" w14:paraId="4D1B86DE" w14:textId="5935957B">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3:43</w:t>
            </w:r>
          </w:p>
        </w:tc>
        <w:tc>
          <w:tcPr>
            <w:tcW w:w="4283" w:type="dxa"/>
            <w:shd w:val="clear" w:color="auto" w:fill="auto"/>
          </w:tcPr>
          <w:p w:rsidRPr="00B053A8" w:rsidR="005161C6" w:rsidP="005161C6" w:rsidRDefault="005161C6" w14:paraId="509F36B2" w14:textId="1EE4D908">
            <w:pPr>
              <w:widowControl w:val="0"/>
              <w:suppressAutoHyphens w:val="0"/>
              <w:autoSpaceDE w:val="0"/>
              <w:autoSpaceDN w:val="0"/>
              <w:adjustRightInd w:val="0"/>
              <w:spacing w:before="120" w:after="120" w:line="120" w:lineRule="atLeast"/>
              <w:rPr>
                <w:rFonts w:ascii="Arial" w:hAnsi="Arial" w:cs="Arial"/>
                <w:b/>
              </w:rPr>
            </w:pPr>
            <w:r w:rsidRPr="004259CA">
              <w:rPr>
                <w:rFonts w:ascii="Arial" w:hAnsi="Arial" w:eastAsia="Arial Nova" w:cs="Arial"/>
                <w:b/>
                <w:bCs/>
              </w:rPr>
              <w:t>Stéphane</w:t>
            </w:r>
            <w:r w:rsidRPr="00B053A8">
              <w:rPr>
                <w:rFonts w:ascii="Arial" w:hAnsi="Arial" w:cs="Arial"/>
                <w:b/>
              </w:rPr>
              <w:t xml:space="preserve"> </w:t>
            </w:r>
            <w:r w:rsidRPr="00175C99">
              <w:rPr>
                <w:rFonts w:ascii="Arial" w:hAnsi="Arial" w:cs="Arial"/>
              </w:rPr>
              <w:t>starts the second Q&amp;A period</w:t>
            </w:r>
          </w:p>
        </w:tc>
        <w:tc>
          <w:tcPr>
            <w:tcW w:w="4962" w:type="dxa"/>
            <w:shd w:val="clear" w:color="auto" w:fill="auto"/>
          </w:tcPr>
          <w:p w:rsidRPr="00B053A8" w:rsidR="005161C6" w:rsidP="005161C6" w:rsidRDefault="005161C6" w14:paraId="3EE700A8" w14:textId="7317E2F1">
            <w:pPr>
              <w:widowControl w:val="0"/>
              <w:suppressAutoHyphens w:val="0"/>
              <w:autoSpaceDE w:val="0"/>
              <w:autoSpaceDN w:val="0"/>
              <w:adjustRightInd w:val="0"/>
              <w:spacing w:before="120" w:after="120" w:line="120" w:lineRule="atLeast"/>
              <w:rPr>
                <w:rFonts w:ascii="Arial" w:hAnsi="Arial" w:cs="Arial"/>
                <w:b/>
                <w:bCs/>
                <w:color w:val="7030A0"/>
              </w:rPr>
            </w:pPr>
            <w:r w:rsidRPr="00B053A8">
              <w:rPr>
                <w:rFonts w:ascii="Arial" w:hAnsi="Arial" w:cs="Arial"/>
                <w:b/>
                <w:bCs/>
                <w:color w:val="7030A0"/>
              </w:rPr>
              <w:t xml:space="preserve">Stefanie will review Q&amp;A from Sli.do and convey question to </w:t>
            </w:r>
            <w:r w:rsidRPr="004259CA">
              <w:rPr>
                <w:rFonts w:ascii="Arial" w:hAnsi="Arial" w:eastAsia="Arial Nova" w:cs="Arial"/>
                <w:b/>
                <w:bCs/>
              </w:rPr>
              <w:t>Stéphane</w:t>
            </w:r>
            <w:r w:rsidRPr="00B053A8">
              <w:rPr>
                <w:rFonts w:ascii="Arial" w:hAnsi="Arial" w:cs="Arial"/>
                <w:b/>
                <w:bCs/>
                <w:color w:val="7030A0"/>
              </w:rPr>
              <w:t xml:space="preserve"> via MS Team </w:t>
            </w:r>
            <w:r w:rsidRPr="00B053A8">
              <w:rPr>
                <w:rFonts w:ascii="Arial" w:hAnsi="Arial" w:cs="Arial"/>
                <w:b/>
                <w:bCs/>
                <w:color w:val="7030A0"/>
              </w:rPr>
              <w:lastRenderedPageBreak/>
              <w:t>Chat</w:t>
            </w:r>
          </w:p>
          <w:p w:rsidRPr="00B053A8" w:rsidR="005161C6" w:rsidP="005161C6" w:rsidRDefault="005161C6" w14:paraId="4AF8FA63" w14:textId="77777777">
            <w:pPr>
              <w:widowControl w:val="0"/>
              <w:suppressAutoHyphens w:val="0"/>
              <w:autoSpaceDE w:val="0"/>
              <w:autoSpaceDN w:val="0"/>
              <w:adjustRightInd w:val="0"/>
              <w:spacing w:before="120" w:after="120" w:line="120" w:lineRule="atLeast"/>
              <w:rPr>
                <w:rFonts w:ascii="Arial" w:hAnsi="Arial" w:eastAsia="Calibri" w:cs="Arial"/>
                <w:b/>
                <w:color w:val="2E74B5" w:themeColor="accent1" w:themeShade="BF"/>
                <w:lang w:eastAsia="en-US"/>
              </w:rPr>
            </w:pPr>
            <w:r w:rsidRPr="00B053A8">
              <w:rPr>
                <w:rFonts w:ascii="Arial" w:hAnsi="Arial" w:eastAsia="Calibri" w:cs="Arial"/>
                <w:b/>
                <w:color w:val="2E74B5" w:themeColor="accent1" w:themeShade="BF"/>
                <w:lang w:eastAsia="en-US"/>
              </w:rPr>
              <w:t>Chanel will turn on video</w:t>
            </w:r>
          </w:p>
          <w:p w:rsidR="005161C6" w:rsidP="005161C6" w:rsidRDefault="005161C6" w14:paraId="4B3D3C63" w14:textId="2861C0EC">
            <w:pPr>
              <w:widowControl w:val="0"/>
              <w:suppressAutoHyphens w:val="0"/>
              <w:autoSpaceDE w:val="0"/>
              <w:autoSpaceDN w:val="0"/>
              <w:adjustRightInd w:val="0"/>
              <w:spacing w:before="120" w:after="120" w:line="120" w:lineRule="atLeast"/>
              <w:rPr>
                <w:rFonts w:ascii="Arial" w:hAnsi="Arial" w:eastAsia="Calibri" w:cs="Arial"/>
                <w:b/>
                <w:color w:val="2E74B5" w:themeColor="accent1" w:themeShade="BF"/>
                <w:lang w:eastAsia="en-US"/>
              </w:rPr>
            </w:pPr>
            <w:r w:rsidRPr="004259CA">
              <w:rPr>
                <w:rFonts w:ascii="Arial" w:hAnsi="Arial" w:eastAsia="Arial Nova" w:cs="Arial"/>
                <w:b/>
                <w:bCs/>
              </w:rPr>
              <w:t>Stéphane</w:t>
            </w:r>
            <w:r w:rsidRPr="00B053A8">
              <w:rPr>
                <w:rFonts w:ascii="Arial" w:hAnsi="Arial" w:eastAsia="Calibri" w:cs="Arial"/>
                <w:b/>
                <w:color w:val="2E74B5" w:themeColor="accent1" w:themeShade="BF"/>
                <w:lang w:eastAsia="en-US"/>
              </w:rPr>
              <w:t xml:space="preserve"> will convey questions to panelists</w:t>
            </w:r>
            <w:r>
              <w:rPr>
                <w:rFonts w:ascii="Arial" w:hAnsi="Arial" w:eastAsia="Calibri" w:cs="Arial"/>
                <w:b/>
                <w:color w:val="2E74B5" w:themeColor="accent1" w:themeShade="BF"/>
                <w:lang w:eastAsia="en-US"/>
              </w:rPr>
              <w:br/>
            </w:r>
          </w:p>
          <w:p w:rsidRPr="00B053A8" w:rsidR="005161C6" w:rsidP="005161C6" w:rsidRDefault="005161C6" w14:paraId="57042348" w14:textId="6102C3DA">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color w:val="2E74B5" w:themeColor="accent1" w:themeShade="BF"/>
                <w:lang w:eastAsia="en-US"/>
              </w:rPr>
              <w:t xml:space="preserve">Stefanie posts Slido questions in the private chat to the moderator and in Sli.do - </w:t>
            </w:r>
            <w:r w:rsidRPr="00B22C7C">
              <w:rPr>
                <w:rFonts w:ascii="Arial" w:hAnsi="Arial" w:cs="Arial"/>
                <w:bCs/>
                <w:highlight w:val="yellow"/>
              </w:rPr>
              <w:t>check documents-</w:t>
            </w:r>
            <w:r>
              <w:rPr>
                <w:rFonts w:ascii="Arial" w:hAnsi="Arial" w:cs="Arial"/>
                <w:b/>
                <w:bCs/>
                <w:color w:val="7030A0"/>
              </w:rPr>
              <w:br/>
            </w:r>
            <w:r w:rsidRPr="00B22C7C">
              <w:rPr>
                <w:rFonts w:ascii="Arial" w:hAnsi="Arial" w:cs="Arial"/>
                <w:bCs/>
                <w:highlight w:val="yellow"/>
              </w:rPr>
              <w:t xml:space="preserve">post questions </w:t>
            </w:r>
            <w:r>
              <w:rPr>
                <w:rFonts w:ascii="Arial" w:hAnsi="Arial" w:cs="Arial"/>
                <w:bCs/>
                <w:highlight w:val="yellow"/>
              </w:rPr>
              <w:t>3</w:t>
            </w:r>
            <w:r w:rsidRPr="00B22C7C">
              <w:rPr>
                <w:rFonts w:ascii="Arial" w:hAnsi="Arial" w:cs="Arial"/>
                <w:bCs/>
                <w:highlight w:val="yellow"/>
              </w:rPr>
              <w:t xml:space="preserve">, </w:t>
            </w:r>
            <w:r>
              <w:rPr>
                <w:rFonts w:ascii="Arial" w:hAnsi="Arial" w:cs="Arial"/>
                <w:bCs/>
                <w:highlight w:val="yellow"/>
              </w:rPr>
              <w:t>9</w:t>
            </w:r>
            <w:r w:rsidRPr="00B22C7C">
              <w:rPr>
                <w:rFonts w:ascii="Arial" w:hAnsi="Arial" w:cs="Arial"/>
                <w:bCs/>
                <w:highlight w:val="yellow"/>
              </w:rPr>
              <w:t xml:space="preserve"> and </w:t>
            </w:r>
            <w:r>
              <w:rPr>
                <w:rFonts w:ascii="Arial" w:hAnsi="Arial" w:cs="Arial"/>
                <w:bCs/>
                <w:highlight w:val="yellow"/>
              </w:rPr>
              <w:t>5</w:t>
            </w:r>
            <w:r w:rsidRPr="00B22C7C">
              <w:rPr>
                <w:rFonts w:ascii="Arial" w:hAnsi="Arial" w:cs="Arial"/>
                <w:bCs/>
                <w:highlight w:val="yellow"/>
              </w:rPr>
              <w:t xml:space="preserve"> from</w:t>
            </w:r>
            <w:r w:rsidRPr="00B22C7C">
              <w:rPr>
                <w:rFonts w:ascii="Arial" w:hAnsi="Arial" w:cs="Arial"/>
                <w:b/>
                <w:bCs/>
              </w:rPr>
              <w:t xml:space="preserve"> </w:t>
            </w:r>
            <w:r w:rsidRPr="00B22C7C">
              <w:rPr>
                <w:rFonts w:ascii="Arial" w:hAnsi="Arial" w:cs="Arial"/>
                <w:bCs/>
                <w:highlight w:val="yellow"/>
              </w:rPr>
              <w:t>document name -</w:t>
            </w:r>
            <w:r w:rsidRPr="00B22C7C">
              <w:rPr>
                <w:highlight w:val="yellow"/>
              </w:rPr>
              <w:t xml:space="preserve"> </w:t>
            </w:r>
            <w:r w:rsidRPr="00B22C7C">
              <w:rPr>
                <w:rFonts w:ascii="Arial" w:hAnsi="Arial" w:cs="Arial"/>
                <w:bCs/>
                <w:highlight w:val="yellow"/>
              </w:rPr>
              <w:t>Moderator questions for panelists_PM EVENT_12-22-2021 and Moderator questions for panelists_PM EVENT_12-22-2021_FR</w:t>
            </w:r>
            <w:r>
              <w:rPr>
                <w:rFonts w:ascii="Arial" w:hAnsi="Arial" w:cs="Arial"/>
                <w:bCs/>
              </w:rPr>
              <w:t xml:space="preserve"> – </w:t>
            </w:r>
            <w:r w:rsidRPr="00D828F1">
              <w:rPr>
                <w:rFonts w:ascii="Arial" w:hAnsi="Arial" w:cs="Arial"/>
                <w:b/>
                <w:bCs/>
              </w:rPr>
              <w:t>additional questions are 8,10, 11, 13</w:t>
            </w:r>
            <w:r w:rsidRPr="00B22C7C">
              <w:rPr>
                <w:rFonts w:ascii="Arial" w:hAnsi="Arial" w:cs="Arial"/>
              </w:rPr>
              <w:br/>
            </w:r>
            <w:r>
              <w:rPr>
                <w:rFonts w:ascii="Arial" w:hAnsi="Arial" w:eastAsia="Calibri" w:cs="Arial"/>
                <w:b/>
                <w:color w:val="2E74B5" w:themeColor="accent1" w:themeShade="BF"/>
                <w:lang w:eastAsia="en-US"/>
              </w:rPr>
              <w:t xml:space="preserve"> </w:t>
            </w:r>
          </w:p>
        </w:tc>
        <w:tc>
          <w:tcPr>
            <w:tcW w:w="8079" w:type="dxa"/>
          </w:tcPr>
          <w:p w:rsidRPr="004259CA" w:rsidR="005161C6" w:rsidP="005161C6" w:rsidRDefault="005161C6" w14:paraId="5F7DF532"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lastRenderedPageBreak/>
              <w:t>Stéphane</w:t>
            </w:r>
            <w:r w:rsidRPr="004259CA">
              <w:rPr>
                <w:rFonts w:ascii="Arial" w:hAnsi="Arial" w:eastAsia="Calibri" w:cs="Arial"/>
                <w:b/>
                <w:u w:val="single"/>
                <w:lang w:eastAsia="en-US"/>
              </w:rPr>
              <w:t>:</w:t>
            </w:r>
          </w:p>
          <w:p w:rsidRPr="000E23A8" w:rsidR="005161C6" w:rsidP="005161C6" w:rsidRDefault="005161C6" w14:paraId="717B2E29" w14:textId="611FD6DE">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37499D">
              <w:rPr>
                <w:rFonts w:ascii="Arial" w:hAnsi="Arial" w:cs="Arial"/>
                <w:i/>
              </w:rPr>
              <w:t xml:space="preserve">I am sure our participants cannot wait to get their questions answered and are </w:t>
            </w:r>
            <w:r w:rsidRPr="0037499D">
              <w:rPr>
                <w:rFonts w:ascii="Arial" w:hAnsi="Arial" w:cs="Arial"/>
                <w:i/>
              </w:rPr>
              <w:lastRenderedPageBreak/>
              <w:t xml:space="preserve">working on filling up our Q&amp;A portion of Sli.do as I speak. </w:t>
            </w:r>
            <w:r w:rsidRPr="0037499D">
              <w:rPr>
                <w:rFonts w:ascii="Arial" w:hAnsi="Arial" w:eastAsia="Calibri" w:cs="Arial"/>
                <w:i/>
                <w:lang w:eastAsia="en-US"/>
              </w:rPr>
              <w:t>Please note that all question received today will be compiled to help focus on any future Product Management activities, so keep them coming.</w:t>
            </w:r>
            <w:r w:rsidRPr="000E23A8">
              <w:rPr>
                <w:rFonts w:ascii="Arial" w:hAnsi="Arial" w:eastAsia="Calibri" w:cs="Arial"/>
                <w:i/>
                <w:color w:val="2E74B5" w:themeColor="accent1" w:themeShade="BF"/>
                <w:lang w:eastAsia="en-US"/>
              </w:rPr>
              <w:t xml:space="preserve"> </w:t>
            </w:r>
            <w:r w:rsidRPr="000E23A8">
              <w:rPr>
                <w:rFonts w:ascii="Helvetica" w:hAnsi="Helvetica" w:cs="Helvetica"/>
                <w:color w:val="2E74B5" w:themeColor="accent1" w:themeShade="BF"/>
                <w:shd w:val="clear" w:color="auto" w:fill="FFFFFF"/>
                <w:lang w:val="fr-CA"/>
              </w:rPr>
              <w:t>Je suis certain que nos participants ne peut pas attendre pour obtenir des réponses à leurs questions et travaillent à remplir notre période de questions Sli.do que je parle. Veuillez noter que toutes les questions reçues aujourd’hui seront compilées pour aider à se concentrer sur les activités de gestion de produits, afin de les tenir à venir.</w:t>
            </w:r>
          </w:p>
          <w:p w:rsidRPr="000A365D" w:rsidR="005161C6" w:rsidP="005161C6" w:rsidRDefault="005161C6" w14:paraId="757FD360" w14:textId="41949A6C">
            <w:pPr>
              <w:widowControl w:val="0"/>
              <w:suppressAutoHyphens w:val="0"/>
              <w:autoSpaceDE w:val="0"/>
              <w:autoSpaceDN w:val="0"/>
              <w:adjustRightInd w:val="0"/>
              <w:spacing w:after="0" w:line="120" w:lineRule="atLeast"/>
              <w:rPr>
                <w:rFonts w:ascii="Arial" w:hAnsi="Arial" w:eastAsia="Calibri" w:cs="Arial"/>
                <w:i/>
                <w:lang w:val="fr-CA" w:eastAsia="en-US"/>
              </w:rPr>
            </w:pPr>
            <w:r w:rsidRPr="008C3CCA">
              <w:rPr>
                <w:rFonts w:ascii="Arial" w:hAnsi="Arial" w:eastAsia="Calibri" w:cs="Arial"/>
                <w:i/>
                <w:lang w:val="fr-CA" w:eastAsia="en-US"/>
              </w:rPr>
              <w:t>We’ll start with questions coming in from Sli.do get to conversation started/</w:t>
            </w:r>
            <w:r w:rsidRPr="008C3CCA">
              <w:rPr>
                <w:rFonts w:ascii="Helvetica" w:hAnsi="Helvetica" w:cs="Helvetica"/>
                <w:color w:val="555555"/>
                <w:shd w:val="clear" w:color="auto" w:fill="FFFFFF"/>
                <w:lang w:val="fr-CA"/>
              </w:rPr>
              <w:t xml:space="preserve"> </w:t>
            </w:r>
            <w:r w:rsidRPr="008C3CCA">
              <w:rPr>
                <w:rFonts w:ascii="Helvetica" w:hAnsi="Helvetica" w:cs="Helvetica"/>
                <w:color w:val="2E74B5" w:themeColor="accent1" w:themeShade="BF"/>
                <w:shd w:val="clear" w:color="auto" w:fill="FFFFFF"/>
                <w:lang w:val="fr-CA"/>
              </w:rPr>
              <w:t>Nous allons commencer avec les questions en provenance Sli.do obtenir</w:t>
            </w:r>
            <w:r>
              <w:rPr>
                <w:rFonts w:ascii="Helvetica" w:hAnsi="Helvetica" w:cs="Helvetica"/>
                <w:color w:val="2E74B5" w:themeColor="accent1" w:themeShade="BF"/>
                <w:shd w:val="clear" w:color="auto" w:fill="FFFFFF"/>
                <w:lang w:val="fr-CA"/>
              </w:rPr>
              <w:t xml:space="preserve"> à la conversation a commencé à :</w:t>
            </w:r>
          </w:p>
          <w:p w:rsidRPr="000A365D" w:rsidR="005161C6" w:rsidP="005161C6" w:rsidRDefault="005161C6" w14:paraId="2DC04F03" w14:textId="53B40483">
            <w:pPr>
              <w:pStyle w:val="ListParagraph"/>
              <w:widowControl w:val="0"/>
              <w:numPr>
                <w:ilvl w:val="0"/>
                <w:numId w:val="7"/>
              </w:numPr>
              <w:suppressAutoHyphens w:val="0"/>
              <w:autoSpaceDE w:val="0"/>
              <w:autoSpaceDN w:val="0"/>
              <w:adjustRightInd w:val="0"/>
              <w:spacing w:after="0" w:line="120" w:lineRule="atLeast"/>
              <w:rPr>
                <w:rStyle w:val="eop"/>
                <w:rFonts w:ascii="Arial" w:hAnsi="Arial" w:eastAsia="Calibri" w:cs="Arial"/>
                <w:i/>
                <w:highlight w:val="magenta"/>
                <w:lang w:val="fr-CA" w:eastAsia="en-US"/>
              </w:rPr>
            </w:pPr>
            <w:r w:rsidRPr="0037499D">
              <w:rPr>
                <w:rStyle w:val="normaltextrun"/>
                <w:rFonts w:ascii="Arial" w:hAnsi="Arial" w:cs="Arial"/>
                <w:i/>
                <w:highlight w:val="magenta"/>
                <w:shd w:val="clear" w:color="auto" w:fill="FFFFFF"/>
                <w:lang w:val="en-US"/>
              </w:rPr>
              <w:t>If I am working with the PM Methodology, how can I work with other partners and/or stakeholders who are not? </w:t>
            </w:r>
            <w:r w:rsidRPr="000A365D">
              <w:rPr>
                <w:rStyle w:val="normaltextrun"/>
                <w:rFonts w:ascii="Arial" w:hAnsi="Arial" w:cs="Arial"/>
                <w:i/>
                <w:highlight w:val="magenta"/>
                <w:shd w:val="clear" w:color="auto" w:fill="FFFFFF"/>
                <w:lang w:val="fr-CA"/>
              </w:rPr>
              <w:t>Develop buy-in to communicate the value added </w:t>
            </w:r>
            <w:r w:rsidRPr="000A365D">
              <w:rPr>
                <w:rFonts w:ascii="Helvetica" w:hAnsi="Helvetica" w:cs="Helvetica"/>
                <w:color w:val="555555"/>
                <w:shd w:val="clear" w:color="auto" w:fill="FFFFFF"/>
                <w:lang w:val="fr-CA"/>
              </w:rPr>
              <w:t xml:space="preserve"> </w:t>
            </w:r>
            <w:r w:rsidRPr="000A365D">
              <w:rPr>
                <w:rFonts w:ascii="Helvetica" w:hAnsi="Helvetica" w:cs="Helvetica"/>
                <w:color w:val="2E74B5" w:themeColor="accent1" w:themeShade="BF"/>
                <w:shd w:val="clear" w:color="auto" w:fill="FFFFFF"/>
                <w:lang w:val="fr-CA"/>
              </w:rPr>
              <w:t>Si je travaille avec le GP méthodologie, comment puis-je travailler avec d’autres partenaires ou intervenants qui ne sont pas? Élaborer l’adhésion de communiquer la valeur ajoutée</w:t>
            </w:r>
          </w:p>
          <w:p w:rsidRPr="000A365D" w:rsidR="005161C6" w:rsidP="005161C6" w:rsidRDefault="005161C6" w14:paraId="41BB75BE" w14:textId="553C7F57">
            <w:pPr>
              <w:pStyle w:val="ListParagraph"/>
              <w:widowControl w:val="0"/>
              <w:numPr>
                <w:ilvl w:val="0"/>
                <w:numId w:val="7"/>
              </w:numPr>
              <w:suppressAutoHyphens w:val="0"/>
              <w:autoSpaceDE w:val="0"/>
              <w:autoSpaceDN w:val="0"/>
              <w:adjustRightInd w:val="0"/>
              <w:spacing w:after="0" w:line="120" w:lineRule="atLeast"/>
              <w:rPr>
                <w:rStyle w:val="eop"/>
                <w:rFonts w:ascii="Arial" w:hAnsi="Arial" w:eastAsia="Calibri" w:cs="Arial"/>
                <w:i/>
                <w:highlight w:val="magenta"/>
                <w:lang w:val="fr-CA" w:eastAsia="en-US"/>
              </w:rPr>
            </w:pPr>
            <w:r w:rsidRPr="0037499D">
              <w:rPr>
                <w:rStyle w:val="normaltextrun"/>
                <w:rFonts w:ascii="Arial" w:hAnsi="Arial" w:cs="Arial"/>
                <w:i/>
                <w:highlight w:val="magenta"/>
                <w:lang w:val="en-US"/>
              </w:rPr>
              <w:t>How can I best explain what PM is and its benefits to senior executives?</w:t>
            </w:r>
            <w:r w:rsidRPr="0037499D">
              <w:rPr>
                <w:rStyle w:val="eop"/>
                <w:rFonts w:ascii="Arial" w:hAnsi="Arial" w:cs="Arial"/>
                <w:i/>
                <w:highlight w:val="magenta"/>
                <w:shd w:val="clear" w:color="auto" w:fill="FFFFFF"/>
              </w:rPr>
              <w:t> </w:t>
            </w:r>
            <w:r w:rsidRPr="000A365D">
              <w:rPr>
                <w:rFonts w:ascii="Helvetica" w:hAnsi="Helvetica" w:cs="Helvetica"/>
                <w:color w:val="2E74B5" w:themeColor="accent1" w:themeShade="BF"/>
                <w:shd w:val="clear" w:color="auto" w:fill="FFFFFF"/>
                <w:lang w:val="fr-CA"/>
              </w:rPr>
              <w:t>Comment puis-je mieux expliquer ce que PM est et de ses avantages à l’intention des cadres supérieurs?</w:t>
            </w:r>
          </w:p>
          <w:p w:rsidRPr="000A365D" w:rsidR="005161C6" w:rsidP="005161C6" w:rsidRDefault="005161C6" w14:paraId="16287F21" w14:textId="743037BE">
            <w:pPr>
              <w:pStyle w:val="ListParagraph"/>
              <w:widowControl w:val="0"/>
              <w:numPr>
                <w:ilvl w:val="0"/>
                <w:numId w:val="7"/>
              </w:numPr>
              <w:suppressAutoHyphens w:val="0"/>
              <w:autoSpaceDE w:val="0"/>
              <w:autoSpaceDN w:val="0"/>
              <w:adjustRightInd w:val="0"/>
              <w:spacing w:after="0" w:line="120" w:lineRule="atLeast"/>
              <w:rPr>
                <w:rFonts w:ascii="Arial" w:hAnsi="Arial" w:eastAsia="Calibri" w:cs="Arial"/>
                <w:i/>
                <w:highlight w:val="magenta"/>
                <w:lang w:val="fr-CA" w:eastAsia="en-US"/>
              </w:rPr>
            </w:pPr>
            <w:r w:rsidRPr="0037499D">
              <w:rPr>
                <w:rStyle w:val="normaltextrun"/>
                <w:rFonts w:ascii="Arial" w:hAnsi="Arial" w:cs="Arial"/>
                <w:i/>
                <w:highlight w:val="magenta"/>
                <w:shd w:val="clear" w:color="auto" w:fill="FFFFFF"/>
                <w:lang w:val="en-US"/>
              </w:rPr>
              <w:t>Why is PM so popular as a way to work, and how realistic is it to see successfully applied within a governmental structure(s)?</w:t>
            </w:r>
            <w:r w:rsidRPr="0037499D">
              <w:rPr>
                <w:rStyle w:val="eop"/>
                <w:rFonts w:ascii="Arial" w:hAnsi="Arial" w:cs="Arial"/>
                <w:i/>
                <w:highlight w:val="magenta"/>
                <w:shd w:val="clear" w:color="auto" w:fill="FFFFFF"/>
              </w:rPr>
              <w:t> </w:t>
            </w:r>
            <w:r>
              <w:rPr>
                <w:rStyle w:val="eop"/>
                <w:rFonts w:ascii="Arial" w:hAnsi="Arial" w:cs="Arial"/>
                <w:i/>
                <w:highlight w:val="magenta"/>
                <w:shd w:val="clear" w:color="auto" w:fill="FFFFFF"/>
              </w:rPr>
              <w:t xml:space="preserve"> </w:t>
            </w:r>
            <w:r>
              <w:rPr>
                <w:rStyle w:val="eop"/>
                <w:rFonts w:ascii="Arial" w:hAnsi="Arial" w:cs="Arial"/>
                <w:i/>
                <w:shd w:val="clear" w:color="auto" w:fill="FFFFFF"/>
              </w:rPr>
              <w:t xml:space="preserve"> </w:t>
            </w:r>
            <w:r w:rsidRPr="000A365D">
              <w:rPr>
                <w:rStyle w:val="eop"/>
                <w:rFonts w:ascii="Arial" w:hAnsi="Arial" w:cs="Arial"/>
                <w:color w:val="2E74B5" w:themeColor="accent1" w:themeShade="BF"/>
                <w:shd w:val="clear" w:color="auto" w:fill="FFFFFF"/>
                <w:lang w:val="fr-CA"/>
              </w:rPr>
              <w:t>P</w:t>
            </w:r>
            <w:r w:rsidRPr="000A365D">
              <w:rPr>
                <w:rFonts w:ascii="Helvetica" w:hAnsi="Helvetica" w:cs="Helvetica"/>
                <w:color w:val="2E74B5" w:themeColor="accent1" w:themeShade="BF"/>
                <w:shd w:val="clear" w:color="auto" w:fill="FFFFFF"/>
                <w:lang w:val="fr-CA"/>
              </w:rPr>
              <w:t>ourquoi h si populaires comme une façon de travailler, et comment est-il réaliste de voir appliqué avec succès dans un structures gouvernementales?</w:t>
            </w:r>
          </w:p>
        </w:tc>
      </w:tr>
      <w:tr w:rsidRPr="00494646" w:rsidR="005161C6" w:rsidTr="00C529D8" w14:paraId="35E7E637" w14:textId="77777777">
        <w:tc>
          <w:tcPr>
            <w:tcW w:w="815" w:type="dxa"/>
            <w:shd w:val="clear" w:color="auto" w:fill="auto"/>
          </w:tcPr>
          <w:p w:rsidRPr="00B053A8" w:rsidR="005161C6" w:rsidP="005161C6" w:rsidRDefault="005161C6" w14:paraId="52C23882" w14:textId="2F88CFAD">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4:13</w:t>
            </w:r>
          </w:p>
        </w:tc>
        <w:tc>
          <w:tcPr>
            <w:tcW w:w="4283" w:type="dxa"/>
            <w:shd w:val="clear" w:color="auto" w:fill="auto"/>
          </w:tcPr>
          <w:p w:rsidRPr="00B053A8" w:rsidR="005161C6" w:rsidP="005161C6" w:rsidRDefault="005161C6" w14:paraId="71527A61" w14:textId="361D18BC">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B053A8">
              <w:rPr>
                <w:rFonts w:ascii="Arial" w:hAnsi="Arial" w:eastAsia="Calibri" w:cs="Arial"/>
                <w:lang w:eastAsia="en-US"/>
              </w:rPr>
              <w:t xml:space="preserve"> will thank all panelists and participants</w:t>
            </w:r>
          </w:p>
          <w:p w:rsidR="005161C6" w:rsidP="005161C6" w:rsidRDefault="005161C6" w14:paraId="31230479"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lang w:eastAsia="en-US"/>
              </w:rPr>
              <w:t xml:space="preserve">Stephane thanks participants for their participation and introduce </w:t>
            </w:r>
            <w:r w:rsidRPr="639FB9D2">
              <w:rPr>
                <w:rFonts w:ascii="Arial" w:hAnsi="Arial" w:eastAsia="Arial" w:cs="Arial"/>
                <w:color w:val="242424"/>
              </w:rPr>
              <w:t>Tammy Bélanger</w:t>
            </w:r>
            <w:r w:rsidRPr="639FB9D2">
              <w:rPr>
                <w:rFonts w:ascii="Arial" w:hAnsi="Arial" w:eastAsia="Arial" w:cs="Arial"/>
                <w:sz w:val="20"/>
                <w:szCs w:val="20"/>
              </w:rPr>
              <w:t xml:space="preserve"> </w:t>
            </w:r>
            <w:r w:rsidRPr="00B053A8">
              <w:rPr>
                <w:rFonts w:ascii="Arial" w:hAnsi="Arial" w:eastAsia="Calibri" w:cs="Arial"/>
                <w:lang w:eastAsia="en-US"/>
              </w:rPr>
              <w:t>for closing remarks</w:t>
            </w:r>
          </w:p>
          <w:p w:rsidR="003D5705" w:rsidP="005161C6" w:rsidRDefault="003D5705" w14:paraId="599A1171"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p w:rsidR="003D5705" w:rsidP="005161C6" w:rsidRDefault="003D5705" w14:paraId="1DE04DAE"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p w:rsidR="003D5705" w:rsidP="005161C6" w:rsidRDefault="003D5705" w14:paraId="6CA92515"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p w:rsidR="003D5705" w:rsidP="005161C6" w:rsidRDefault="003D5705" w14:paraId="3D1D6273"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p w:rsidR="003D5705" w:rsidP="005161C6" w:rsidRDefault="003D5705" w14:paraId="6549B99D"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p w:rsidRPr="00B053A8" w:rsidR="003D5705" w:rsidP="005161C6" w:rsidRDefault="003D5705" w14:paraId="672258D2" w14:textId="3730C6DC">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4962" w:type="dxa"/>
            <w:shd w:val="clear" w:color="auto" w:fill="auto"/>
          </w:tcPr>
          <w:p w:rsidRPr="00B053A8" w:rsidR="005161C6" w:rsidP="005161C6" w:rsidRDefault="005161C6" w14:paraId="259DE12E" w14:textId="12EEA0BB">
            <w:pPr>
              <w:widowControl w:val="0"/>
              <w:suppressAutoHyphens w:val="0"/>
              <w:autoSpaceDE w:val="0"/>
              <w:autoSpaceDN w:val="0"/>
              <w:adjustRightInd w:val="0"/>
              <w:spacing w:before="120" w:after="120" w:line="120" w:lineRule="atLeast"/>
              <w:rPr>
                <w:rFonts w:ascii="Arial" w:hAnsi="Arial" w:eastAsia="Calibri" w:cs="Arial"/>
                <w:b/>
                <w:bCs/>
                <w:color w:val="7030A0"/>
                <w:lang w:eastAsia="en-US"/>
              </w:rPr>
            </w:pPr>
            <w:r w:rsidRPr="00B053A8">
              <w:rPr>
                <w:rFonts w:ascii="Arial" w:hAnsi="Arial" w:eastAsia="Calibri" w:cs="Arial"/>
                <w:lang w:eastAsia="en-US"/>
              </w:rPr>
              <w:lastRenderedPageBreak/>
              <w:t>Chanel, Edith, and Martin will turn off their video</w:t>
            </w:r>
            <w:r w:rsidRPr="00B053A8">
              <w:rPr>
                <w:rFonts w:ascii="Arial" w:hAnsi="Arial" w:cs="Arial"/>
              </w:rPr>
              <w:br/>
            </w:r>
          </w:p>
          <w:p w:rsidRPr="00B053A8" w:rsidR="005161C6" w:rsidP="005161C6" w:rsidRDefault="005161C6" w14:paraId="04174D49"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b/>
                <w:color w:val="7030A0"/>
                <w:lang w:eastAsia="en-US"/>
              </w:rPr>
              <w:t>Stefanie</w:t>
            </w:r>
            <w:r w:rsidRPr="00B053A8">
              <w:rPr>
                <w:rFonts w:ascii="Arial" w:hAnsi="Arial" w:cs="Arial"/>
                <w:b/>
                <w:color w:val="7030A0"/>
              </w:rPr>
              <w:t xml:space="preserve"> captures Stephane count and makes it centre stage</w:t>
            </w:r>
            <w:r w:rsidRPr="00B053A8">
              <w:rPr>
                <w:rFonts w:ascii="Arial" w:hAnsi="Arial" w:cs="Arial"/>
                <w:b/>
                <w:color w:val="7030A0"/>
              </w:rPr>
              <w:br/>
            </w:r>
            <w:r w:rsidRPr="00B053A8">
              <w:rPr>
                <w:rFonts w:ascii="Arial" w:hAnsi="Arial" w:eastAsia="Calibri" w:cs="Arial"/>
                <w:lang w:eastAsia="en-US"/>
              </w:rPr>
              <w:t xml:space="preserve"> </w:t>
            </w:r>
          </w:p>
        </w:tc>
        <w:tc>
          <w:tcPr>
            <w:tcW w:w="8079" w:type="dxa"/>
          </w:tcPr>
          <w:p w:rsidRPr="004259CA" w:rsidR="005161C6" w:rsidP="005161C6" w:rsidRDefault="005161C6" w14:paraId="44AE2F01"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0A365D" w:rsidR="005161C6" w:rsidP="005161C6" w:rsidRDefault="005161C6" w14:paraId="78137ADE" w14:textId="6888CD9C">
            <w:pPr>
              <w:pStyle w:val="Heading1"/>
              <w:spacing w:before="0" w:after="0" w:line="240" w:lineRule="auto"/>
              <w:textAlignment w:val="baseline"/>
              <w:rPr>
                <w:rFonts w:ascii="Arial" w:hAnsi="Arial" w:eastAsia="Calibri" w:cs="Arial"/>
                <w:b w:val="0"/>
                <w:i/>
                <w:sz w:val="22"/>
                <w:szCs w:val="22"/>
                <w:lang w:val="fr-CA" w:eastAsia="en-US"/>
              </w:rPr>
            </w:pPr>
            <w:r w:rsidRPr="0037499D">
              <w:rPr>
                <w:rFonts w:ascii="Arial" w:hAnsi="Arial" w:eastAsia="Calibri" w:cs="Arial"/>
                <w:b w:val="0"/>
                <w:i/>
                <w:sz w:val="22"/>
                <w:szCs w:val="22"/>
                <w:lang w:eastAsia="en-US"/>
              </w:rPr>
              <w:t xml:space="preserve">Thank you everyone for making this event engaging and responsive. This Q&amp;A sparked a very fruitful discussion. Thank you, Chanel, Edith and Martin take our product management knowledge to the next level!  Thank you everyone for your continued participation and sharing so far. </w:t>
            </w:r>
            <w:r w:rsidRPr="000A365D">
              <w:rPr>
                <w:rFonts w:ascii="Helvetica" w:hAnsi="Helvetica" w:cs="Helvetica"/>
                <w:b w:val="0"/>
                <w:color w:val="2E74B5" w:themeColor="accent1" w:themeShade="BF"/>
                <w:sz w:val="22"/>
                <w:szCs w:val="22"/>
                <w:shd w:val="clear" w:color="auto" w:fill="FFFFFF"/>
                <w:lang w:val="fr-CA"/>
              </w:rPr>
              <w:t>Merci à vous tous pour faire de cet événement captivant et recevable. Cette réponse a suscité une discussion fructueuse. Je vous remercie, Chanel, Edith et Martin prendre notre connaissance de la gestion des produits au prochain niveau! Je vous remercie tous pour votre participation continue et de partage jusqu’à maintenant.</w:t>
            </w:r>
          </w:p>
          <w:p w:rsidRPr="000A365D" w:rsidR="005161C6" w:rsidP="005161C6" w:rsidRDefault="005161C6" w14:paraId="7D92136E" w14:textId="5A3B9F12">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37499D">
              <w:rPr>
                <w:rFonts w:ascii="Arial" w:hAnsi="Arial" w:eastAsia="Calibri" w:cs="Arial"/>
                <w:i/>
                <w:lang w:eastAsia="en-US"/>
              </w:rPr>
              <w:t xml:space="preserve">I would like to introduce </w:t>
            </w:r>
            <w:r w:rsidRPr="007D6D6C">
              <w:rPr>
                <w:rFonts w:ascii="Arial" w:hAnsi="Arial" w:eastAsia="Arial" w:cs="Arial"/>
                <w:i/>
                <w:color w:val="242424"/>
              </w:rPr>
              <w:t>Tammy Bélanger</w:t>
            </w:r>
            <w:r w:rsidRPr="639FB9D2">
              <w:rPr>
                <w:rFonts w:ascii="Arial" w:hAnsi="Arial" w:eastAsia="Arial" w:cs="Arial"/>
                <w:sz w:val="20"/>
                <w:szCs w:val="20"/>
              </w:rPr>
              <w:t xml:space="preserve"> </w:t>
            </w:r>
            <w:r w:rsidRPr="0037499D">
              <w:rPr>
                <w:rFonts w:ascii="Arial" w:hAnsi="Arial" w:eastAsia="Calibri" w:cs="Arial"/>
                <w:i/>
                <w:lang w:eastAsia="en-US"/>
              </w:rPr>
              <w:t xml:space="preserve">once more for closing remarks on </w:t>
            </w:r>
            <w:r w:rsidRPr="0037499D">
              <w:rPr>
                <w:rStyle w:val="normaltextrun"/>
                <w:rFonts w:ascii="Arial" w:hAnsi="Arial" w:cs="Arial"/>
                <w:i/>
                <w:shd w:val="clear" w:color="auto" w:fill="FFFFFF"/>
              </w:rPr>
              <w:t>What is next for ESDC’s Product Management journey</w:t>
            </w:r>
            <w:r w:rsidRPr="0037499D">
              <w:rPr>
                <w:rStyle w:val="normaltextrun"/>
                <w:rFonts w:ascii="Arial" w:hAnsi="Arial" w:cs="Arial"/>
                <w:i/>
                <w:color w:val="000000"/>
                <w:sz w:val="20"/>
                <w:szCs w:val="20"/>
                <w:shd w:val="clear" w:color="auto" w:fill="FFFFFF"/>
              </w:rPr>
              <w:t>?</w:t>
            </w:r>
            <w:r>
              <w:rPr>
                <w:rStyle w:val="eop"/>
                <w:rFonts w:ascii="Arial" w:hAnsi="Arial" w:cs="Arial"/>
                <w:i/>
                <w:color w:val="000000"/>
                <w:shd w:val="clear" w:color="auto" w:fill="FFFFFF"/>
              </w:rPr>
              <w:t xml:space="preserve"> </w:t>
            </w:r>
            <w:r w:rsidRPr="000A365D">
              <w:rPr>
                <w:rFonts w:ascii="Helvetica" w:hAnsi="Helvetica" w:cs="Helvetica"/>
                <w:color w:val="2E74B5" w:themeColor="accent1" w:themeShade="BF"/>
                <w:shd w:val="clear" w:color="auto" w:fill="FFFFFF"/>
                <w:lang w:val="fr-CA"/>
              </w:rPr>
              <w:t xml:space="preserve">J’aimerais vous présenter </w:t>
            </w:r>
            <w:r w:rsidRPr="007D6D6C">
              <w:rPr>
                <w:rFonts w:ascii="Helvetica" w:hAnsi="Helvetica" w:eastAsia="Arial" w:cs="Helvetica"/>
                <w:color w:val="2E74B5" w:themeColor="accent1" w:themeShade="BF"/>
                <w:lang w:val="fr-CA"/>
              </w:rPr>
              <w:t>Tammy Bélanger</w:t>
            </w:r>
            <w:r>
              <w:rPr>
                <w:rFonts w:ascii="Arial" w:hAnsi="Arial" w:eastAsia="Arial" w:cs="Arial"/>
                <w:sz w:val="20"/>
                <w:szCs w:val="20"/>
                <w:lang w:val="fr-CA"/>
              </w:rPr>
              <w:t xml:space="preserve">, </w:t>
            </w:r>
            <w:r w:rsidRPr="000A365D">
              <w:rPr>
                <w:rFonts w:ascii="Helvetica" w:hAnsi="Helvetica" w:cs="Helvetica"/>
                <w:color w:val="2E74B5" w:themeColor="accent1" w:themeShade="BF"/>
                <w:shd w:val="clear" w:color="auto" w:fill="FFFFFF"/>
                <w:lang w:val="fr-CA"/>
              </w:rPr>
              <w:t>une fois de plus pour le mot de la fin sur ce qu’est le prochain pour la gestion des produits d’EDSC voyage?</w:t>
            </w:r>
          </w:p>
        </w:tc>
      </w:tr>
      <w:tr w:rsidRPr="00B053A8" w:rsidR="005161C6" w:rsidTr="00C529D8" w14:paraId="799A4D58" w14:textId="77777777">
        <w:tc>
          <w:tcPr>
            <w:tcW w:w="815" w:type="dxa"/>
            <w:shd w:val="clear" w:color="auto" w:fill="auto"/>
          </w:tcPr>
          <w:p w:rsidRPr="00B053A8" w:rsidR="005161C6" w:rsidP="005161C6" w:rsidRDefault="005161C6" w14:paraId="5BE93A62" w14:textId="7C9EC83C">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4:13</w:t>
            </w:r>
          </w:p>
        </w:tc>
        <w:tc>
          <w:tcPr>
            <w:tcW w:w="4283" w:type="dxa"/>
            <w:shd w:val="clear" w:color="auto" w:fill="auto"/>
          </w:tcPr>
          <w:p w:rsidRPr="00B053A8" w:rsidR="003D5705" w:rsidP="003D5705" w:rsidRDefault="005161C6" w14:paraId="74B91489" w14:textId="77777777">
            <w:pPr>
              <w:rPr>
                <w:rFonts w:ascii="Arial" w:hAnsi="Arial" w:cs="Arial"/>
                <w:lang w:val="en-US"/>
              </w:rPr>
            </w:pPr>
            <w:r w:rsidRPr="004F0992">
              <w:rPr>
                <w:rFonts w:ascii="Arial" w:hAnsi="Arial" w:eastAsia="Arial" w:cs="Arial"/>
                <w:b/>
                <w:color w:val="242424"/>
              </w:rPr>
              <w:t>Tammy</w:t>
            </w:r>
            <w:r w:rsidRPr="639FB9D2">
              <w:rPr>
                <w:rFonts w:ascii="Arial" w:hAnsi="Arial" w:eastAsia="Arial" w:cs="Arial"/>
                <w:color w:val="242424"/>
              </w:rPr>
              <w:t xml:space="preserve"> Bélanger</w:t>
            </w:r>
            <w:r w:rsidRPr="639FB9D2">
              <w:rPr>
                <w:rFonts w:ascii="Arial" w:hAnsi="Arial" w:eastAsia="Arial" w:cs="Arial"/>
                <w:sz w:val="20"/>
                <w:szCs w:val="20"/>
              </w:rPr>
              <w:t xml:space="preserve"> </w:t>
            </w:r>
            <w:r w:rsidRPr="00B053A8">
              <w:rPr>
                <w:rStyle w:val="normaltextrun"/>
                <w:rFonts w:ascii="Arial" w:hAnsi="Arial" w:cs="Arial"/>
                <w:shd w:val="clear" w:color="auto" w:fill="FFFFFF"/>
              </w:rPr>
              <w:t xml:space="preserve">Assistant Deputy Minister, Transformation Management Branch </w:t>
            </w:r>
            <w:r w:rsidRPr="00B053A8">
              <w:rPr>
                <w:rFonts w:ascii="Arial" w:hAnsi="Arial" w:eastAsia="Calibri" w:cs="Arial"/>
                <w:lang w:eastAsia="en-US"/>
              </w:rPr>
              <w:t>delivers closing remarks-</w:t>
            </w:r>
            <w:r w:rsidRPr="00B053A8">
              <w:rPr>
                <w:rStyle w:val="normaltextrun"/>
                <w:rFonts w:ascii="Arial" w:hAnsi="Arial" w:cs="Arial"/>
                <w:shd w:val="clear" w:color="auto" w:fill="FFFFFF"/>
              </w:rPr>
              <w:t xml:space="preserve"> What’s next for ESDC’s Product Management journey</w:t>
            </w:r>
            <w:r w:rsidRPr="00B053A8">
              <w:rPr>
                <w:rStyle w:val="normaltextrun"/>
                <w:rFonts w:ascii="Arial" w:hAnsi="Arial" w:cs="Arial"/>
                <w:color w:val="000000"/>
                <w:sz w:val="20"/>
                <w:szCs w:val="20"/>
                <w:shd w:val="clear" w:color="auto" w:fill="FFFFFF"/>
              </w:rPr>
              <w:t>?</w:t>
            </w:r>
            <w:r w:rsidRPr="00B053A8">
              <w:rPr>
                <w:rStyle w:val="eop"/>
                <w:rFonts w:ascii="Arial" w:hAnsi="Arial" w:cs="Arial"/>
                <w:color w:val="000000"/>
                <w:shd w:val="clear" w:color="auto" w:fill="FFFFFF"/>
              </w:rPr>
              <w:t> </w:t>
            </w:r>
            <w:r w:rsidR="003D5705">
              <w:rPr>
                <w:rStyle w:val="eop"/>
                <w:rFonts w:ascii="Arial" w:hAnsi="Arial" w:cs="Arial"/>
                <w:color w:val="000000"/>
                <w:shd w:val="clear" w:color="auto" w:fill="FFFFFF"/>
              </w:rPr>
              <w:br/>
            </w:r>
          </w:p>
          <w:p w:rsidRPr="003D5705" w:rsidR="003D5705" w:rsidP="003D5705" w:rsidRDefault="003D5705" w14:paraId="7B55B7AA" w14:textId="77777777">
            <w:pPr>
              <w:widowControl w:val="0"/>
              <w:suppressAutoHyphens w:val="0"/>
              <w:autoSpaceDE w:val="0"/>
              <w:autoSpaceDN w:val="0"/>
              <w:adjustRightInd w:val="0"/>
              <w:spacing w:before="120" w:after="120" w:line="120" w:lineRule="atLeast"/>
              <w:rPr>
                <w:rFonts w:ascii="Arial" w:hAnsi="Arial" w:cs="Arial"/>
                <w:b/>
                <w:highlight w:val="magenta"/>
              </w:rPr>
            </w:pPr>
            <w:r w:rsidRPr="003D5705">
              <w:rPr>
                <w:rFonts w:ascii="Arial" w:hAnsi="Arial" w:cs="Arial"/>
                <w:b/>
                <w:highlight w:val="magenta"/>
              </w:rPr>
              <w:t>in case of technical difficulties:</w:t>
            </w:r>
          </w:p>
          <w:p w:rsidRPr="003D5705" w:rsidR="003D5705" w:rsidP="003D5705" w:rsidRDefault="003D5705" w14:paraId="2273E42E"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b/>
                <w:highlight w:val="magenta"/>
              </w:rPr>
              <w:t xml:space="preserve"> Call into MS Teams Webinar Phone Line:</w:t>
            </w:r>
            <w:r w:rsidRPr="003D5705">
              <w:rPr>
                <w:rFonts w:ascii="Arial" w:hAnsi="Arial" w:cs="Arial"/>
                <w:highlight w:val="magenta"/>
              </w:rPr>
              <w:t xml:space="preserve"> </w:t>
            </w:r>
            <w:r w:rsidRPr="003D5705">
              <w:rPr>
                <w:rFonts w:ascii="Arial" w:hAnsi="Arial" w:cs="Arial"/>
                <w:sz w:val="21"/>
                <w:szCs w:val="21"/>
                <w:highlight w:val="magenta"/>
              </w:rPr>
              <w:t>+1 819-303-9295</w:t>
            </w:r>
            <w:r w:rsidRPr="003D5705">
              <w:rPr>
                <w:rFonts w:ascii="Arial" w:hAnsi="Arial" w:cs="Arial"/>
                <w:highlight w:val="magenta"/>
              </w:rPr>
              <w:t xml:space="preserve"> -</w:t>
            </w:r>
            <w:r w:rsidRPr="003D5705">
              <w:rPr>
                <w:rFonts w:ascii="Arial" w:hAnsi="Arial" w:cs="Arial"/>
                <w:sz w:val="21"/>
                <w:szCs w:val="21"/>
                <w:highlight w:val="magenta"/>
              </w:rPr>
              <w:t xml:space="preserve">Conference ID #: </w:t>
            </w:r>
            <w:r w:rsidRPr="003D5705">
              <w:rPr>
                <w:rFonts w:ascii="Arial" w:hAnsi="Arial" w:cs="Arial"/>
                <w:highlight w:val="magenta"/>
              </w:rPr>
              <w:t>832 064 337 and mute the line before presenting</w:t>
            </w:r>
          </w:p>
          <w:p w:rsidRPr="003D5705" w:rsidR="003D5705" w:rsidP="003D5705" w:rsidRDefault="003D5705" w14:paraId="53057015" w14:textId="77777777">
            <w:pPr>
              <w:widowControl w:val="0"/>
              <w:suppressAutoHyphens w:val="0"/>
              <w:autoSpaceDE w:val="0"/>
              <w:autoSpaceDN w:val="0"/>
              <w:adjustRightInd w:val="0"/>
              <w:spacing w:before="120" w:after="120" w:line="120" w:lineRule="atLeast"/>
              <w:rPr>
                <w:rFonts w:ascii="Arial" w:hAnsi="Arial" w:cs="Arial"/>
                <w:highlight w:val="magenta"/>
              </w:rPr>
            </w:pPr>
            <w:r w:rsidRPr="003D5705">
              <w:rPr>
                <w:rFonts w:ascii="Arial" w:hAnsi="Arial" w:cs="Arial"/>
                <w:highlight w:val="magenta"/>
              </w:rPr>
              <w:t>Use event chat to advise when ready to continue-</w:t>
            </w:r>
            <w:r w:rsidRPr="003D5705">
              <w:rPr>
                <w:rFonts w:ascii="Arial" w:hAnsi="Arial" w:eastAsia="Arial Nova" w:cs="Arial"/>
                <w:highlight w:val="magenta"/>
              </w:rPr>
              <w:t xml:space="preserve"> </w:t>
            </w:r>
            <w:hyperlink r:id="rId50">
              <w:r w:rsidRPr="003D5705">
                <w:rPr>
                  <w:rStyle w:val="Hyperlink"/>
                  <w:rFonts w:ascii="Arial" w:hAnsi="Arial" w:eastAsia="Arial Nova" w:cs="Arial"/>
                  <w:highlight w:val="magenta"/>
                </w:rPr>
                <w:t>esdc-product-9s78 | Framapad semestriel</w:t>
              </w:r>
            </w:hyperlink>
          </w:p>
          <w:p w:rsidRPr="00B053A8" w:rsidR="005161C6" w:rsidP="003D5705" w:rsidRDefault="003D5705" w14:paraId="0BC071C9" w14:textId="12A9B863">
            <w:pPr>
              <w:widowControl w:val="0"/>
              <w:suppressAutoHyphens w:val="0"/>
              <w:autoSpaceDE w:val="0"/>
              <w:autoSpaceDN w:val="0"/>
              <w:adjustRightInd w:val="0"/>
              <w:spacing w:before="120" w:after="120" w:line="120" w:lineRule="atLeast"/>
              <w:rPr>
                <w:rFonts w:ascii="Arial" w:hAnsi="Arial" w:eastAsia="Calibri" w:cs="Arial"/>
                <w:lang w:eastAsia="en-US"/>
              </w:rPr>
            </w:pPr>
            <w:r w:rsidRPr="003D5705">
              <w:rPr>
                <w:rFonts w:ascii="Arial" w:hAnsi="Arial" w:cs="Arial"/>
                <w:highlight w:val="magenta"/>
              </w:rPr>
              <w:t>Mute laptop speakers and microphone to avoid feedback before speak</w:t>
            </w:r>
          </w:p>
        </w:tc>
        <w:tc>
          <w:tcPr>
            <w:tcW w:w="4962" w:type="dxa"/>
            <w:shd w:val="clear" w:color="auto" w:fill="auto"/>
          </w:tcPr>
          <w:p w:rsidR="005161C6" w:rsidP="005161C6" w:rsidRDefault="005161C6" w14:paraId="704E474F" w14:textId="7C8632F4">
            <w:pPr>
              <w:widowControl w:val="0"/>
              <w:suppressAutoHyphens w:val="0"/>
              <w:autoSpaceDE w:val="0"/>
              <w:autoSpaceDN w:val="0"/>
              <w:adjustRightInd w:val="0"/>
              <w:spacing w:before="120" w:after="120" w:line="120" w:lineRule="atLeast"/>
              <w:rPr>
                <w:rFonts w:ascii="Arial" w:hAnsi="Arial" w:eastAsia="Calibri" w:cs="Arial"/>
                <w:b/>
                <w:bCs/>
                <w:color w:val="7030A0"/>
                <w:lang w:eastAsia="en-US"/>
              </w:rPr>
            </w:pPr>
            <w:r w:rsidRPr="004259CA">
              <w:rPr>
                <w:rFonts w:ascii="Arial" w:hAnsi="Arial" w:eastAsia="Arial Nova" w:cs="Arial"/>
                <w:b/>
                <w:bCs/>
              </w:rPr>
              <w:t>Stéphane</w:t>
            </w:r>
            <w:r w:rsidRPr="00B053A8">
              <w:rPr>
                <w:rFonts w:ascii="Arial" w:hAnsi="Arial" w:eastAsia="Calibri" w:cs="Arial"/>
                <w:color w:val="2E74B5" w:themeColor="accent1" w:themeShade="BF"/>
                <w:lang w:eastAsia="en-US"/>
              </w:rPr>
              <w:t xml:space="preserve"> turns off camera and Tammy turns on camera</w:t>
            </w:r>
            <w:r w:rsidR="002B431F">
              <w:rPr>
                <w:rFonts w:ascii="Arial" w:hAnsi="Arial" w:eastAsia="Calibri" w:cs="Arial"/>
                <w:color w:val="2E74B5" w:themeColor="accent1" w:themeShade="BF"/>
                <w:lang w:eastAsia="en-US"/>
              </w:rPr>
              <w:t xml:space="preserve"> and will deliver an adhoc bilingual speech</w:t>
            </w:r>
            <w:r>
              <w:rPr>
                <w:rFonts w:ascii="Arial" w:hAnsi="Arial" w:eastAsia="Calibri" w:cs="Arial"/>
                <w:color w:val="2E74B5" w:themeColor="accent1" w:themeShade="BF"/>
                <w:lang w:eastAsia="en-US"/>
              </w:rPr>
              <w:t xml:space="preserve"> </w:t>
            </w:r>
            <w:r w:rsidRPr="00C51D52">
              <w:rPr>
                <w:rFonts w:ascii="Arial" w:hAnsi="Arial" w:eastAsia="Calibri" w:cs="Arial"/>
                <w:highlight w:val="yellow"/>
                <w:lang w:eastAsia="en-US"/>
              </w:rPr>
              <w:t>– check document name - Bilingual Speaking Points - ESDC Product Management Event 03-03-2022 (revised SR)</w:t>
            </w:r>
          </w:p>
          <w:p w:rsidRPr="00B053A8" w:rsidR="005161C6" w:rsidP="005161C6" w:rsidRDefault="005161C6" w14:paraId="2DE301F7" w14:textId="2B3528AC">
            <w:pPr>
              <w:widowControl w:val="0"/>
              <w:suppressAutoHyphens w:val="0"/>
              <w:autoSpaceDE w:val="0"/>
              <w:autoSpaceDN w:val="0"/>
              <w:adjustRightInd w:val="0"/>
              <w:spacing w:before="120" w:after="120" w:line="120" w:lineRule="atLeast"/>
              <w:rPr>
                <w:rFonts w:ascii="Arial" w:hAnsi="Arial" w:eastAsia="Calibri" w:cs="Arial"/>
                <w:lang w:eastAsia="en-US"/>
              </w:rPr>
            </w:pPr>
            <w:r w:rsidRPr="00B053A8">
              <w:rPr>
                <w:rFonts w:ascii="Arial" w:hAnsi="Arial" w:eastAsia="Calibri" w:cs="Arial"/>
                <w:b/>
                <w:bCs/>
                <w:color w:val="7030A0"/>
                <w:lang w:eastAsia="en-US"/>
              </w:rPr>
              <w:t>Stefanie ques Sli.do post-event survey and</w:t>
            </w:r>
            <w:r w:rsidRPr="00B053A8">
              <w:rPr>
                <w:rFonts w:ascii="Arial" w:hAnsi="Arial" w:eastAsia="Calibri" w:cs="Arial"/>
                <w:lang w:eastAsia="en-US"/>
              </w:rPr>
              <w:t xml:space="preserve"> </w:t>
            </w:r>
            <w:r w:rsidRPr="00B053A8">
              <w:rPr>
                <w:rFonts w:ascii="Arial" w:hAnsi="Arial" w:eastAsia="Calibri" w:cs="Arial"/>
                <w:b/>
                <w:bCs/>
                <w:color w:val="7030A0"/>
                <w:lang w:eastAsia="en-US"/>
              </w:rPr>
              <w:t>emoji polling portion</w:t>
            </w:r>
          </w:p>
        </w:tc>
        <w:tc>
          <w:tcPr>
            <w:tcW w:w="8079" w:type="dxa"/>
          </w:tcPr>
          <w:p w:rsidRPr="00B053A8" w:rsidR="005161C6" w:rsidP="005161C6" w:rsidRDefault="005161C6" w14:paraId="2FB2C8B0"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B053A8">
              <w:rPr>
                <w:rFonts w:ascii="Arial" w:hAnsi="Arial" w:eastAsia="Calibri" w:cs="Arial"/>
                <w:color w:val="2E74B5" w:themeColor="accent1" w:themeShade="BF"/>
                <w:lang w:eastAsia="en-US"/>
              </w:rPr>
              <w:t>Tammy delivers closing remarks</w:t>
            </w:r>
          </w:p>
          <w:p w:rsidRPr="000A365D" w:rsidR="005161C6" w:rsidP="005161C6" w:rsidRDefault="005161C6" w14:paraId="5E6BA39A" w14:textId="570ECF04">
            <w:pPr>
              <w:widowControl w:val="0"/>
              <w:suppressAutoHyphens w:val="0"/>
              <w:autoSpaceDE w:val="0"/>
              <w:autoSpaceDN w:val="0"/>
              <w:adjustRightInd w:val="0"/>
              <w:spacing w:before="120" w:after="120" w:line="120" w:lineRule="atLeast"/>
              <w:rPr>
                <w:rFonts w:ascii="Arial" w:hAnsi="Arial" w:eastAsia="Calibri" w:cs="Arial"/>
                <w:i/>
                <w:color w:val="2E74B5" w:themeColor="accent1" w:themeShade="BF"/>
                <w:highlight w:val="yellow"/>
                <w:u w:val="single"/>
                <w:lang w:eastAsia="en-US"/>
              </w:rPr>
            </w:pPr>
            <w:r>
              <w:rPr>
                <w:rFonts w:ascii="Arial" w:hAnsi="Arial" w:eastAsia="Calibri" w:cs="Arial"/>
                <w:i/>
                <w:color w:val="2E74B5" w:themeColor="accent1" w:themeShade="BF"/>
                <w:highlight w:val="yellow"/>
                <w:u w:val="single"/>
                <w:lang w:eastAsia="en-US"/>
              </w:rPr>
              <w:t xml:space="preserve">Tammy:  </w:t>
            </w:r>
            <w:r w:rsidRPr="008C3CCA">
              <w:rPr>
                <w:rFonts w:ascii="Arial" w:hAnsi="Arial" w:eastAsia="Calibri" w:cs="Arial"/>
                <w:i/>
                <w:color w:val="2E74B5" w:themeColor="accent1" w:themeShade="BF"/>
                <w:highlight w:val="yellow"/>
                <w:u w:val="single"/>
                <w:lang w:eastAsia="en-US"/>
              </w:rPr>
              <w:t xml:space="preserve">Thank you, </w:t>
            </w:r>
            <w:r>
              <w:rPr>
                <w:rFonts w:ascii="Arial" w:hAnsi="Arial" w:eastAsia="Calibri" w:cs="Arial"/>
                <w:i/>
                <w:color w:val="2E74B5" w:themeColor="accent1" w:themeShade="BF"/>
                <w:highlight w:val="yellow"/>
                <w:u w:val="single"/>
                <w:lang w:eastAsia="en-US"/>
              </w:rPr>
              <w:t xml:space="preserve"> and over to you </w:t>
            </w:r>
            <w:r w:rsidRPr="008C3CCA">
              <w:rPr>
                <w:rFonts w:ascii="Arial" w:hAnsi="Arial" w:eastAsia="Calibri" w:cs="Arial"/>
                <w:i/>
                <w:color w:val="2E74B5" w:themeColor="accent1" w:themeShade="BF"/>
                <w:highlight w:val="yellow"/>
                <w:u w:val="single"/>
                <w:lang w:eastAsia="en-US"/>
              </w:rPr>
              <w:t>Stephane</w:t>
            </w:r>
            <w:r>
              <w:rPr>
                <w:rFonts w:ascii="Arial" w:hAnsi="Arial" w:eastAsia="Calibri" w:cs="Arial"/>
                <w:i/>
                <w:color w:val="2E74B5" w:themeColor="accent1" w:themeShade="BF"/>
                <w:highlight w:val="yellow"/>
                <w:u w:val="single"/>
                <w:lang w:eastAsia="en-US"/>
              </w:rPr>
              <w:t>.</w:t>
            </w:r>
          </w:p>
        </w:tc>
      </w:tr>
      <w:tr w:rsidRPr="00494646" w:rsidR="005161C6" w:rsidTr="00C529D8" w14:paraId="4B10D000" w14:textId="77777777">
        <w:tc>
          <w:tcPr>
            <w:tcW w:w="815" w:type="dxa"/>
            <w:shd w:val="clear" w:color="auto" w:fill="auto"/>
          </w:tcPr>
          <w:p w:rsidRPr="00B053A8" w:rsidR="005161C6" w:rsidP="005161C6" w:rsidRDefault="005161C6" w14:paraId="34B3F2EB" w14:textId="791A3C7A">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4:18</w:t>
            </w:r>
          </w:p>
        </w:tc>
        <w:tc>
          <w:tcPr>
            <w:tcW w:w="4283" w:type="dxa"/>
            <w:shd w:val="clear" w:color="auto" w:fill="auto"/>
          </w:tcPr>
          <w:p w:rsidRPr="00175C99" w:rsidR="005161C6" w:rsidP="005161C6" w:rsidRDefault="005161C6" w14:paraId="55F4FC37" w14:textId="01C35F35">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175C99">
              <w:rPr>
                <w:rFonts w:ascii="Arial" w:hAnsi="Arial" w:eastAsia="Calibri" w:cs="Arial"/>
                <w:lang w:eastAsia="en-US"/>
              </w:rPr>
              <w:t xml:space="preserve"> thanks </w:t>
            </w:r>
            <w:r w:rsidRPr="639FB9D2">
              <w:rPr>
                <w:rFonts w:ascii="Arial" w:hAnsi="Arial" w:eastAsia="Arial" w:cs="Arial"/>
                <w:color w:val="242424"/>
              </w:rPr>
              <w:t>Tammy Bélanger</w:t>
            </w:r>
            <w:r w:rsidRPr="639FB9D2">
              <w:rPr>
                <w:rFonts w:ascii="Arial" w:hAnsi="Arial" w:eastAsia="Arial" w:cs="Arial"/>
                <w:sz w:val="20"/>
                <w:szCs w:val="20"/>
              </w:rPr>
              <w:t xml:space="preserve"> </w:t>
            </w:r>
            <w:r w:rsidRPr="00175C99">
              <w:rPr>
                <w:rFonts w:ascii="Arial" w:hAnsi="Arial" w:eastAsia="Calibri" w:cs="Arial"/>
                <w:lang w:eastAsia="en-US"/>
              </w:rPr>
              <w:t>for closing remarks and introduces the post-event survey on Sli.do</w:t>
            </w:r>
          </w:p>
        </w:tc>
        <w:tc>
          <w:tcPr>
            <w:tcW w:w="4962" w:type="dxa"/>
            <w:shd w:val="clear" w:color="auto" w:fill="auto"/>
          </w:tcPr>
          <w:p w:rsidRPr="00B053A8" w:rsidR="005161C6" w:rsidP="005161C6" w:rsidRDefault="005161C6" w14:paraId="7D34F5C7"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tc>
        <w:tc>
          <w:tcPr>
            <w:tcW w:w="8079" w:type="dxa"/>
          </w:tcPr>
          <w:p w:rsidRPr="004259CA" w:rsidR="005161C6" w:rsidP="005161C6" w:rsidRDefault="005161C6" w14:paraId="6433ADFD"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0A365D" w:rsidR="005161C6" w:rsidP="005161C6" w:rsidRDefault="005161C6" w14:paraId="5F57EEB4" w14:textId="11E1A7B0">
            <w:pPr>
              <w:widowControl w:val="0"/>
              <w:suppressAutoHyphens w:val="0"/>
              <w:autoSpaceDE w:val="0"/>
              <w:autoSpaceDN w:val="0"/>
              <w:adjustRightInd w:val="0"/>
              <w:spacing w:before="120" w:after="120" w:line="120" w:lineRule="atLeast"/>
              <w:rPr>
                <w:rFonts w:ascii="Arial" w:hAnsi="Arial" w:eastAsia="Calibri" w:cs="Arial"/>
                <w:i/>
                <w:color w:val="2E74B5" w:themeColor="accent1" w:themeShade="BF"/>
                <w:lang w:val="fr-CA" w:eastAsia="en-US"/>
              </w:rPr>
            </w:pPr>
            <w:r w:rsidRPr="0037499D">
              <w:rPr>
                <w:rFonts w:ascii="Arial" w:hAnsi="Arial" w:eastAsia="Calibri" w:cs="Arial"/>
                <w:i/>
                <w:lang w:eastAsia="en-US"/>
              </w:rPr>
              <w:t>Thank you so much Tammy for taking your time to share with us your vision for ESDC. Your leadership will help guide the product management culture at ESDC.</w:t>
            </w:r>
            <w:r>
              <w:rPr>
                <w:rFonts w:ascii="Arial" w:hAnsi="Arial" w:eastAsia="Calibri" w:cs="Arial"/>
                <w:i/>
                <w:lang w:eastAsia="en-US"/>
              </w:rPr>
              <w:t xml:space="preserve"> </w:t>
            </w:r>
            <w:r w:rsidRPr="000A365D">
              <w:rPr>
                <w:rFonts w:ascii="Helvetica" w:hAnsi="Helvetica" w:cs="Helvetica"/>
                <w:color w:val="2E74B5" w:themeColor="accent1" w:themeShade="BF"/>
                <w:shd w:val="clear" w:color="auto" w:fill="FFFFFF"/>
                <w:lang w:val="fr-CA"/>
              </w:rPr>
              <w:t>Je vous remercie infiniment Tammy d’avoir pris de votre temps pour nous faire part de votre vision d’EDSC. Votre leadership aidera à orienter le produit de la culture de gestion à EDSC</w:t>
            </w:r>
            <w:r w:rsidRPr="000A365D">
              <w:rPr>
                <w:rFonts w:ascii="Arial" w:hAnsi="Arial" w:eastAsia="Calibri" w:cs="Arial"/>
                <w:i/>
                <w:color w:val="2E74B5" w:themeColor="accent1" w:themeShade="BF"/>
                <w:lang w:val="fr-CA" w:eastAsia="en-US"/>
              </w:rPr>
              <w:t xml:space="preserve"> </w:t>
            </w:r>
          </w:p>
          <w:p w:rsidRPr="000A365D" w:rsidR="005161C6" w:rsidP="005161C6" w:rsidRDefault="005161C6" w14:paraId="0B4020A7" w14:textId="77777777">
            <w:pPr>
              <w:pStyle w:val="Heading1"/>
              <w:spacing w:before="0" w:after="0" w:line="240" w:lineRule="auto"/>
              <w:textAlignment w:val="baseline"/>
              <w:rPr>
                <w:rFonts w:ascii="Arial" w:hAnsi="Arial" w:eastAsia="Calibri" w:cs="Arial"/>
                <w:b w:val="0"/>
                <w:sz w:val="22"/>
                <w:szCs w:val="22"/>
                <w:lang w:val="fr-CA" w:eastAsia="en-US"/>
              </w:rPr>
            </w:pPr>
          </w:p>
        </w:tc>
      </w:tr>
      <w:tr w:rsidRPr="00494646" w:rsidR="005161C6" w:rsidTr="00C529D8" w14:paraId="3E344CE7" w14:textId="77777777">
        <w:tc>
          <w:tcPr>
            <w:tcW w:w="815" w:type="dxa"/>
            <w:shd w:val="clear" w:color="auto" w:fill="auto"/>
          </w:tcPr>
          <w:p w:rsidRPr="00B053A8" w:rsidR="005161C6" w:rsidP="005161C6" w:rsidRDefault="005161C6" w14:paraId="1D7B270A" w14:textId="39C990A9">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t>4:19</w:t>
            </w:r>
          </w:p>
        </w:tc>
        <w:tc>
          <w:tcPr>
            <w:tcW w:w="4283" w:type="dxa"/>
            <w:shd w:val="clear" w:color="auto" w:fill="auto"/>
          </w:tcPr>
          <w:p w:rsidRPr="00175C99" w:rsidR="005161C6" w:rsidP="005161C6" w:rsidRDefault="005161C6" w14:paraId="17FFE7B2" w14:textId="353EABA0">
            <w:pPr>
              <w:widowControl w:val="0"/>
              <w:suppressAutoHyphens w:val="0"/>
              <w:autoSpaceDE w:val="0"/>
              <w:autoSpaceDN w:val="0"/>
              <w:adjustRightInd w:val="0"/>
              <w:spacing w:before="120" w:after="120" w:line="120" w:lineRule="atLeast"/>
              <w:rPr>
                <w:rFonts w:ascii="Arial" w:hAnsi="Arial" w:eastAsia="Calibri" w:cs="Arial"/>
                <w:lang w:eastAsia="en-US"/>
              </w:rPr>
            </w:pPr>
            <w:r w:rsidRPr="004259CA">
              <w:rPr>
                <w:rFonts w:ascii="Arial" w:hAnsi="Arial" w:eastAsia="Arial Nova" w:cs="Arial"/>
                <w:b/>
                <w:bCs/>
              </w:rPr>
              <w:t>Stéphane</w:t>
            </w:r>
            <w:r w:rsidRPr="00175C99">
              <w:rPr>
                <w:rFonts w:ascii="Arial" w:hAnsi="Arial" w:eastAsia="Calibri" w:cs="Arial"/>
                <w:lang w:eastAsia="en-US"/>
              </w:rPr>
              <w:t xml:space="preserve"> presents the post-event survey and Emoji polling then thank everyone for participating.</w:t>
            </w:r>
          </w:p>
        </w:tc>
        <w:tc>
          <w:tcPr>
            <w:tcW w:w="4962" w:type="dxa"/>
            <w:shd w:val="clear" w:color="auto" w:fill="auto"/>
          </w:tcPr>
          <w:p w:rsidR="005161C6" w:rsidP="005161C6" w:rsidRDefault="005161C6" w14:paraId="5EF7B953" w14:textId="76C48812">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r w:rsidRPr="004259CA">
              <w:rPr>
                <w:rFonts w:ascii="Arial" w:hAnsi="Arial" w:eastAsia="Arial Nova" w:cs="Arial"/>
                <w:b/>
                <w:bCs/>
              </w:rPr>
              <w:t>Stéphane</w:t>
            </w:r>
            <w:r w:rsidRPr="00B053A8">
              <w:rPr>
                <w:rFonts w:ascii="Arial" w:hAnsi="Arial" w:eastAsia="Calibri" w:cs="Arial"/>
                <w:color w:val="2E74B5" w:themeColor="accent1" w:themeShade="BF"/>
                <w:lang w:eastAsia="en-US"/>
              </w:rPr>
              <w:t xml:space="preserve"> camera is on</w:t>
            </w:r>
          </w:p>
          <w:p w:rsidR="005161C6" w:rsidP="005161C6" w:rsidRDefault="005161C6" w14:paraId="2B96A099"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005161C6" w:rsidP="005161C6" w:rsidRDefault="005161C6" w14:paraId="39055DA2"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005161C6" w:rsidP="005161C6" w:rsidRDefault="005161C6" w14:paraId="3836C95A"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005161C6" w:rsidP="005161C6" w:rsidRDefault="005161C6" w14:paraId="29830916"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005161C6" w:rsidP="005161C6" w:rsidRDefault="005161C6" w14:paraId="1D4F46E2"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005161C6" w:rsidP="005161C6" w:rsidRDefault="005161C6" w14:paraId="2242AB1A" w14:textId="77777777">
            <w:pPr>
              <w:widowControl w:val="0"/>
              <w:suppressAutoHyphens w:val="0"/>
              <w:autoSpaceDE w:val="0"/>
              <w:autoSpaceDN w:val="0"/>
              <w:adjustRightInd w:val="0"/>
              <w:spacing w:before="120" w:after="120" w:line="120" w:lineRule="atLeast"/>
              <w:rPr>
                <w:rFonts w:ascii="Arial" w:hAnsi="Arial" w:eastAsia="Calibri" w:cs="Arial"/>
                <w:color w:val="2E74B5" w:themeColor="accent1" w:themeShade="BF"/>
                <w:lang w:eastAsia="en-US"/>
              </w:rPr>
            </w:pPr>
          </w:p>
          <w:p w:rsidRPr="00D46C5B" w:rsidR="005161C6" w:rsidP="005161C6" w:rsidRDefault="005161C6" w14:paraId="4A43D92D" w14:textId="70943689">
            <w:pPr>
              <w:widowControl w:val="0"/>
              <w:suppressAutoHyphens w:val="0"/>
              <w:autoSpaceDE w:val="0"/>
              <w:autoSpaceDN w:val="0"/>
              <w:adjustRightInd w:val="0"/>
              <w:spacing w:before="120" w:after="120" w:line="120" w:lineRule="atLeast"/>
              <w:rPr>
                <w:rFonts w:ascii="Arial" w:hAnsi="Arial" w:eastAsia="Calibri" w:cs="Arial"/>
                <w:b/>
                <w:bCs/>
                <w:color w:val="7030A0"/>
                <w:lang w:eastAsia="en-US"/>
              </w:rPr>
            </w:pPr>
            <w:r>
              <w:rPr>
                <w:rFonts w:ascii="Arial" w:hAnsi="Arial" w:eastAsia="Calibri" w:cs="Arial"/>
                <w:color w:val="7030A0"/>
                <w:lang w:eastAsia="en-US"/>
              </w:rPr>
              <w:br/>
            </w:r>
            <w:r>
              <w:rPr>
                <w:rFonts w:ascii="Arial" w:hAnsi="Arial" w:eastAsia="Calibri" w:cs="Arial"/>
                <w:color w:val="7030A0"/>
                <w:lang w:eastAsia="en-US"/>
              </w:rPr>
              <w:br/>
            </w:r>
            <w:r w:rsidRPr="00B053A8">
              <w:rPr>
                <w:rFonts w:ascii="Arial" w:hAnsi="Arial" w:eastAsia="Calibri" w:cs="Arial"/>
                <w:b/>
                <w:bCs/>
                <w:color w:val="7030A0"/>
                <w:lang w:eastAsia="en-US"/>
              </w:rPr>
              <w:t>Stefanie posts the Sli.do post-event survey and</w:t>
            </w:r>
            <w:r w:rsidRPr="00B053A8">
              <w:rPr>
                <w:rFonts w:ascii="Arial" w:hAnsi="Arial" w:eastAsia="Calibri" w:cs="Arial"/>
                <w:lang w:eastAsia="en-US"/>
              </w:rPr>
              <w:t xml:space="preserve"> </w:t>
            </w:r>
            <w:r w:rsidRPr="00B053A8">
              <w:rPr>
                <w:rFonts w:ascii="Arial" w:hAnsi="Arial" w:eastAsia="Calibri" w:cs="Arial"/>
                <w:b/>
                <w:bCs/>
                <w:color w:val="7030A0"/>
                <w:lang w:eastAsia="en-US"/>
              </w:rPr>
              <w:t>emoji polling portion</w:t>
            </w:r>
            <w:r>
              <w:rPr>
                <w:rFonts w:ascii="Arial" w:hAnsi="Arial" w:eastAsia="Calibri" w:cs="Arial"/>
                <w:b/>
                <w:bCs/>
                <w:color w:val="7030A0"/>
                <w:lang w:eastAsia="en-US"/>
              </w:rPr>
              <w:t xml:space="preserve"> and post PPT slides- </w:t>
            </w:r>
            <w:r w:rsidRPr="00C51D52">
              <w:rPr>
                <w:rFonts w:ascii="Arial" w:hAnsi="Arial" w:cs="Arial"/>
                <w:highlight w:val="yellow"/>
              </w:rPr>
              <w:t>check documents name- ESDC_Product Management Event_Slido Questions_End_EN and ESDC_Product Management Event_Slido Questions_End_FR and Product Management Emoji exercise slides_EN_FR</w:t>
            </w:r>
          </w:p>
        </w:tc>
        <w:tc>
          <w:tcPr>
            <w:tcW w:w="8079" w:type="dxa"/>
          </w:tcPr>
          <w:p w:rsidRPr="004259CA" w:rsidR="005161C6" w:rsidP="005161C6" w:rsidRDefault="005161C6" w14:paraId="57A0F271"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lastRenderedPageBreak/>
              <w:t>Stéphane</w:t>
            </w:r>
            <w:r w:rsidRPr="004259CA">
              <w:rPr>
                <w:rFonts w:ascii="Arial" w:hAnsi="Arial" w:eastAsia="Calibri" w:cs="Arial"/>
                <w:b/>
                <w:u w:val="single"/>
                <w:lang w:eastAsia="en-US"/>
              </w:rPr>
              <w:t>:</w:t>
            </w:r>
          </w:p>
          <w:p w:rsidRPr="000A365D" w:rsidR="005161C6" w:rsidP="005161C6" w:rsidRDefault="005161C6" w14:paraId="5A4F4AD6" w14:textId="2A37F82A">
            <w:pPr>
              <w:pStyle w:val="Heading1"/>
              <w:spacing w:before="0" w:after="0" w:line="240" w:lineRule="auto"/>
              <w:textAlignment w:val="baseline"/>
              <w:rPr>
                <w:rFonts w:ascii="Arial" w:hAnsi="Arial" w:cs="Arial"/>
                <w:b w:val="0"/>
                <w:i/>
                <w:sz w:val="22"/>
                <w:szCs w:val="22"/>
                <w:lang w:val="fr-CA" w:eastAsia="en-CA"/>
              </w:rPr>
            </w:pPr>
            <w:r w:rsidRPr="0037499D">
              <w:rPr>
                <w:rFonts w:ascii="Arial" w:hAnsi="Arial" w:eastAsia="Calibri" w:cs="Arial"/>
                <w:b w:val="0"/>
                <w:i/>
                <w:sz w:val="22"/>
                <w:szCs w:val="22"/>
                <w:lang w:eastAsia="en-US"/>
              </w:rPr>
              <w:t xml:space="preserve">Now we’ll keep it moving and introduce our post-event survey and Emoji polling portion of our Product Management event.  Please submit your responses in Sli.do, as well ask you 4 quick questions and then have you choose three emoji to describe Product Management. </w:t>
            </w:r>
            <w:r w:rsidRPr="000A365D">
              <w:rPr>
                <w:rFonts w:ascii="Helvetica" w:hAnsi="Helvetica" w:cs="Helvetica"/>
                <w:b w:val="0"/>
                <w:color w:val="2E74B5" w:themeColor="accent1" w:themeShade="BF"/>
                <w:sz w:val="22"/>
                <w:szCs w:val="22"/>
                <w:shd w:val="clear" w:color="auto" w:fill="FFFFFF"/>
                <w:lang w:val="fr-CA"/>
              </w:rPr>
              <w:t xml:space="preserve">Maintenant, nous allons conserver ce déménagement et vous présenter notre sondage après l’événement et Emoji polling partie de notre produit à la gestion des cas. Veuillez soumettre vos </w:t>
            </w:r>
            <w:r w:rsidRPr="000A365D">
              <w:rPr>
                <w:rFonts w:ascii="Helvetica" w:hAnsi="Helvetica" w:cs="Helvetica"/>
                <w:b w:val="0"/>
                <w:color w:val="2E74B5" w:themeColor="accent1" w:themeShade="BF"/>
                <w:sz w:val="22"/>
                <w:szCs w:val="22"/>
                <w:shd w:val="clear" w:color="auto" w:fill="FFFFFF"/>
                <w:lang w:val="fr-CA"/>
              </w:rPr>
              <w:lastRenderedPageBreak/>
              <w:t>réponses en Sli.do, ainsi vous poser quatre questions rapides et ensuite vous choisissez trois emoji pour décrire la gestion des produits.</w:t>
            </w:r>
          </w:p>
          <w:p w:rsidRPr="00B803BD" w:rsidR="005161C6" w:rsidP="005161C6" w:rsidRDefault="005161C6" w14:paraId="1478D8E2" w14:textId="2EAD7484">
            <w:pPr>
              <w:pStyle w:val="NormalWeb"/>
              <w:shd w:val="clear" w:color="auto" w:fill="FFFFFF" w:themeFill="background1"/>
              <w:spacing w:before="0" w:after="225" w:line="240" w:lineRule="auto"/>
              <w:textAlignment w:val="baseline"/>
              <w:rPr>
                <w:rFonts w:ascii="Arial" w:hAnsi="Arial" w:eastAsia="Calibri" w:cs="Arial"/>
                <w:i/>
                <w:lang w:val="fr-CA" w:eastAsia="en-US"/>
              </w:rPr>
            </w:pPr>
            <w:r w:rsidRPr="00494646">
              <w:br/>
            </w:r>
            <w:r w:rsidRPr="0037499D">
              <w:rPr>
                <w:rFonts w:ascii="Arial" w:hAnsi="Arial" w:cs="Arial"/>
                <w:i/>
                <w:sz w:val="22"/>
                <w:szCs w:val="22"/>
              </w:rPr>
              <w:t xml:space="preserve">According to the statistic from Emojitracker website, people use approximately 300 emoji tweets a second. As the smartphones and social networks developed, people are replacing their words with emojis, which emojis became a sub-language. So, we are encouraging you to express your emotions, and feelings through emoji and the aggregate results will reflect our organization product management emoji culture of communication. - </w:t>
            </w:r>
            <w:hyperlink r:id="rId51">
              <w:r w:rsidRPr="00513049">
                <w:rPr>
                  <w:rStyle w:val="Hyperlink"/>
                  <w:rFonts w:ascii="Arial" w:hAnsi="Arial" w:cs="Arial"/>
                  <w:i/>
                  <w:color w:val="2E74B5" w:themeColor="accent1" w:themeShade="BF"/>
                  <w:sz w:val="22"/>
                  <w:szCs w:val="22"/>
                </w:rPr>
                <w:t>Does Emojis affect our communication? – COMM 100C (ucsd.edu)</w:t>
              </w:r>
            </w:hyperlink>
            <w:r>
              <w:rPr>
                <w:rStyle w:val="Hyperlink"/>
                <w:rFonts w:ascii="Arial" w:hAnsi="Arial" w:cs="Arial"/>
                <w:i/>
                <w:color w:val="2E74B5" w:themeColor="accent1" w:themeShade="BF"/>
                <w:sz w:val="22"/>
                <w:szCs w:val="22"/>
              </w:rPr>
              <w:br/>
            </w:r>
            <w:r w:rsidRPr="000A365D">
              <w:rPr>
                <w:rFonts w:ascii="Helvetica" w:hAnsi="Helvetica" w:cs="Helvetica"/>
                <w:color w:val="2E74B5" w:themeColor="accent1" w:themeShade="BF"/>
                <w:sz w:val="22"/>
                <w:szCs w:val="22"/>
                <w:shd w:val="clear" w:color="auto" w:fill="FFFFFF"/>
              </w:rPr>
              <w:t xml:space="preserve">Selon les statistiques de Emojitracker site Web, les gens utilisent environ 300 emoji gazouillis une deuxième. </w:t>
            </w:r>
            <w:r w:rsidRPr="000A365D">
              <w:rPr>
                <w:rFonts w:ascii="Helvetica" w:hAnsi="Helvetica" w:cs="Helvetica"/>
                <w:color w:val="2E74B5" w:themeColor="accent1" w:themeShade="BF"/>
                <w:sz w:val="22"/>
                <w:szCs w:val="22"/>
                <w:shd w:val="clear" w:color="auto" w:fill="FFFFFF"/>
                <w:lang w:val="fr-CA"/>
              </w:rPr>
              <w:t xml:space="preserve">Comme les téléphones intelligents et les réseaux sociaux, les gens sont de remplacer leurs mots avec emojis, qui emojis est devenu un sub-language. Oui, nous vous encourageons à exprimer vos émotions et sentiments par emoji et les résultats globaux reflétera notre organisation emoji de gestion des produits de culture de communication. </w:t>
            </w:r>
            <w:r>
              <w:rPr>
                <w:rFonts w:ascii="Helvetica" w:hAnsi="Helvetica" w:cs="Helvetica"/>
                <w:color w:val="2E74B5" w:themeColor="accent1" w:themeShade="BF"/>
                <w:sz w:val="22"/>
                <w:szCs w:val="22"/>
                <w:shd w:val="clear" w:color="auto" w:fill="FFFFFF"/>
                <w:lang w:val="fr-CA"/>
              </w:rPr>
              <w:br/>
            </w:r>
            <w:r w:rsidRPr="00DE5341">
              <w:rPr>
                <w:rFonts w:ascii="Arial" w:hAnsi="Arial" w:eastAsia="Calibri" w:cs="Arial"/>
                <w:i/>
                <w:sz w:val="22"/>
                <w:szCs w:val="22"/>
                <w:lang w:eastAsia="en-US"/>
              </w:rPr>
              <w:t xml:space="preserve">Comment on which emoticons are winning as responses roll in. Thank you so much everyone for creating a new sub-culture for product management at ESDC. </w:t>
            </w:r>
            <w:r w:rsidRPr="00DE5341">
              <w:rPr>
                <w:rFonts w:ascii="Helvetica" w:hAnsi="Helvetica" w:cs="Helvetica"/>
                <w:color w:val="2E74B5" w:themeColor="accent1" w:themeShade="BF"/>
                <w:sz w:val="22"/>
                <w:szCs w:val="22"/>
                <w:shd w:val="clear" w:color="auto" w:fill="FFFFFF"/>
                <w:lang w:val="fr-CA"/>
              </w:rPr>
              <w:t>Merci beaucoup à tous pour la création d’une nouvelle sous-culture pour la gestion des produits à EDSC.</w:t>
            </w:r>
          </w:p>
        </w:tc>
      </w:tr>
      <w:tr w:rsidRPr="00B053A8" w:rsidR="005161C6" w:rsidTr="00C529D8" w14:paraId="0A036FC7" w14:textId="77777777">
        <w:tc>
          <w:tcPr>
            <w:tcW w:w="815" w:type="dxa"/>
            <w:shd w:val="clear" w:color="auto" w:fill="auto"/>
          </w:tcPr>
          <w:p w:rsidRPr="00B053A8" w:rsidR="005161C6" w:rsidP="005161C6" w:rsidRDefault="005161C6" w14:paraId="06971CD3" w14:textId="3EA0325D">
            <w:pPr>
              <w:widowControl w:val="0"/>
              <w:suppressAutoHyphens w:val="0"/>
              <w:autoSpaceDE w:val="0"/>
              <w:autoSpaceDN w:val="0"/>
              <w:adjustRightInd w:val="0"/>
              <w:spacing w:before="120" w:after="120" w:line="120" w:lineRule="atLeast"/>
              <w:rPr>
                <w:rFonts w:ascii="Arial" w:hAnsi="Arial" w:eastAsia="Calibri" w:cs="Arial"/>
                <w:b/>
                <w:lang w:eastAsia="en-US"/>
              </w:rPr>
            </w:pPr>
            <w:r>
              <w:rPr>
                <w:rFonts w:ascii="Arial" w:hAnsi="Arial" w:eastAsia="Calibri" w:cs="Arial"/>
                <w:b/>
                <w:lang w:eastAsia="en-US"/>
              </w:rPr>
              <w:lastRenderedPageBreak/>
              <w:t>4:25</w:t>
            </w:r>
          </w:p>
        </w:tc>
        <w:tc>
          <w:tcPr>
            <w:tcW w:w="4283" w:type="dxa"/>
            <w:shd w:val="clear" w:color="auto" w:fill="auto"/>
          </w:tcPr>
          <w:p w:rsidRPr="004259CA" w:rsidR="005161C6" w:rsidP="005161C6" w:rsidRDefault="005161C6" w14:paraId="79A97C91" w14:textId="03C8CBB0">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rPr>
              <w:t>Stéphane</w:t>
            </w:r>
            <w:r w:rsidRPr="00175C99">
              <w:rPr>
                <w:rFonts w:ascii="Arial" w:hAnsi="Arial" w:eastAsia="Calibri" w:cs="Arial"/>
                <w:lang w:eastAsia="en-US"/>
              </w:rPr>
              <w:t xml:space="preserve"> thanks all senior leadership, speakers, panelist, volunteers and participants</w:t>
            </w:r>
            <w:r w:rsidRPr="00B053A8">
              <w:rPr>
                <w:rFonts w:ascii="Arial" w:hAnsi="Arial" w:eastAsia="Calibri" w:cs="Arial"/>
                <w:color w:val="0070C0"/>
                <w:lang w:eastAsia="en-US"/>
              </w:rPr>
              <w:t>.</w:t>
            </w:r>
          </w:p>
        </w:tc>
        <w:tc>
          <w:tcPr>
            <w:tcW w:w="4962" w:type="dxa"/>
            <w:shd w:val="clear" w:color="auto" w:fill="auto"/>
          </w:tcPr>
          <w:p w:rsidRPr="00B053A8" w:rsidR="005161C6" w:rsidP="005161C6" w:rsidRDefault="005161C6" w14:paraId="2A1F701D" w14:textId="77777777">
            <w:pPr>
              <w:widowControl w:val="0"/>
              <w:suppressAutoHyphens w:val="0"/>
              <w:autoSpaceDE w:val="0"/>
              <w:autoSpaceDN w:val="0"/>
              <w:adjustRightInd w:val="0"/>
              <w:spacing w:before="120" w:after="120" w:line="120" w:lineRule="atLeast"/>
              <w:rPr>
                <w:rFonts w:ascii="Arial" w:hAnsi="Arial" w:eastAsia="Calibri" w:cs="Arial"/>
                <w:lang w:eastAsia="en-US"/>
              </w:rPr>
            </w:pPr>
          </w:p>
        </w:tc>
        <w:tc>
          <w:tcPr>
            <w:tcW w:w="8079" w:type="dxa"/>
          </w:tcPr>
          <w:p w:rsidRPr="004259CA" w:rsidR="005161C6" w:rsidP="005161C6" w:rsidRDefault="005161C6" w14:paraId="69705695" w14:textId="77777777">
            <w:pPr>
              <w:widowControl w:val="0"/>
              <w:suppressAutoHyphens w:val="0"/>
              <w:autoSpaceDE w:val="0"/>
              <w:autoSpaceDN w:val="0"/>
              <w:adjustRightInd w:val="0"/>
              <w:spacing w:after="0" w:line="120" w:lineRule="atLeast"/>
              <w:rPr>
                <w:rFonts w:ascii="Arial" w:hAnsi="Arial" w:eastAsia="Calibri" w:cs="Arial"/>
                <w:b/>
                <w:u w:val="single"/>
                <w:lang w:eastAsia="en-US"/>
              </w:rPr>
            </w:pPr>
            <w:r w:rsidRPr="004259CA">
              <w:rPr>
                <w:rFonts w:ascii="Arial" w:hAnsi="Arial" w:eastAsia="Arial Nova" w:cs="Arial"/>
                <w:b/>
                <w:bCs/>
                <w:u w:val="single"/>
              </w:rPr>
              <w:t>Stéphane</w:t>
            </w:r>
            <w:r w:rsidRPr="004259CA">
              <w:rPr>
                <w:rFonts w:ascii="Arial" w:hAnsi="Arial" w:eastAsia="Calibri" w:cs="Arial"/>
                <w:b/>
                <w:u w:val="single"/>
                <w:lang w:eastAsia="en-US"/>
              </w:rPr>
              <w:t>:</w:t>
            </w:r>
          </w:p>
          <w:p w:rsidRPr="000A365D" w:rsidR="005161C6" w:rsidP="005161C6" w:rsidRDefault="005161C6" w14:paraId="255DA6CE" w14:textId="40F4CA97">
            <w:pPr>
              <w:widowControl w:val="0"/>
              <w:suppressAutoHyphens w:val="0"/>
              <w:autoSpaceDE w:val="0"/>
              <w:autoSpaceDN w:val="0"/>
              <w:adjustRightInd w:val="0"/>
              <w:spacing w:before="120" w:after="120" w:line="120" w:lineRule="atLeast"/>
              <w:rPr>
                <w:rFonts w:ascii="Arial" w:hAnsi="Arial" w:eastAsia="Calibri" w:cs="Arial"/>
                <w:i/>
                <w:color w:val="2E74B5" w:themeColor="accent1" w:themeShade="BF"/>
                <w:lang w:val="fr-CA" w:eastAsia="en-US"/>
              </w:rPr>
            </w:pPr>
            <w:r w:rsidRPr="006673AF">
              <w:rPr>
                <w:rFonts w:ascii="Arial" w:hAnsi="Arial" w:eastAsia="Calibri" w:cs="Arial"/>
                <w:i/>
                <w:lang w:eastAsia="en-US"/>
              </w:rPr>
              <w:t xml:space="preserve">With that, thank you to everyone for joining us here today. Your input to today’s exercises will shape </w:t>
            </w:r>
            <w:r w:rsidRPr="006838A0">
              <w:rPr>
                <w:rFonts w:ascii="Arial" w:hAnsi="Arial" w:eastAsia="Calibri" w:cs="Arial"/>
                <w:i/>
                <w:lang w:eastAsia="en-US"/>
              </w:rPr>
              <w:t>the Product Management culture and work at ESDC.</w:t>
            </w:r>
            <w:r>
              <w:rPr>
                <w:rFonts w:ascii="Arial" w:hAnsi="Arial" w:eastAsia="Calibri" w:cs="Arial"/>
                <w:i/>
                <w:lang w:eastAsia="en-US"/>
              </w:rPr>
              <w:t xml:space="preserve"> </w:t>
            </w:r>
            <w:r w:rsidRPr="000A365D">
              <w:rPr>
                <w:rFonts w:ascii="Helvetica" w:hAnsi="Helvetica" w:cs="Helvetica"/>
                <w:color w:val="2E74B5" w:themeColor="accent1" w:themeShade="BF"/>
                <w:shd w:val="clear" w:color="auto" w:fill="FFFFFF"/>
                <w:lang w:val="fr-CA"/>
              </w:rPr>
              <w:t>Sur ce, je vous remercie tous de vous joindre à nous ici aujourd’hui. Votre participation à des exercices d’aujourd’hui permettra de façonner la culture de gestion de produits et de travailler à EDSC.</w:t>
            </w:r>
            <w:r w:rsidRPr="000A365D">
              <w:rPr>
                <w:rFonts w:ascii="Arial" w:hAnsi="Arial" w:eastAsia="Calibri" w:cs="Arial"/>
                <w:i/>
                <w:color w:val="2E74B5" w:themeColor="accent1" w:themeShade="BF"/>
                <w:lang w:val="fr-CA" w:eastAsia="en-US"/>
              </w:rPr>
              <w:t xml:space="preserve"> </w:t>
            </w:r>
          </w:p>
          <w:p w:rsidRPr="00B803BD" w:rsidR="005161C6" w:rsidP="005161C6" w:rsidRDefault="005161C6" w14:paraId="53ECBA17" w14:textId="41CAB029">
            <w:pPr>
              <w:widowControl w:val="0"/>
              <w:suppressAutoHyphens w:val="0"/>
              <w:autoSpaceDE w:val="0"/>
              <w:autoSpaceDN w:val="0"/>
              <w:adjustRightInd w:val="0"/>
              <w:spacing w:before="120" w:after="120" w:line="120" w:lineRule="atLeast"/>
              <w:rPr>
                <w:rFonts w:ascii="Arial" w:hAnsi="Arial" w:eastAsia="Calibri" w:cs="Arial"/>
                <w:i/>
                <w:lang w:eastAsia="en-US"/>
              </w:rPr>
            </w:pPr>
            <w:r w:rsidRPr="00EB5D32">
              <w:rPr>
                <w:rFonts w:ascii="Arial" w:hAnsi="Arial" w:eastAsia="Calibri" w:cs="Arial"/>
                <w:i/>
                <w:lang w:eastAsia="en-US"/>
              </w:rPr>
              <w:t xml:space="preserve">Thank you to all our special guest speakers. </w:t>
            </w:r>
            <w:r w:rsidRPr="005F4179">
              <w:rPr>
                <w:rFonts w:ascii="Arial" w:hAnsi="Arial" w:eastAsia="Arial" w:cs="Arial"/>
                <w:i/>
                <w:lang w:val="fr-CA"/>
              </w:rPr>
              <w:t>Tammy Bélanger</w:t>
            </w:r>
            <w:r w:rsidRPr="005F4179">
              <w:rPr>
                <w:rFonts w:ascii="Arial" w:hAnsi="Arial" w:eastAsia="Calibri" w:cs="Arial"/>
                <w:i/>
                <w:lang w:val="fr-CA" w:eastAsia="en-US"/>
              </w:rPr>
              <w:t xml:space="preserve">, Peter Littlefield, Bianca Wylie, Dara Renton, Alexandre Bourque, Chanel Fournier, Edith Tremblay, and Martin Hubert. </w:t>
            </w:r>
            <w:r w:rsidRPr="000A365D">
              <w:rPr>
                <w:rFonts w:ascii="Helvetica" w:hAnsi="Helvetica" w:cs="Helvetica"/>
                <w:color w:val="2E74B5" w:themeColor="accent1" w:themeShade="BF"/>
                <w:shd w:val="clear" w:color="auto" w:fill="FFFFFF"/>
                <w:lang w:val="fr-CA"/>
              </w:rPr>
              <w:t xml:space="preserve">Merci à tous nos invités spéciaux. </w:t>
            </w:r>
            <w:r w:rsidRPr="00EA0758">
              <w:rPr>
                <w:rFonts w:ascii="Helvetica" w:hAnsi="Helvetica" w:eastAsia="Arial" w:cs="Helvetica"/>
                <w:color w:val="2E74B5" w:themeColor="accent1" w:themeShade="BF"/>
              </w:rPr>
              <w:t>Tammy Bélanger</w:t>
            </w:r>
            <w:r w:rsidRPr="00B803BD">
              <w:rPr>
                <w:rFonts w:ascii="Helvetica" w:hAnsi="Helvetica" w:cs="Helvetica"/>
                <w:color w:val="2E74B5" w:themeColor="accent1" w:themeShade="BF"/>
                <w:shd w:val="clear" w:color="auto" w:fill="FFFFFF"/>
              </w:rPr>
              <w:t>, Peter Littlefield, Bianca Wylie, Dara Renton, Alexandre Bourque, Chanel Fournier, Edith Tremblay, et Martin Hubert.</w:t>
            </w:r>
            <w:r w:rsidRPr="00B803BD">
              <w:rPr>
                <w:rFonts w:ascii="Arial" w:hAnsi="Arial" w:eastAsia="Calibri" w:cs="Arial"/>
                <w:i/>
                <w:color w:val="2E74B5" w:themeColor="accent1" w:themeShade="BF"/>
                <w:lang w:eastAsia="en-US"/>
              </w:rPr>
              <w:t xml:space="preserve"> </w:t>
            </w:r>
          </w:p>
          <w:p w:rsidRPr="00DE5341" w:rsidR="005161C6" w:rsidP="005161C6" w:rsidRDefault="005161C6" w14:paraId="3921A46D" w14:textId="266FE57C">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513049">
              <w:rPr>
                <w:rFonts w:ascii="Arial" w:hAnsi="Arial" w:eastAsia="Calibri" w:cs="Arial"/>
                <w:i/>
                <w:lang w:eastAsia="en-US"/>
              </w:rPr>
              <w:t>And a final thanks to everyone who volunteered their time to help us deliver this event. This includes a huge thank you to all the members of the first inter-branch Product Management Event Working Group with representation, from ESDC’s TMB, IITB, Communications</w:t>
            </w:r>
            <w:r>
              <w:rPr>
                <w:rFonts w:ascii="Arial" w:hAnsi="Arial" w:eastAsia="Calibri" w:cs="Arial"/>
                <w:i/>
                <w:lang w:eastAsia="en-US"/>
              </w:rPr>
              <w:t>, Translation services</w:t>
            </w:r>
            <w:r w:rsidRPr="00513049">
              <w:rPr>
                <w:rFonts w:ascii="Arial" w:hAnsi="Arial" w:eastAsia="Calibri" w:cs="Arial"/>
                <w:i/>
                <w:lang w:eastAsia="en-US"/>
              </w:rPr>
              <w:t xml:space="preserve"> and Corporate events. </w:t>
            </w:r>
            <w:r w:rsidRPr="00513049">
              <w:rPr>
                <w:rFonts w:ascii="Arial" w:hAnsi="Arial" w:eastAsia="Calibri" w:cs="Arial"/>
                <w:i/>
                <w:lang w:eastAsia="en-US"/>
              </w:rPr>
              <w:lastRenderedPageBreak/>
              <w:t>Without you, this would not have been a successful event, so we thank you all for all your efforts.</w:t>
            </w:r>
            <w:r>
              <w:rPr>
                <w:rFonts w:ascii="Arial" w:hAnsi="Arial" w:eastAsia="Calibri" w:cs="Arial"/>
                <w:i/>
                <w:lang w:eastAsia="en-US"/>
              </w:rPr>
              <w:t xml:space="preserve"> </w:t>
            </w:r>
            <w:r w:rsidRPr="00DE5341">
              <w:rPr>
                <w:rFonts w:ascii="Helvetica" w:hAnsi="Helvetica" w:cs="Helvetica"/>
                <w:color w:val="2E74B5" w:themeColor="accent1" w:themeShade="BF"/>
                <w:shd w:val="clear" w:color="auto" w:fill="FFFFFF"/>
                <w:lang w:val="fr-CA"/>
              </w:rPr>
              <w:t>Et un dernier merci à tous ceux qui ont donné de leur temps pour nous aider à réaliser cette activité. Cela comprend un énorme merci à tous les membres de la première de différentes directions générales activité de gestion des produits de groupe de travail composé de représentants de la DMC d’EDSC, la DGIIT, des communications, des services de traduction et des événements ministériels. Sans vous, cela n’aurait pas été un succès de l’événement, nous avons donc tous vous remercier pour tous les efforts que vous avez déployés</w:t>
            </w:r>
          </w:p>
          <w:p w:rsidRPr="00DE5341" w:rsidR="005161C6" w:rsidP="005161C6" w:rsidRDefault="005161C6" w14:paraId="2ED93EAD" w14:textId="190F7FA5">
            <w:pPr>
              <w:widowControl w:val="0"/>
              <w:suppressAutoHyphens w:val="0"/>
              <w:autoSpaceDE w:val="0"/>
              <w:autoSpaceDN w:val="0"/>
              <w:adjustRightInd w:val="0"/>
              <w:spacing w:before="120" w:after="120" w:line="120" w:lineRule="atLeast"/>
              <w:rPr>
                <w:rFonts w:ascii="Arial" w:hAnsi="Arial" w:eastAsia="Calibri" w:cs="Arial"/>
                <w:i/>
                <w:lang w:val="fr-CA" w:eastAsia="en-US"/>
              </w:rPr>
            </w:pPr>
            <w:r w:rsidRPr="00513049">
              <w:rPr>
                <w:rFonts w:ascii="Arial" w:hAnsi="Arial" w:eastAsia="Calibri" w:cs="Arial"/>
                <w:i/>
                <w:lang w:eastAsia="en-US"/>
              </w:rPr>
              <w:t>Thank you everyone for joining us today and look out for the results of this event in the coming months. A report will be share of the summary of the event. Speaker information will be provided for future product management networking. As well as the recording from this event. We are very much eager and committed to sharing the outputs of today’s event with you all shortly.</w:t>
            </w:r>
            <w:r>
              <w:rPr>
                <w:rFonts w:ascii="Arial" w:hAnsi="Arial" w:eastAsia="Calibri" w:cs="Arial"/>
                <w:i/>
                <w:lang w:eastAsia="en-US"/>
              </w:rPr>
              <w:t xml:space="preserve"> </w:t>
            </w:r>
            <w:r w:rsidRPr="00DE5341">
              <w:rPr>
                <w:rFonts w:ascii="Helvetica" w:hAnsi="Helvetica" w:cs="Helvetica"/>
                <w:color w:val="2E74B5" w:themeColor="accent1" w:themeShade="BF"/>
                <w:shd w:val="clear" w:color="auto" w:fill="FFFFFF"/>
                <w:lang w:val="fr-CA"/>
              </w:rPr>
              <w:t>Je vous remercie tous de vous être joints à nous aujourd’hui et pour les résultats de cette activité au cours des prochains mois. Un rapport sera part du résumé de l’événement. Le président de l’information sera fournie pour les futures de gestion des produits de réseautage. Ainsi que l’enregistrement de cet événement. Nous avons très hâte et s’est engagé à communiquer les résultats de l’activité d’aujourd’hui avec vous sous peu.</w:t>
            </w:r>
            <w:r w:rsidRPr="00DE5341">
              <w:rPr>
                <w:rFonts w:ascii="Arial" w:hAnsi="Arial" w:eastAsia="Calibri" w:cs="Arial"/>
                <w:i/>
                <w:color w:val="2E74B5" w:themeColor="accent1" w:themeShade="BF"/>
                <w:lang w:val="fr-CA" w:eastAsia="en-US"/>
              </w:rPr>
              <w:t xml:space="preserve"> </w:t>
            </w:r>
          </w:p>
          <w:p w:rsidRPr="00D45927" w:rsidR="005161C6" w:rsidP="005161C6" w:rsidRDefault="005161C6" w14:paraId="5F96A722" w14:textId="04D9AF49">
            <w:pPr>
              <w:widowControl w:val="0"/>
              <w:suppressAutoHyphens w:val="0"/>
              <w:autoSpaceDE w:val="0"/>
              <w:autoSpaceDN w:val="0"/>
              <w:adjustRightInd w:val="0"/>
              <w:spacing w:before="120" w:after="120" w:line="120" w:lineRule="atLeast"/>
              <w:rPr>
                <w:rFonts w:ascii="Arial" w:hAnsi="Arial" w:eastAsia="Calibri" w:cs="Arial"/>
                <w:i/>
                <w:lang w:eastAsia="en-US"/>
              </w:rPr>
            </w:pPr>
            <w:r w:rsidRPr="00D45927">
              <w:rPr>
                <w:rFonts w:ascii="Arial" w:hAnsi="Arial" w:eastAsia="Calibri" w:cs="Arial"/>
                <w:i/>
                <w:lang w:eastAsia="en-US"/>
              </w:rPr>
              <w:t>Thank you!</w:t>
            </w:r>
            <w:r>
              <w:rPr>
                <w:rFonts w:ascii="Arial" w:hAnsi="Arial" w:eastAsia="Calibri" w:cs="Arial"/>
                <w:i/>
                <w:lang w:eastAsia="en-US"/>
              </w:rPr>
              <w:t xml:space="preserve"> </w:t>
            </w:r>
            <w:r w:rsidRPr="00DE5341">
              <w:rPr>
                <w:rFonts w:ascii="Helvetica" w:hAnsi="Helvetica" w:eastAsia="Calibri" w:cs="Helvetica"/>
                <w:i/>
                <w:color w:val="2E74B5" w:themeColor="accent1" w:themeShade="BF"/>
                <w:lang w:eastAsia="en-US"/>
              </w:rPr>
              <w:t>Merci!</w:t>
            </w:r>
          </w:p>
        </w:tc>
      </w:tr>
    </w:tbl>
    <w:p w:rsidRPr="00B053A8" w:rsidR="0018347A" w:rsidP="00414074" w:rsidRDefault="0018347A" w14:paraId="5B95CD12" w14:textId="77777777">
      <w:pPr>
        <w:widowControl w:val="0"/>
        <w:suppressAutoHyphens w:val="0"/>
        <w:autoSpaceDE w:val="0"/>
        <w:autoSpaceDN w:val="0"/>
        <w:adjustRightInd w:val="0"/>
        <w:spacing w:after="0" w:line="240" w:lineRule="auto"/>
        <w:rPr>
          <w:rFonts w:ascii="Arial" w:hAnsi="Arial" w:eastAsia="Times New Roman" w:cs="Arial"/>
          <w:lang w:eastAsia="en-CA"/>
        </w:rPr>
      </w:pPr>
    </w:p>
    <w:p w:rsidRPr="00C52CAD" w:rsidR="00C52CAD" w:rsidP="00964167" w:rsidRDefault="0014792D" w14:paraId="204EE3B0" w14:textId="77777777">
      <w:pPr>
        <w:widowControl w:val="0"/>
        <w:suppressAutoHyphens w:val="0"/>
        <w:autoSpaceDE w:val="0"/>
        <w:autoSpaceDN w:val="0"/>
        <w:adjustRightInd w:val="0"/>
        <w:spacing w:after="0" w:line="240" w:lineRule="auto"/>
        <w:ind w:left="1440" w:hanging="1440"/>
        <w:rPr>
          <w:rFonts w:ascii="Arial" w:hAnsi="Arial" w:eastAsia="Times New Roman" w:cs="Arial"/>
          <w:b/>
          <w:lang w:eastAsia="en-CA"/>
        </w:rPr>
      </w:pPr>
      <w:r w:rsidRPr="00B053A8">
        <w:rPr>
          <w:rFonts w:ascii="Arial" w:hAnsi="Arial" w:eastAsia="Times New Roman" w:cs="Arial"/>
          <w:lang w:eastAsia="en-CA"/>
        </w:rPr>
        <w:br w:type="page"/>
      </w:r>
      <w:r w:rsidRPr="00C52CAD" w:rsidR="00461ED0">
        <w:rPr>
          <w:rFonts w:ascii="Arial" w:hAnsi="Arial" w:eastAsia="Times New Roman" w:cs="Arial"/>
          <w:b/>
          <w:lang w:eastAsia="en-CA"/>
        </w:rPr>
        <w:lastRenderedPageBreak/>
        <w:t>Appendix</w:t>
      </w:r>
      <w:r w:rsidRPr="00C52CAD" w:rsidR="00C52CAD">
        <w:rPr>
          <w:rFonts w:ascii="Arial" w:hAnsi="Arial" w:eastAsia="Times New Roman" w:cs="Arial"/>
          <w:b/>
          <w:lang w:eastAsia="en-CA"/>
        </w:rPr>
        <w:t xml:space="preserve"> A</w:t>
      </w:r>
      <w:r w:rsidRPr="00C52CAD" w:rsidR="00461ED0">
        <w:rPr>
          <w:rFonts w:ascii="Arial" w:hAnsi="Arial" w:eastAsia="Times New Roman" w:cs="Arial"/>
          <w:b/>
          <w:lang w:eastAsia="en-CA"/>
        </w:rPr>
        <w:t>:</w:t>
      </w:r>
      <w:r w:rsidRPr="00C52CAD" w:rsidR="00C52CAD">
        <w:rPr>
          <w:rFonts w:ascii="Arial" w:hAnsi="Arial" w:eastAsia="Times New Roman" w:cs="Arial"/>
          <w:b/>
          <w:lang w:eastAsia="en-CA"/>
        </w:rPr>
        <w:br/>
      </w:r>
    </w:p>
    <w:tbl>
      <w:tblPr>
        <w:tblW w:w="18144" w:type="dxa"/>
        <w:tblInd w:w="-5" w:type="dxa"/>
        <w:tblLook w:val="04A0" w:firstRow="1" w:lastRow="0" w:firstColumn="1" w:lastColumn="0" w:noHBand="0" w:noVBand="1"/>
      </w:tblPr>
      <w:tblGrid>
        <w:gridCol w:w="3261"/>
        <w:gridCol w:w="5811"/>
        <w:gridCol w:w="4111"/>
        <w:gridCol w:w="4961"/>
      </w:tblGrid>
      <w:tr w:rsidRPr="00494646" w:rsidR="00C52CAD" w:rsidTr="00C52CAD" w14:paraId="4F6C2844" w14:textId="77777777">
        <w:trPr>
          <w:trHeight w:val="312"/>
        </w:trPr>
        <w:tc>
          <w:tcPr>
            <w:tcW w:w="18144" w:type="dxa"/>
            <w:gridSpan w:val="4"/>
            <w:tcBorders>
              <w:top w:val="single" w:color="FFFFFF" w:sz="4" w:space="0"/>
              <w:left w:val="single" w:color="FFFFFF" w:sz="4" w:space="0"/>
              <w:bottom w:val="single" w:color="FFFFFF" w:sz="4" w:space="0"/>
              <w:right w:val="single" w:color="FFFFFF" w:sz="4" w:space="0"/>
            </w:tcBorders>
            <w:shd w:val="clear" w:color="000000" w:fill="1F4E78"/>
            <w:vAlign w:val="bottom"/>
            <w:hideMark/>
          </w:tcPr>
          <w:p w:rsidRPr="00C52CAD" w:rsidR="00C52CAD" w:rsidP="00C52CAD" w:rsidRDefault="00C52CAD" w14:paraId="54796031" w14:textId="77777777">
            <w:pPr>
              <w:suppressAutoHyphens w:val="0"/>
              <w:spacing w:after="0" w:line="240" w:lineRule="auto"/>
              <w:rPr>
                <w:rFonts w:ascii="Arial" w:hAnsi="Arial" w:eastAsia="Times New Roman" w:cs="Arial"/>
                <w:b/>
                <w:bCs/>
                <w:color w:val="FFFFFF"/>
                <w:sz w:val="24"/>
                <w:szCs w:val="24"/>
                <w:lang w:val="fr-CA" w:eastAsia="en-CA"/>
              </w:rPr>
            </w:pPr>
            <w:r w:rsidRPr="00C52CAD">
              <w:rPr>
                <w:rFonts w:ascii="Arial" w:hAnsi="Arial" w:eastAsia="Times New Roman" w:cs="Arial"/>
                <w:b/>
                <w:bCs/>
                <w:color w:val="FFFFFF"/>
                <w:sz w:val="24"/>
                <w:szCs w:val="24"/>
                <w:lang w:val="fr-CA" w:eastAsia="en-CA"/>
              </w:rPr>
              <w:t>TMB Product Management Events Series Working Group/ Groupe de travail de la série d’événements sur la gestion des produits DGT</w:t>
            </w:r>
          </w:p>
        </w:tc>
      </w:tr>
      <w:tr w:rsidRPr="00C52CAD" w:rsidR="00D05F48" w:rsidTr="00D05F48" w14:paraId="4EECFFD2" w14:textId="77777777">
        <w:trPr>
          <w:trHeight w:val="288"/>
        </w:trPr>
        <w:tc>
          <w:tcPr>
            <w:tcW w:w="3261" w:type="dxa"/>
            <w:tcBorders>
              <w:top w:val="nil"/>
              <w:left w:val="single" w:color="FFFFFF" w:sz="4" w:space="0"/>
              <w:bottom w:val="nil"/>
              <w:right w:val="single" w:color="FFFFFF" w:sz="4" w:space="0"/>
            </w:tcBorders>
            <w:shd w:val="clear" w:color="000000" w:fill="1F4E78"/>
            <w:vAlign w:val="bottom"/>
            <w:hideMark/>
          </w:tcPr>
          <w:p w:rsidRPr="00C52CAD" w:rsidR="00C52CAD" w:rsidP="00C52CAD" w:rsidRDefault="00C52CAD" w14:paraId="0351AB33"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Name</w:t>
            </w:r>
          </w:p>
        </w:tc>
        <w:tc>
          <w:tcPr>
            <w:tcW w:w="5811" w:type="dxa"/>
            <w:tcBorders>
              <w:top w:val="nil"/>
              <w:left w:val="nil"/>
              <w:bottom w:val="nil"/>
              <w:right w:val="single" w:color="FFFFFF" w:sz="4" w:space="0"/>
            </w:tcBorders>
            <w:shd w:val="clear" w:color="000000" w:fill="1F4E78"/>
            <w:vAlign w:val="bottom"/>
            <w:hideMark/>
          </w:tcPr>
          <w:p w:rsidRPr="00C52CAD" w:rsidR="00C52CAD" w:rsidP="00C52CAD" w:rsidRDefault="00C52CAD" w14:paraId="6F21659E"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Role (s)</w:t>
            </w:r>
          </w:p>
        </w:tc>
        <w:tc>
          <w:tcPr>
            <w:tcW w:w="4111" w:type="dxa"/>
            <w:tcBorders>
              <w:top w:val="nil"/>
              <w:left w:val="nil"/>
              <w:bottom w:val="nil"/>
              <w:right w:val="single" w:color="FFFFFF" w:sz="4" w:space="0"/>
            </w:tcBorders>
            <w:shd w:val="clear" w:color="000000" w:fill="1F4E78"/>
            <w:vAlign w:val="bottom"/>
            <w:hideMark/>
          </w:tcPr>
          <w:p w:rsidRPr="00C52CAD" w:rsidR="00C52CAD" w:rsidP="00C52CAD" w:rsidRDefault="00C52CAD" w14:paraId="6F44510A"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Position</w:t>
            </w:r>
          </w:p>
        </w:tc>
        <w:tc>
          <w:tcPr>
            <w:tcW w:w="4961" w:type="dxa"/>
            <w:tcBorders>
              <w:top w:val="nil"/>
              <w:left w:val="nil"/>
              <w:bottom w:val="nil"/>
              <w:right w:val="single" w:color="FFFFFF" w:sz="4" w:space="0"/>
            </w:tcBorders>
            <w:shd w:val="clear" w:color="000000" w:fill="1F4E78"/>
            <w:vAlign w:val="bottom"/>
            <w:hideMark/>
          </w:tcPr>
          <w:p w:rsidRPr="00C52CAD" w:rsidR="00C52CAD" w:rsidP="00C52CAD" w:rsidRDefault="00C52CAD" w14:paraId="2AE5DA1B"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Branch</w:t>
            </w:r>
          </w:p>
        </w:tc>
      </w:tr>
      <w:tr w:rsidRPr="00C52CAD" w:rsidR="00C52CAD" w:rsidTr="00D05F48" w14:paraId="444C0F54" w14:textId="77777777">
        <w:trPr>
          <w:trHeight w:val="489"/>
        </w:trPr>
        <w:tc>
          <w:tcPr>
            <w:tcW w:w="326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751EF61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Marsha Thompson</w:t>
            </w:r>
          </w:p>
        </w:tc>
        <w:tc>
          <w:tcPr>
            <w:tcW w:w="5811" w:type="dxa"/>
            <w:tcBorders>
              <w:top w:val="single" w:color="auto" w:sz="4" w:space="0"/>
              <w:left w:val="nil"/>
              <w:bottom w:val="single" w:color="auto" w:sz="4" w:space="0"/>
              <w:right w:val="single" w:color="auto" w:sz="4" w:space="0"/>
            </w:tcBorders>
            <w:shd w:val="clear" w:color="auto" w:fill="auto"/>
            <w:vAlign w:val="bottom"/>
            <w:hideMark/>
          </w:tcPr>
          <w:p w:rsidRPr="00C52CAD" w:rsidR="00C52CAD" w:rsidP="00D05F48" w:rsidRDefault="00C52CAD" w14:paraId="3FD422FB" w14:textId="05C59B0E">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Chair, Production, Liasion, Writer,</w:t>
            </w:r>
            <w:r w:rsidR="00D05F48">
              <w:rPr>
                <w:rFonts w:ascii="Arial" w:hAnsi="Arial" w:eastAsia="Times New Roman" w:cs="Arial"/>
                <w:lang w:eastAsia="en-CA"/>
              </w:rPr>
              <w:t xml:space="preserve"> Event Product Manager, Contracting liaison, Speakers Support and Liasion, Stakeholder Engager</w:t>
            </w:r>
          </w:p>
        </w:tc>
        <w:tc>
          <w:tcPr>
            <w:tcW w:w="4111" w:type="dxa"/>
            <w:tcBorders>
              <w:top w:val="single" w:color="auto" w:sz="4" w:space="0"/>
              <w:left w:val="nil"/>
              <w:bottom w:val="single" w:color="auto" w:sz="4" w:space="0"/>
              <w:right w:val="single" w:color="auto" w:sz="4" w:space="0"/>
            </w:tcBorders>
            <w:shd w:val="clear" w:color="auto" w:fill="auto"/>
            <w:vAlign w:val="bottom"/>
            <w:hideMark/>
          </w:tcPr>
          <w:p w:rsidRPr="00C52CAD" w:rsidR="00C52CAD" w:rsidP="00C52CAD" w:rsidRDefault="00C52CAD" w14:paraId="484EC170"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single" w:color="auto" w:sz="4" w:space="0"/>
              <w:left w:val="nil"/>
              <w:bottom w:val="single" w:color="auto" w:sz="4" w:space="0"/>
              <w:right w:val="single" w:color="auto" w:sz="4" w:space="0"/>
            </w:tcBorders>
            <w:shd w:val="clear" w:color="auto" w:fill="auto"/>
            <w:vAlign w:val="bottom"/>
            <w:hideMark/>
          </w:tcPr>
          <w:p w:rsidRPr="00C52CAD" w:rsidR="00C52CAD" w:rsidP="00C52CAD" w:rsidRDefault="00C52CAD" w14:paraId="105FBFC1"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172BACF8" w14:textId="77777777">
        <w:trPr>
          <w:trHeight w:val="42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34F4D68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Purnima Hossain</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FD761D9" w14:textId="6C45787C">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Lead Working Group Support</w:t>
            </w:r>
            <w:r w:rsidR="00D05F48">
              <w:rPr>
                <w:rFonts w:ascii="Arial" w:hAnsi="Arial" w:eastAsia="Times New Roman" w:cs="Arial"/>
                <w:lang w:eastAsia="en-CA"/>
              </w:rPr>
              <w:t>, Speakers Support and Liasion, Stakeholder Engager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74D1830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49C31B5"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532649E8" w14:textId="77777777">
        <w:trPr>
          <w:trHeight w:val="417"/>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01977320"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Jose Nieto-Moreno</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A283B9D" w14:textId="23601990">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Lead of Research and Innovation Team</w:t>
            </w:r>
            <w:r w:rsidR="00D05F48">
              <w:rPr>
                <w:rFonts w:ascii="Arial" w:hAnsi="Arial" w:eastAsia="Times New Roman" w:cs="Arial"/>
                <w:lang w:eastAsia="en-CA"/>
              </w:rPr>
              <w:t>,  Stakeholder Engager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483B73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C18EC1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6C724C05" w14:textId="77777777">
        <w:trPr>
          <w:trHeight w:val="409"/>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7EEE266A"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Rémy Bernard </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1144A83F"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IITB Lead, Event Technical Advisor,  Event Writer, Translation Lead</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11F7368E" w14:textId="1A0F4A66">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IT Senior Advisor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3F4ABDE"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Innovation, Information and Technology Branch </w:t>
            </w:r>
          </w:p>
        </w:tc>
      </w:tr>
      <w:tr w:rsidRPr="00C52CAD" w:rsidR="00C52CAD" w:rsidTr="00D05F48" w14:paraId="7C01CB77" w14:textId="77777777">
        <w:trPr>
          <w:trHeight w:val="41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77DB5CF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IITB Translation Team</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58B5BCF"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document Translation</w:t>
            </w:r>
          </w:p>
        </w:tc>
        <w:tc>
          <w:tcPr>
            <w:tcW w:w="4111" w:type="dxa"/>
            <w:tcBorders>
              <w:top w:val="nil"/>
              <w:left w:val="nil"/>
              <w:bottom w:val="single" w:color="auto" w:sz="4" w:space="0"/>
              <w:right w:val="single" w:color="auto" w:sz="4" w:space="0"/>
            </w:tcBorders>
            <w:shd w:val="clear" w:color="auto" w:fill="auto"/>
            <w:vAlign w:val="center"/>
            <w:hideMark/>
          </w:tcPr>
          <w:p w:rsidRPr="00C52CAD" w:rsidR="00C52CAD" w:rsidP="00C52CAD" w:rsidRDefault="00C52CAD" w14:paraId="3E4DDE7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Various</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C5BE23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Innovation, Information and Technology Branch </w:t>
            </w:r>
          </w:p>
        </w:tc>
      </w:tr>
      <w:tr w:rsidRPr="00C52CAD" w:rsidR="00C52CAD" w:rsidTr="00D05F48" w14:paraId="1353B41D" w14:textId="77777777">
        <w:trPr>
          <w:trHeight w:val="421"/>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6BE7879E"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Vanessa LeBlanc</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C4AAE1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Branch Communication Advisor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8064FCC"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53026F7"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2096CE81" w14:textId="77777777">
        <w:trPr>
          <w:trHeight w:val="55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0D3182F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val="fr-CA" w:eastAsia="en-CA"/>
              </w:rPr>
              <w:t>Mélanie Copeland</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F7A340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Influencer, Moderator Q&amp;A review, Event writer, Social Media Communicator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E2B5C91"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Manager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708B06F5"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675DE26B" w14:textId="77777777">
        <w:trPr>
          <w:trHeight w:val="563"/>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547CFB1C"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Sherine Osbourne </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9BA4F9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First Event Engagement Advisor, Event Writer, Influencer, Social media Communicator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B8D3032"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val="fr-CA" w:eastAsia="en-CA"/>
              </w:rPr>
              <w:t xml:space="preserve">Communications Officer </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27ED92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0ACA43B8" w14:textId="77777777">
        <w:trPr>
          <w:trHeight w:val="41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17C40BA0"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Stefanie Martin </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6FEAA0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Consultant, Producer, Event Promoter, Writer, Data Analyst</w:t>
            </w:r>
          </w:p>
        </w:tc>
        <w:tc>
          <w:tcPr>
            <w:tcW w:w="4111" w:type="dxa"/>
            <w:tcBorders>
              <w:top w:val="nil"/>
              <w:left w:val="nil"/>
              <w:bottom w:val="single" w:color="auto" w:sz="4" w:space="0"/>
              <w:right w:val="single" w:color="auto" w:sz="4" w:space="0"/>
            </w:tcBorders>
            <w:shd w:val="clear" w:color="auto" w:fill="auto"/>
            <w:vAlign w:val="center"/>
            <w:hideMark/>
          </w:tcPr>
          <w:p w:rsidRPr="00C52CAD" w:rsidR="00C52CAD" w:rsidP="00C52CAD" w:rsidRDefault="00C52CAD" w14:paraId="02CEA605"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Program Officer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CC3B381"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63ED026E" w14:textId="77777777">
        <w:trPr>
          <w:trHeight w:val="407"/>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0C94AAE3"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Stéphane Godin</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D05F48" w:rsidRDefault="00C52CAD" w14:paraId="3E6C6D0E" w14:textId="7BCC1FAB">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Master's of Ceremony, Writer</w:t>
            </w:r>
            <w:r w:rsidR="00D05F48">
              <w:rPr>
                <w:rFonts w:ascii="Arial" w:hAnsi="Arial" w:eastAsia="Times New Roman" w:cs="Arial"/>
                <w:lang w:eastAsia="en-CA"/>
              </w:rPr>
              <w:t>, Event Consultant</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0A07A77"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Senior Program Advisor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078712E8"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6C8567C3" w14:textId="77777777">
        <w:trPr>
          <w:trHeight w:val="414"/>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16831FF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Lea Werthman</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F6EE136"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Consultant, Corporate Knowledge Guide, Writer</w:t>
            </w:r>
          </w:p>
        </w:tc>
        <w:tc>
          <w:tcPr>
            <w:tcW w:w="4111" w:type="dxa"/>
            <w:tcBorders>
              <w:top w:val="nil"/>
              <w:left w:val="nil"/>
              <w:bottom w:val="single" w:color="auto" w:sz="4" w:space="0"/>
              <w:right w:val="single" w:color="auto" w:sz="4" w:space="0"/>
            </w:tcBorders>
            <w:shd w:val="clear" w:color="auto" w:fill="auto"/>
            <w:vAlign w:val="center"/>
            <w:hideMark/>
          </w:tcPr>
          <w:p w:rsidRPr="00C52CAD" w:rsidR="00C52CAD" w:rsidP="00C52CAD" w:rsidRDefault="00C52CAD" w14:paraId="1BC2A637"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Account Executive</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156F5E68"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721AEADD" w14:textId="77777777">
        <w:trPr>
          <w:trHeight w:val="406"/>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54EA959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Isabelle  Ethier</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67944C7" w14:textId="2BAB1EA2">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Lead of Event Consultant, Producer, Event Promoter, Writer</w:t>
            </w:r>
            <w:r w:rsidR="00D05F48">
              <w:rPr>
                <w:rFonts w:ascii="Arial" w:hAnsi="Arial" w:eastAsia="Times New Roman" w:cs="Arial"/>
                <w:lang w:eastAsia="en-CA"/>
              </w:rPr>
              <w:br/>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550635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Senior Program Advisor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8006476"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2920EA18" w14:textId="77777777">
        <w:trPr>
          <w:trHeight w:val="283"/>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0DB124F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Peter  Savoie</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FE4A565"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Writer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1AA095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334BC1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7D720FF6" w14:textId="77777777">
        <w:trPr>
          <w:trHeight w:val="274"/>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6EC15A7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Willyne Princivil</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0AB910A1"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Writer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78BFB25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Program Advisor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D29F392"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563D3849" w14:textId="77777777">
        <w:trPr>
          <w:trHeight w:val="277"/>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1BDB4E2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Wahida Chowdhury</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752C6E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Writer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DA63CE0"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Business Analyst</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7D7A41DA"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02B4B28E" w14:textId="77777777">
        <w:trPr>
          <w:trHeight w:val="268"/>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05A53E89"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val="fr-CA" w:eastAsia="en-CA"/>
              </w:rPr>
              <w:t>Ludmilla Alliance</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F5CC478"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support</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14E9FA00"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val="fr-CA" w:eastAsia="en-CA"/>
              </w:rPr>
              <w:t>Program Officer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F2893A2"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D05F48" w:rsidTr="00D05F48" w14:paraId="2700E228" w14:textId="77777777">
        <w:trPr>
          <w:trHeight w:val="28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D05F48" w:rsidP="00D05F48" w:rsidRDefault="00D05F48" w14:paraId="69329912" w14:textId="0C4D0273">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Denise Franco</w:t>
            </w:r>
          </w:p>
        </w:tc>
        <w:tc>
          <w:tcPr>
            <w:tcW w:w="5811" w:type="dxa"/>
            <w:tcBorders>
              <w:top w:val="nil"/>
              <w:left w:val="nil"/>
              <w:bottom w:val="single" w:color="auto" w:sz="4" w:space="0"/>
              <w:right w:val="single" w:color="auto" w:sz="4" w:space="0"/>
            </w:tcBorders>
            <w:shd w:val="clear" w:color="auto" w:fill="auto"/>
            <w:vAlign w:val="bottom"/>
            <w:hideMark/>
          </w:tcPr>
          <w:p w:rsidRPr="00C52CAD" w:rsidR="00D05F48" w:rsidP="00D05F48" w:rsidRDefault="00D05F48" w14:paraId="55273D2E" w14:textId="0163AA4E">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brainstorming contributor</w:t>
            </w:r>
          </w:p>
        </w:tc>
        <w:tc>
          <w:tcPr>
            <w:tcW w:w="4111" w:type="dxa"/>
            <w:tcBorders>
              <w:top w:val="nil"/>
              <w:left w:val="nil"/>
              <w:bottom w:val="single" w:color="auto" w:sz="4" w:space="0"/>
              <w:right w:val="single" w:color="auto" w:sz="4" w:space="0"/>
            </w:tcBorders>
            <w:shd w:val="clear" w:color="auto" w:fill="auto"/>
            <w:vAlign w:val="bottom"/>
            <w:hideMark/>
          </w:tcPr>
          <w:p w:rsidRPr="00C52CAD" w:rsidR="00D05F48" w:rsidP="00D05F48" w:rsidRDefault="00D05F48" w14:paraId="5D62DEEF" w14:textId="15623862">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nil"/>
              <w:left w:val="nil"/>
              <w:bottom w:val="single" w:color="auto" w:sz="4" w:space="0"/>
              <w:right w:val="single" w:color="auto" w:sz="4" w:space="0"/>
            </w:tcBorders>
            <w:shd w:val="clear" w:color="auto" w:fill="auto"/>
            <w:vAlign w:val="bottom"/>
            <w:hideMark/>
          </w:tcPr>
          <w:p w:rsidRPr="00C52CAD" w:rsidR="00D05F48" w:rsidP="00D05F48" w:rsidRDefault="00D05F48" w14:paraId="350F4CC5" w14:textId="1AEE3725">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494646" w:rsidR="00C52CAD" w:rsidTr="00C52CAD" w14:paraId="1F1C5461" w14:textId="77777777">
        <w:trPr>
          <w:trHeight w:val="624"/>
        </w:trPr>
        <w:tc>
          <w:tcPr>
            <w:tcW w:w="18144" w:type="dxa"/>
            <w:gridSpan w:val="4"/>
            <w:tcBorders>
              <w:top w:val="single" w:color="FFFFFF" w:sz="4" w:space="0"/>
              <w:left w:val="single" w:color="FFFFFF" w:sz="4" w:space="0"/>
              <w:bottom w:val="single" w:color="FFFFFF" w:sz="4" w:space="0"/>
              <w:right w:val="single" w:color="FFFFFF" w:sz="4" w:space="0"/>
            </w:tcBorders>
            <w:shd w:val="clear" w:color="000000" w:fill="1F4E78"/>
            <w:vAlign w:val="bottom"/>
            <w:hideMark/>
          </w:tcPr>
          <w:p w:rsidRPr="00C52CAD" w:rsidR="00C52CAD" w:rsidP="00C52CAD" w:rsidRDefault="00C52CAD" w14:paraId="67F0E209" w14:textId="77777777">
            <w:pPr>
              <w:suppressAutoHyphens w:val="0"/>
              <w:spacing w:after="0" w:line="240" w:lineRule="auto"/>
              <w:rPr>
                <w:rFonts w:ascii="Arial" w:hAnsi="Arial" w:eastAsia="Times New Roman" w:cs="Arial"/>
                <w:b/>
                <w:bCs/>
                <w:color w:val="FFFFFF"/>
                <w:sz w:val="24"/>
                <w:szCs w:val="24"/>
                <w:lang w:val="fr-CA" w:eastAsia="en-CA"/>
              </w:rPr>
            </w:pPr>
            <w:r w:rsidRPr="00C52CAD">
              <w:rPr>
                <w:rFonts w:ascii="Arial" w:hAnsi="Arial" w:eastAsia="Times New Roman" w:cs="Arial"/>
                <w:b/>
                <w:bCs/>
                <w:color w:val="FFFFFF"/>
                <w:sz w:val="24"/>
                <w:szCs w:val="24"/>
                <w:lang w:val="fr-CA" w:eastAsia="en-CA"/>
              </w:rPr>
              <w:lastRenderedPageBreak/>
              <w:t>TMB Product Management Events Series Working Group/ Groupe de travail de la série d’événements sur la gestion des produits DGT</w:t>
            </w:r>
          </w:p>
        </w:tc>
      </w:tr>
      <w:tr w:rsidRPr="00C52CAD" w:rsidR="00D05F48" w:rsidTr="00D05F48" w14:paraId="66F741D9" w14:textId="77777777">
        <w:trPr>
          <w:trHeight w:val="276"/>
        </w:trPr>
        <w:tc>
          <w:tcPr>
            <w:tcW w:w="3261" w:type="dxa"/>
            <w:tcBorders>
              <w:top w:val="nil"/>
              <w:left w:val="single" w:color="FFFFFF" w:sz="4" w:space="0"/>
              <w:bottom w:val="nil"/>
              <w:right w:val="single" w:color="FFFFFF" w:sz="4" w:space="0"/>
            </w:tcBorders>
            <w:shd w:val="clear" w:color="000000" w:fill="1F4E78"/>
            <w:vAlign w:val="bottom"/>
            <w:hideMark/>
          </w:tcPr>
          <w:p w:rsidRPr="00C52CAD" w:rsidR="00C52CAD" w:rsidP="00C52CAD" w:rsidRDefault="00C52CAD" w14:paraId="1CDDD04D"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Name</w:t>
            </w:r>
          </w:p>
        </w:tc>
        <w:tc>
          <w:tcPr>
            <w:tcW w:w="5811" w:type="dxa"/>
            <w:tcBorders>
              <w:top w:val="nil"/>
              <w:left w:val="nil"/>
              <w:bottom w:val="nil"/>
              <w:right w:val="single" w:color="FFFFFF" w:sz="4" w:space="0"/>
            </w:tcBorders>
            <w:shd w:val="clear" w:color="000000" w:fill="1F4E78"/>
            <w:vAlign w:val="bottom"/>
            <w:hideMark/>
          </w:tcPr>
          <w:p w:rsidRPr="00C52CAD" w:rsidR="00C52CAD" w:rsidP="00C52CAD" w:rsidRDefault="00C52CAD" w14:paraId="048CE342"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Role (s)</w:t>
            </w:r>
          </w:p>
        </w:tc>
        <w:tc>
          <w:tcPr>
            <w:tcW w:w="4111" w:type="dxa"/>
            <w:tcBorders>
              <w:top w:val="nil"/>
              <w:left w:val="nil"/>
              <w:bottom w:val="nil"/>
              <w:right w:val="single" w:color="FFFFFF" w:sz="4" w:space="0"/>
            </w:tcBorders>
            <w:shd w:val="clear" w:color="000000" w:fill="1F4E78"/>
            <w:vAlign w:val="bottom"/>
            <w:hideMark/>
          </w:tcPr>
          <w:p w:rsidRPr="00C52CAD" w:rsidR="00C52CAD" w:rsidP="00C52CAD" w:rsidRDefault="00C52CAD" w14:paraId="2BF700D1"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Position</w:t>
            </w:r>
          </w:p>
        </w:tc>
        <w:tc>
          <w:tcPr>
            <w:tcW w:w="4961" w:type="dxa"/>
            <w:tcBorders>
              <w:top w:val="nil"/>
              <w:left w:val="nil"/>
              <w:bottom w:val="nil"/>
              <w:right w:val="single" w:color="FFFFFF" w:sz="4" w:space="0"/>
            </w:tcBorders>
            <w:shd w:val="clear" w:color="000000" w:fill="1F4E78"/>
            <w:vAlign w:val="bottom"/>
            <w:hideMark/>
          </w:tcPr>
          <w:p w:rsidRPr="00C52CAD" w:rsidR="00C52CAD" w:rsidP="00C52CAD" w:rsidRDefault="00C52CAD" w14:paraId="3DE7215A" w14:textId="77777777">
            <w:pPr>
              <w:suppressAutoHyphens w:val="0"/>
              <w:spacing w:after="0" w:line="240" w:lineRule="auto"/>
              <w:rPr>
                <w:rFonts w:ascii="Arial" w:hAnsi="Arial" w:eastAsia="Times New Roman" w:cs="Arial"/>
                <w:color w:val="FFFFFF"/>
                <w:lang w:eastAsia="en-CA"/>
              </w:rPr>
            </w:pPr>
            <w:r w:rsidRPr="00C52CAD">
              <w:rPr>
                <w:rFonts w:ascii="Arial" w:hAnsi="Arial" w:eastAsia="Times New Roman" w:cs="Arial"/>
                <w:color w:val="FFFFFF"/>
                <w:lang w:eastAsia="en-CA"/>
              </w:rPr>
              <w:t>Branch</w:t>
            </w:r>
          </w:p>
        </w:tc>
      </w:tr>
      <w:tr w:rsidRPr="00C52CAD" w:rsidR="00C52CAD" w:rsidTr="00D05F48" w14:paraId="238538EB" w14:textId="77777777">
        <w:trPr>
          <w:trHeight w:val="552"/>
        </w:trPr>
        <w:tc>
          <w:tcPr>
            <w:tcW w:w="326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36A61EF7"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Vanessa LeBlanc</w:t>
            </w:r>
          </w:p>
        </w:tc>
        <w:tc>
          <w:tcPr>
            <w:tcW w:w="5811" w:type="dxa"/>
            <w:tcBorders>
              <w:top w:val="single" w:color="auto" w:sz="4" w:space="0"/>
              <w:left w:val="nil"/>
              <w:bottom w:val="single" w:color="auto" w:sz="4" w:space="0"/>
              <w:right w:val="single" w:color="auto" w:sz="4" w:space="0"/>
            </w:tcBorders>
            <w:shd w:val="clear" w:color="auto" w:fill="auto"/>
            <w:vAlign w:val="bottom"/>
            <w:hideMark/>
          </w:tcPr>
          <w:p w:rsidRPr="00C52CAD" w:rsidR="00C52CAD" w:rsidP="00C52CAD" w:rsidRDefault="00C52CAD" w14:paraId="1DFEAA3F"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Communication Advisor</w:t>
            </w:r>
          </w:p>
        </w:tc>
        <w:tc>
          <w:tcPr>
            <w:tcW w:w="4111" w:type="dxa"/>
            <w:tcBorders>
              <w:top w:val="single" w:color="auto" w:sz="4" w:space="0"/>
              <w:left w:val="nil"/>
              <w:bottom w:val="single" w:color="auto" w:sz="4" w:space="0"/>
              <w:right w:val="single" w:color="auto" w:sz="4" w:space="0"/>
            </w:tcBorders>
            <w:shd w:val="clear" w:color="auto" w:fill="auto"/>
            <w:vAlign w:val="bottom"/>
            <w:hideMark/>
          </w:tcPr>
          <w:p w:rsidRPr="00C52CAD" w:rsidR="00C52CAD" w:rsidP="00C52CAD" w:rsidRDefault="00C52CAD" w14:paraId="4DD5F56C"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Senior Program Advisor </w:t>
            </w:r>
          </w:p>
        </w:tc>
        <w:tc>
          <w:tcPr>
            <w:tcW w:w="4961" w:type="dxa"/>
            <w:tcBorders>
              <w:top w:val="single" w:color="auto" w:sz="4" w:space="0"/>
              <w:left w:val="nil"/>
              <w:bottom w:val="single" w:color="auto" w:sz="4" w:space="0"/>
              <w:right w:val="single" w:color="auto" w:sz="4" w:space="0"/>
            </w:tcBorders>
            <w:shd w:val="clear" w:color="auto" w:fill="auto"/>
            <w:vAlign w:val="bottom"/>
            <w:hideMark/>
          </w:tcPr>
          <w:p w:rsidRPr="00C52CAD" w:rsidR="00C52CAD" w:rsidP="00C52CAD" w:rsidRDefault="00C52CAD" w14:paraId="24351577"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41618B94" w14:textId="77777777">
        <w:trPr>
          <w:trHeight w:val="551"/>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48E55C2C"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Kristen  Shane</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220DE4C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Commmunication Advisor, Event Technical Advisor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0A0F0D4D"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Manager, Business Analysis</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7E7DF65F"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Innovation, Information and Technology Branch </w:t>
            </w:r>
          </w:p>
        </w:tc>
      </w:tr>
      <w:tr w:rsidRPr="00C52CAD" w:rsidR="00C52CAD" w:rsidTr="00D05F48" w14:paraId="17A8A0B1" w14:textId="77777777">
        <w:trPr>
          <w:trHeight w:val="431"/>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56348A5A"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Suzanna Ersoy</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8AC738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Former Lead of Research and Innovation Team</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AD85A1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Manager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69059EC3"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36870635" w14:textId="77777777">
        <w:trPr>
          <w:trHeight w:val="409"/>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3B2977D3"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val="fr-CA" w:eastAsia="en-CA"/>
              </w:rPr>
              <w:t>Roy Nader</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0E6A51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consultant, Event Technical Advisor</w:t>
            </w:r>
          </w:p>
        </w:tc>
        <w:tc>
          <w:tcPr>
            <w:tcW w:w="4111" w:type="dxa"/>
            <w:tcBorders>
              <w:top w:val="nil"/>
              <w:left w:val="nil"/>
              <w:bottom w:val="single" w:color="auto" w:sz="4" w:space="0"/>
              <w:right w:val="single" w:color="auto" w:sz="4" w:space="0"/>
            </w:tcBorders>
            <w:shd w:val="clear" w:color="auto" w:fill="auto"/>
            <w:vAlign w:val="center"/>
            <w:hideMark/>
          </w:tcPr>
          <w:p w:rsidRPr="00C52CAD" w:rsidR="00C52CAD" w:rsidP="00C52CAD" w:rsidRDefault="00C52CAD" w14:paraId="6B58D346"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val="fr-CA" w:eastAsia="en-CA"/>
              </w:rPr>
              <w:t>Manager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49AE15CC"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Innovation, Information and Technology Branch </w:t>
            </w:r>
          </w:p>
        </w:tc>
      </w:tr>
      <w:tr w:rsidRPr="00C52CAD" w:rsidR="00C52CAD" w:rsidTr="00D05F48" w14:paraId="00652A28" w14:textId="77777777">
        <w:trPr>
          <w:trHeight w:val="274"/>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7505E396" w14:textId="03A6B8A9">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Saranush Tchilingirian</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7DF8E481"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Artist, Poster creator</w:t>
            </w:r>
          </w:p>
        </w:tc>
        <w:tc>
          <w:tcPr>
            <w:tcW w:w="4111" w:type="dxa"/>
            <w:tcBorders>
              <w:top w:val="nil"/>
              <w:left w:val="nil"/>
              <w:bottom w:val="single" w:color="auto" w:sz="4" w:space="0"/>
              <w:right w:val="single" w:color="auto" w:sz="4" w:space="0"/>
            </w:tcBorders>
            <w:shd w:val="clear" w:color="auto" w:fill="auto"/>
            <w:vAlign w:val="center"/>
            <w:hideMark/>
          </w:tcPr>
          <w:p w:rsidRPr="00C52CAD" w:rsidR="00C52CAD" w:rsidP="00C52CAD" w:rsidRDefault="00C52CAD" w14:paraId="5063222C"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FSWEP College</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0622CED3"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Policy Research</w:t>
            </w:r>
          </w:p>
        </w:tc>
      </w:tr>
      <w:tr w:rsidRPr="00C52CAD" w:rsidR="00C52CAD" w:rsidTr="00D05F48" w14:paraId="0380D10A" w14:textId="77777777">
        <w:trPr>
          <w:trHeight w:val="40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440EE82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 Robert Butler</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0AED96D6"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Event Consultant</w:t>
            </w:r>
          </w:p>
        </w:tc>
        <w:tc>
          <w:tcPr>
            <w:tcW w:w="4111" w:type="dxa"/>
            <w:tcBorders>
              <w:top w:val="nil"/>
              <w:left w:val="nil"/>
              <w:bottom w:val="single" w:color="auto" w:sz="4" w:space="0"/>
              <w:right w:val="single" w:color="auto" w:sz="4" w:space="0"/>
            </w:tcBorders>
            <w:shd w:val="clear" w:color="auto" w:fill="auto"/>
            <w:vAlign w:val="center"/>
            <w:hideMark/>
          </w:tcPr>
          <w:p w:rsidRPr="00C52CAD" w:rsidR="00C52CAD" w:rsidP="00C52CAD" w:rsidRDefault="00C52CAD" w14:paraId="57C0501B"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Senior Program Advisor</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07CDF6C6"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Transformation Management Branch</w:t>
            </w:r>
          </w:p>
        </w:tc>
      </w:tr>
      <w:tr w:rsidRPr="00C52CAD" w:rsidR="00C52CAD" w:rsidTr="00D05F48" w14:paraId="524291AA" w14:textId="77777777">
        <w:trPr>
          <w:trHeight w:val="425"/>
        </w:trPr>
        <w:tc>
          <w:tcPr>
            <w:tcW w:w="3261" w:type="dxa"/>
            <w:tcBorders>
              <w:top w:val="nil"/>
              <w:left w:val="single" w:color="auto" w:sz="4" w:space="0"/>
              <w:bottom w:val="single" w:color="auto" w:sz="4" w:space="0"/>
              <w:right w:val="single" w:color="auto" w:sz="4" w:space="0"/>
            </w:tcBorders>
            <w:shd w:val="clear" w:color="auto" w:fill="auto"/>
            <w:vAlign w:val="bottom"/>
            <w:hideMark/>
          </w:tcPr>
          <w:p w:rsidRPr="00C52CAD" w:rsidR="00C52CAD" w:rsidP="00C52CAD" w:rsidRDefault="00C52CAD" w14:paraId="7FE02E91"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Kari-Lyn  Danyluk</w:t>
            </w:r>
          </w:p>
        </w:tc>
        <w:tc>
          <w:tcPr>
            <w:tcW w:w="58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6676AE2"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Social Media Communicator</w:t>
            </w:r>
          </w:p>
        </w:tc>
        <w:tc>
          <w:tcPr>
            <w:tcW w:w="411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587C43D4"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Business Strategies Consultant</w:t>
            </w:r>
          </w:p>
        </w:tc>
        <w:tc>
          <w:tcPr>
            <w:tcW w:w="4961" w:type="dxa"/>
            <w:tcBorders>
              <w:top w:val="nil"/>
              <w:left w:val="nil"/>
              <w:bottom w:val="single" w:color="auto" w:sz="4" w:space="0"/>
              <w:right w:val="single" w:color="auto" w:sz="4" w:space="0"/>
            </w:tcBorders>
            <w:shd w:val="clear" w:color="auto" w:fill="auto"/>
            <w:vAlign w:val="bottom"/>
            <w:hideMark/>
          </w:tcPr>
          <w:p w:rsidRPr="00C52CAD" w:rsidR="00C52CAD" w:rsidP="00C52CAD" w:rsidRDefault="00C52CAD" w14:paraId="32431327" w14:textId="77777777">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PASARB</w:t>
            </w:r>
          </w:p>
        </w:tc>
      </w:tr>
      <w:tr w:rsidRPr="00C52CAD" w:rsidR="00D05F48" w:rsidTr="00D05F48" w14:paraId="52701FE8" w14:textId="77777777">
        <w:trPr>
          <w:trHeight w:val="418"/>
        </w:trPr>
        <w:tc>
          <w:tcPr>
            <w:tcW w:w="3261" w:type="dxa"/>
            <w:tcBorders>
              <w:top w:val="nil"/>
              <w:left w:val="single" w:color="auto" w:sz="4" w:space="0"/>
              <w:bottom w:val="single" w:color="auto" w:sz="4" w:space="0"/>
              <w:right w:val="single" w:color="auto" w:sz="4" w:space="0"/>
            </w:tcBorders>
            <w:shd w:val="clear" w:color="auto" w:fill="auto"/>
            <w:vAlign w:val="bottom"/>
          </w:tcPr>
          <w:p w:rsidRPr="00C52CAD" w:rsidR="00D05F48" w:rsidP="00D05F48" w:rsidRDefault="00D05F48" w14:paraId="73D64659" w14:textId="4A4B5A6A">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Ajith Sivasubramaniam</w:t>
            </w:r>
          </w:p>
        </w:tc>
        <w:tc>
          <w:tcPr>
            <w:tcW w:w="5811" w:type="dxa"/>
            <w:tcBorders>
              <w:top w:val="nil"/>
              <w:left w:val="nil"/>
              <w:bottom w:val="single" w:color="auto" w:sz="4" w:space="0"/>
              <w:right w:val="single" w:color="auto" w:sz="4" w:space="0"/>
            </w:tcBorders>
            <w:shd w:val="clear" w:color="auto" w:fill="auto"/>
            <w:vAlign w:val="bottom"/>
          </w:tcPr>
          <w:p w:rsidRPr="00C52CAD" w:rsidR="00D05F48" w:rsidP="00D05F48" w:rsidRDefault="00D05F48" w14:paraId="7E55AB5B" w14:textId="2CECB9C2">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Influencer, Moderator Q&amp;A review</w:t>
            </w:r>
          </w:p>
        </w:tc>
        <w:tc>
          <w:tcPr>
            <w:tcW w:w="4111" w:type="dxa"/>
            <w:tcBorders>
              <w:top w:val="nil"/>
              <w:left w:val="nil"/>
              <w:bottom w:val="single" w:color="auto" w:sz="4" w:space="0"/>
              <w:right w:val="single" w:color="auto" w:sz="4" w:space="0"/>
            </w:tcBorders>
            <w:shd w:val="clear" w:color="auto" w:fill="auto"/>
            <w:vAlign w:val="bottom"/>
          </w:tcPr>
          <w:p w:rsidRPr="00C52CAD" w:rsidR="00D05F48" w:rsidP="00D05F48" w:rsidRDefault="00D05F48" w14:paraId="379BB8F8" w14:textId="5855783D">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 IT Technical Advisor</w:t>
            </w:r>
          </w:p>
        </w:tc>
        <w:tc>
          <w:tcPr>
            <w:tcW w:w="4961" w:type="dxa"/>
            <w:tcBorders>
              <w:top w:val="nil"/>
              <w:left w:val="nil"/>
              <w:bottom w:val="single" w:color="auto" w:sz="4" w:space="0"/>
              <w:right w:val="single" w:color="auto" w:sz="4" w:space="0"/>
            </w:tcBorders>
            <w:shd w:val="clear" w:color="auto" w:fill="auto"/>
            <w:vAlign w:val="bottom"/>
          </w:tcPr>
          <w:p w:rsidRPr="00C52CAD" w:rsidR="00D05F48" w:rsidP="00D05F48" w:rsidRDefault="00D05F48" w14:paraId="6C13E61F" w14:textId="61F2ADD3">
            <w:pPr>
              <w:suppressAutoHyphens w:val="0"/>
              <w:spacing w:after="0" w:line="240" w:lineRule="auto"/>
              <w:rPr>
                <w:rFonts w:ascii="Arial" w:hAnsi="Arial" w:eastAsia="Times New Roman" w:cs="Arial"/>
                <w:lang w:eastAsia="en-CA"/>
              </w:rPr>
            </w:pPr>
            <w:r w:rsidRPr="00C52CAD">
              <w:rPr>
                <w:rFonts w:ascii="Arial" w:hAnsi="Arial" w:eastAsia="Times New Roman" w:cs="Arial"/>
                <w:lang w:eastAsia="en-CA"/>
              </w:rPr>
              <w:t xml:space="preserve">Innovation, Information and Technology Branch </w:t>
            </w:r>
          </w:p>
        </w:tc>
      </w:tr>
    </w:tbl>
    <w:p w:rsidR="0018347A" w:rsidP="00964167" w:rsidRDefault="009D5A76" w14:paraId="5220BBB2" w14:textId="62097809">
      <w:pPr>
        <w:widowControl w:val="0"/>
        <w:suppressAutoHyphens w:val="0"/>
        <w:autoSpaceDE w:val="0"/>
        <w:autoSpaceDN w:val="0"/>
        <w:adjustRightInd w:val="0"/>
        <w:spacing w:after="0" w:line="240" w:lineRule="auto"/>
        <w:ind w:left="1440" w:hanging="1440"/>
        <w:rPr>
          <w:rFonts w:ascii="Arial" w:hAnsi="Arial" w:eastAsia="Times New Roman" w:cs="Arial"/>
          <w:lang w:eastAsia="en-CA"/>
        </w:rPr>
      </w:pPr>
      <w:r>
        <w:rPr>
          <w:rFonts w:ascii="Arial" w:hAnsi="Arial" w:eastAsia="Times New Roman" w:cs="Arial"/>
          <w:lang w:eastAsia="en-CA"/>
        </w:rPr>
        <w:t xml:space="preserve"> </w:t>
      </w:r>
    </w:p>
    <w:p w:rsidRPr="000C2546" w:rsidR="000C2546" w:rsidP="009D5A76" w:rsidRDefault="000C2546" w14:paraId="11C2F7F4" w14:textId="31A79C8A">
      <w:pPr>
        <w:shd w:val="clear" w:color="auto" w:fill="FFFFFF"/>
        <w:suppressAutoHyphens w:val="0"/>
        <w:spacing w:after="0" w:line="240" w:lineRule="auto"/>
        <w:rPr>
          <w:rFonts w:ascii="Segoe UI" w:hAnsi="Segoe UI" w:eastAsia="Times New Roman" w:cs="Segoe UI"/>
          <w:color w:val="424242"/>
          <w:sz w:val="21"/>
          <w:szCs w:val="21"/>
          <w:lang w:eastAsia="en-CA"/>
        </w:rPr>
      </w:pPr>
      <w:r w:rsidRPr="000C2546">
        <w:rPr>
          <w:rFonts w:ascii="Segoe UI" w:hAnsi="Segoe UI" w:eastAsia="Times New Roman" w:cs="Segoe UI"/>
          <w:noProof/>
          <w:color w:val="242424"/>
          <w:sz w:val="21"/>
          <w:szCs w:val="21"/>
          <w:lang w:eastAsia="en-CA"/>
        </w:rPr>
        <mc:AlternateContent>
          <mc:Choice Requires="wps">
            <w:drawing>
              <wp:inline distT="0" distB="0" distL="0" distR="0" wp14:anchorId="01DEAD34" wp14:editId="267ADDD3">
                <wp:extent cx="304800" cy="304800"/>
                <wp:effectExtent l="0" t="0" r="0" b="0"/>
                <wp:docPr id="4" name="Rectangle 4" descr="Profile picture of Franco, Denise D [N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3C8F033C">
              <v:rect id="Rectangle 4" style="width:24pt;height:24pt;visibility:visible;mso-wrap-style:square;mso-left-percent:-10001;mso-top-percent:-10001;mso-position-horizontal:absolute;mso-position-horizontal-relative:char;mso-position-vertical:absolute;mso-position-vertical-relative:line;mso-left-percent:-10001;mso-top-percent:-10001;v-text-anchor:top" alt="Profile picture of Franco, Denise D [NC]." o:spid="_x0000_s1026" filled="f" stroked="f" w14:anchorId="6F2E0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bEnu2QIAAOkFAAAOAAAAAAAAAAAAAAAAAC4CAABkcnMvZTJv&#10;RG9jLnhtbFBLAQItABQABgAIAAAAIQBMoOks2AAAAAMBAAAPAAAAAAAAAAAAAAAAADMFAABkcnMv&#10;ZG93bnJldi54bWxQSwUGAAAAAAQABADzAAAAOAYAAAAA&#10;">
                <o:lock v:ext="edit" aspectratio="t"/>
                <w10:anchorlock/>
              </v:rect>
            </w:pict>
          </mc:Fallback>
        </mc:AlternateContent>
      </w:r>
    </w:p>
    <w:p w:rsidRPr="00D05F48" w:rsidR="00461ED0" w:rsidP="00461ED0" w:rsidRDefault="00461ED0" w14:paraId="41582F06" w14:textId="0F39C644">
      <w:pPr>
        <w:suppressAutoHyphens w:val="0"/>
        <w:spacing w:after="0" w:line="240" w:lineRule="auto"/>
        <w:rPr>
          <w:rFonts w:ascii="Arial" w:hAnsi="Arial" w:eastAsia="Times New Roman" w:cs="Arial"/>
          <w:b/>
          <w:sz w:val="21"/>
          <w:szCs w:val="21"/>
          <w:lang w:eastAsia="en-CA"/>
        </w:rPr>
      </w:pPr>
    </w:p>
    <w:p w:rsidRPr="00B053A8" w:rsidR="00461ED0" w:rsidP="00461ED0" w:rsidRDefault="00461ED0" w14:paraId="6B140996" w14:textId="2398A73C">
      <w:pPr>
        <w:widowControl w:val="0"/>
        <w:suppressAutoHyphens w:val="0"/>
        <w:autoSpaceDE w:val="0"/>
        <w:autoSpaceDN w:val="0"/>
        <w:adjustRightInd w:val="0"/>
        <w:spacing w:after="0" w:line="240" w:lineRule="auto"/>
        <w:ind w:left="1440" w:hanging="1440"/>
        <w:rPr>
          <w:rFonts w:ascii="Arial" w:hAnsi="Arial" w:eastAsia="Times New Roman" w:cs="Arial"/>
          <w:lang w:eastAsia="en-CA"/>
        </w:rPr>
      </w:pPr>
    </w:p>
    <w:sectPr w:rsidRPr="00B053A8" w:rsidR="00461ED0" w:rsidSect="001D76BF">
      <w:pgSz w:w="20160" w:h="12240" w:orient="landscape" w:code="5"/>
      <w:pgMar w:top="1276" w:right="1134" w:bottom="1440" w:left="992" w:header="720" w:footer="403"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9C" w:rsidRDefault="0089059C" w14:paraId="26F76235" w14:textId="77777777">
      <w:pPr>
        <w:spacing w:after="0" w:line="240" w:lineRule="auto"/>
      </w:pPr>
      <w:r>
        <w:separator/>
      </w:r>
    </w:p>
  </w:endnote>
  <w:endnote w:type="continuationSeparator" w:id="0">
    <w:p w:rsidR="0089059C" w:rsidRDefault="0089059C" w14:paraId="5EE097B6" w14:textId="77777777">
      <w:pPr>
        <w:spacing w:after="0" w:line="240" w:lineRule="auto"/>
      </w:pPr>
      <w:r>
        <w:continuationSeparator/>
      </w:r>
    </w:p>
  </w:endnote>
  <w:endnote w:type="continuationNotice" w:id="1">
    <w:p w:rsidR="0089059C" w:rsidRDefault="0089059C" w14:paraId="672738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9C" w:rsidP="008D05ED" w:rsidRDefault="0089059C" w14:paraId="22B1D8B9" w14:textId="641433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791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7910">
      <w:rPr>
        <w:b/>
        <w:bCs/>
        <w:noProof/>
      </w:rPr>
      <w:t>30</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678B3" w:rsidR="0089059C" w:rsidP="009678B3" w:rsidRDefault="0089059C" w14:paraId="20C90095" w14:textId="64AC8F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791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7910">
      <w:rPr>
        <w:b/>
        <w:bCs/>
        <w:noProof/>
      </w:rPr>
      <w:t>30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9C" w:rsidRDefault="0089059C" w14:paraId="10FFB562" w14:textId="77777777">
      <w:pPr>
        <w:spacing w:after="0" w:line="240" w:lineRule="auto"/>
      </w:pPr>
      <w:r>
        <w:separator/>
      </w:r>
    </w:p>
  </w:footnote>
  <w:footnote w:type="continuationSeparator" w:id="0">
    <w:p w:rsidR="0089059C" w:rsidRDefault="0089059C" w14:paraId="33E9849B" w14:textId="77777777">
      <w:pPr>
        <w:spacing w:after="0" w:line="240" w:lineRule="auto"/>
      </w:pPr>
      <w:r>
        <w:continuationSeparator/>
      </w:r>
    </w:p>
  </w:footnote>
  <w:footnote w:type="continuationNotice" w:id="1">
    <w:p w:rsidR="0089059C" w:rsidRDefault="0089059C" w14:paraId="77B5E2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74F78" w:rsidR="0089059C" w:rsidP="00D34920" w:rsidRDefault="0089059C" w14:paraId="50F40DEB" w14:textId="77777777">
    <w:pPr>
      <w:tabs>
        <w:tab w:val="left" w:pos="3256"/>
        <w:tab w:val="center" w:pos="4762"/>
      </w:tabs>
      <w:spacing w:after="0" w:line="240" w:lineRule="auto"/>
      <w:jc w:val="center"/>
      <w:rPr>
        <w:b/>
        <w:sz w:val="24"/>
        <w:szCs w:val="24"/>
      </w:rPr>
    </w:pPr>
  </w:p>
</w:hdr>
</file>

<file path=word/intelligence2.xml><?xml version="1.0" encoding="utf-8"?>
<int2:intelligence xmlns:int2="http://schemas.microsoft.com/office/intelligence/2020/intelligence">
  <int2:observations>
    <int2:textHash int2:hashCode="8mVj9Z4RRhAVex" int2:id="wtfdMHvy">
      <int2:state int2:type="LegacyProofing" int2:value="Rejected"/>
    </int2:textHash>
    <int2:textHash int2:hashCode="j6G1tVQBn1VYUE" int2:id="2QTKgUQF">
      <int2:state int2:type="AugLoop_Text_Critique" int2:value="Rejected"/>
    </int2:textHash>
    <int2:textHash int2:hashCode="JsG9j1nvJ1RtR9" int2:id="TEDFu3lq">
      <int2:state int2:type="LegacyProofing" int2:value="Rejected"/>
    </int2:textHash>
    <int2:textHash int2:hashCode="DFDjxKYxKgO1uG" int2:id="pxNu4PAy">
      <int2:state int2:type="AugLoop_Text_Critique" int2:value="Rejected"/>
    </int2:textHash>
    <int2:textHash int2:hashCode="67XHG30mL2pDp1" int2:id="0U5biBfU">
      <int2:state int2:type="LegacyProofing" int2:value="Rejected"/>
    </int2:textHash>
    <int2:bookmark int2:bookmarkName="_Int_EtP4mt7n" int2:invalidationBookmarkName="" int2:hashCode="j6G1tVQBn1VYUE" int2:id="xM5vQ3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8"/>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35244C"/>
    <w:multiLevelType w:val="multilevel"/>
    <w:tmpl w:val="40AC6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5572F8"/>
    <w:multiLevelType w:val="multilevel"/>
    <w:tmpl w:val="C65891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F85606"/>
    <w:multiLevelType w:val="hybridMultilevel"/>
    <w:tmpl w:val="B3B25C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299328F"/>
    <w:multiLevelType w:val="hybridMultilevel"/>
    <w:tmpl w:val="A2EA989C"/>
    <w:lvl w:ilvl="0" w:tplc="3580FA2E">
      <w:start w:val="1"/>
      <w:numFmt w:val="bullet"/>
      <w:lvlText w:val="-"/>
      <w:lvlJc w:val="left"/>
      <w:pPr>
        <w:ind w:left="720" w:hanging="360"/>
      </w:pPr>
      <w:rPr>
        <w:rFonts w:hint="default" w:ascii="Calibri" w:hAnsi="Calibri"/>
      </w:rPr>
    </w:lvl>
    <w:lvl w:ilvl="1" w:tplc="5434D484">
      <w:start w:val="1"/>
      <w:numFmt w:val="bullet"/>
      <w:lvlText w:val="o"/>
      <w:lvlJc w:val="left"/>
      <w:pPr>
        <w:ind w:left="1440" w:hanging="360"/>
      </w:pPr>
      <w:rPr>
        <w:rFonts w:hint="default" w:ascii="Courier New" w:hAnsi="Courier New"/>
      </w:rPr>
    </w:lvl>
    <w:lvl w:ilvl="2" w:tplc="754A2376">
      <w:start w:val="1"/>
      <w:numFmt w:val="bullet"/>
      <w:lvlText w:val=""/>
      <w:lvlJc w:val="left"/>
      <w:pPr>
        <w:ind w:left="2160" w:hanging="360"/>
      </w:pPr>
      <w:rPr>
        <w:rFonts w:hint="default" w:ascii="Wingdings" w:hAnsi="Wingdings"/>
      </w:rPr>
    </w:lvl>
    <w:lvl w:ilvl="3" w:tplc="DFC8B5E6">
      <w:start w:val="1"/>
      <w:numFmt w:val="bullet"/>
      <w:lvlText w:val=""/>
      <w:lvlJc w:val="left"/>
      <w:pPr>
        <w:ind w:left="2880" w:hanging="360"/>
      </w:pPr>
      <w:rPr>
        <w:rFonts w:hint="default" w:ascii="Symbol" w:hAnsi="Symbol"/>
      </w:rPr>
    </w:lvl>
    <w:lvl w:ilvl="4" w:tplc="D834D930">
      <w:start w:val="1"/>
      <w:numFmt w:val="bullet"/>
      <w:lvlText w:val="o"/>
      <w:lvlJc w:val="left"/>
      <w:pPr>
        <w:ind w:left="3600" w:hanging="360"/>
      </w:pPr>
      <w:rPr>
        <w:rFonts w:hint="default" w:ascii="Courier New" w:hAnsi="Courier New"/>
      </w:rPr>
    </w:lvl>
    <w:lvl w:ilvl="5" w:tplc="9C98EE26">
      <w:start w:val="1"/>
      <w:numFmt w:val="bullet"/>
      <w:lvlText w:val=""/>
      <w:lvlJc w:val="left"/>
      <w:pPr>
        <w:ind w:left="4320" w:hanging="360"/>
      </w:pPr>
      <w:rPr>
        <w:rFonts w:hint="default" w:ascii="Wingdings" w:hAnsi="Wingdings"/>
      </w:rPr>
    </w:lvl>
    <w:lvl w:ilvl="6" w:tplc="CD524C56">
      <w:start w:val="1"/>
      <w:numFmt w:val="bullet"/>
      <w:lvlText w:val=""/>
      <w:lvlJc w:val="left"/>
      <w:pPr>
        <w:ind w:left="5040" w:hanging="360"/>
      </w:pPr>
      <w:rPr>
        <w:rFonts w:hint="default" w:ascii="Symbol" w:hAnsi="Symbol"/>
      </w:rPr>
    </w:lvl>
    <w:lvl w:ilvl="7" w:tplc="FD9CD68C">
      <w:start w:val="1"/>
      <w:numFmt w:val="bullet"/>
      <w:lvlText w:val="o"/>
      <w:lvlJc w:val="left"/>
      <w:pPr>
        <w:ind w:left="5760" w:hanging="360"/>
      </w:pPr>
      <w:rPr>
        <w:rFonts w:hint="default" w:ascii="Courier New" w:hAnsi="Courier New"/>
      </w:rPr>
    </w:lvl>
    <w:lvl w:ilvl="8" w:tplc="54EC5FE8">
      <w:start w:val="1"/>
      <w:numFmt w:val="bullet"/>
      <w:lvlText w:val=""/>
      <w:lvlJc w:val="left"/>
      <w:pPr>
        <w:ind w:left="6480" w:hanging="360"/>
      </w:pPr>
      <w:rPr>
        <w:rFonts w:hint="default" w:ascii="Wingdings" w:hAnsi="Wingdings"/>
      </w:rPr>
    </w:lvl>
  </w:abstractNum>
  <w:abstractNum w:abstractNumId="8" w15:restartNumberingAfterBreak="0">
    <w:nsid w:val="1D214373"/>
    <w:multiLevelType w:val="multilevel"/>
    <w:tmpl w:val="88B8A1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20AB0"/>
    <w:multiLevelType w:val="hybridMultilevel"/>
    <w:tmpl w:val="641CF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8512D"/>
    <w:multiLevelType w:val="hybridMultilevel"/>
    <w:tmpl w:val="C09E161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1" w15:restartNumberingAfterBreak="0">
    <w:nsid w:val="32FF2519"/>
    <w:multiLevelType w:val="hybridMultilevel"/>
    <w:tmpl w:val="F434F9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AC6B0A"/>
    <w:multiLevelType w:val="hybridMultilevel"/>
    <w:tmpl w:val="D8C46750"/>
    <w:lvl w:ilvl="0" w:tplc="EB5CC92A">
      <w:numFmt w:val="bullet"/>
      <w:lvlText w:val="-"/>
      <w:lvlJc w:val="left"/>
      <w:pPr>
        <w:ind w:left="720" w:hanging="360"/>
      </w:pPr>
      <w:rPr>
        <w:rFonts w:hint="default" w:ascii="Arial" w:hAnsi="Arial" w:eastAsia="Arial Nova"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43DC1345"/>
    <w:multiLevelType w:val="hybridMultilevel"/>
    <w:tmpl w:val="86E46180"/>
    <w:lvl w:ilvl="0" w:tplc="21341954">
      <w:start w:val="1"/>
      <w:numFmt w:val="bullet"/>
      <w:lvlText w:val=""/>
      <w:lvlJc w:val="left"/>
      <w:pPr>
        <w:ind w:left="720" w:hanging="360"/>
      </w:pPr>
      <w:rPr>
        <w:rFonts w:hint="default" w:ascii="Symbol" w:hAnsi="Symbol"/>
        <w:i w:val="0"/>
        <w:color w:val="auto"/>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8A65720"/>
    <w:multiLevelType w:val="multilevel"/>
    <w:tmpl w:val="59964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36943"/>
    <w:multiLevelType w:val="hybridMultilevel"/>
    <w:tmpl w:val="D8BA04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42E1E53"/>
    <w:multiLevelType w:val="multilevel"/>
    <w:tmpl w:val="3FC281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723881"/>
    <w:multiLevelType w:val="multilevel"/>
    <w:tmpl w:val="CBE6D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EA2443"/>
    <w:multiLevelType w:val="hybridMultilevel"/>
    <w:tmpl w:val="93941C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FB1D06"/>
    <w:multiLevelType w:val="multilevel"/>
    <w:tmpl w:val="5CB62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6693F"/>
    <w:multiLevelType w:val="hybridMultilevel"/>
    <w:tmpl w:val="E9089EE8"/>
    <w:lvl w:ilvl="0" w:tplc="B766335E">
      <w:start w:val="1"/>
      <w:numFmt w:val="bullet"/>
      <w:lvlText w:val=""/>
      <w:lvlJc w:val="left"/>
      <w:pPr>
        <w:ind w:left="720" w:hanging="360"/>
      </w:pPr>
      <w:rPr>
        <w:rFonts w:hint="default" w:ascii="Symbol" w:hAnsi="Symbol"/>
      </w:rPr>
    </w:lvl>
    <w:lvl w:ilvl="1" w:tplc="2E8AD182">
      <w:start w:val="1"/>
      <w:numFmt w:val="bullet"/>
      <w:lvlText w:val="o"/>
      <w:lvlJc w:val="left"/>
      <w:pPr>
        <w:ind w:left="1440" w:hanging="360"/>
      </w:pPr>
      <w:rPr>
        <w:rFonts w:hint="default" w:ascii="Courier New" w:hAnsi="Courier New"/>
      </w:rPr>
    </w:lvl>
    <w:lvl w:ilvl="2" w:tplc="E09E9654">
      <w:start w:val="1"/>
      <w:numFmt w:val="bullet"/>
      <w:lvlText w:val=""/>
      <w:lvlJc w:val="left"/>
      <w:pPr>
        <w:ind w:left="2160" w:hanging="360"/>
      </w:pPr>
      <w:rPr>
        <w:rFonts w:hint="default" w:ascii="Wingdings" w:hAnsi="Wingdings"/>
      </w:rPr>
    </w:lvl>
    <w:lvl w:ilvl="3" w:tplc="A516A8DC">
      <w:start w:val="1"/>
      <w:numFmt w:val="bullet"/>
      <w:lvlText w:val=""/>
      <w:lvlJc w:val="left"/>
      <w:pPr>
        <w:ind w:left="2880" w:hanging="360"/>
      </w:pPr>
      <w:rPr>
        <w:rFonts w:hint="default" w:ascii="Symbol" w:hAnsi="Symbol"/>
      </w:rPr>
    </w:lvl>
    <w:lvl w:ilvl="4" w:tplc="9FB21D82">
      <w:start w:val="1"/>
      <w:numFmt w:val="bullet"/>
      <w:lvlText w:val="o"/>
      <w:lvlJc w:val="left"/>
      <w:pPr>
        <w:ind w:left="3600" w:hanging="360"/>
      </w:pPr>
      <w:rPr>
        <w:rFonts w:hint="default" w:ascii="Courier New" w:hAnsi="Courier New"/>
      </w:rPr>
    </w:lvl>
    <w:lvl w:ilvl="5" w:tplc="7C08CF7E">
      <w:start w:val="1"/>
      <w:numFmt w:val="bullet"/>
      <w:lvlText w:val=""/>
      <w:lvlJc w:val="left"/>
      <w:pPr>
        <w:ind w:left="4320" w:hanging="360"/>
      </w:pPr>
      <w:rPr>
        <w:rFonts w:hint="default" w:ascii="Wingdings" w:hAnsi="Wingdings"/>
      </w:rPr>
    </w:lvl>
    <w:lvl w:ilvl="6" w:tplc="BAA0FB76">
      <w:start w:val="1"/>
      <w:numFmt w:val="bullet"/>
      <w:lvlText w:val=""/>
      <w:lvlJc w:val="left"/>
      <w:pPr>
        <w:ind w:left="5040" w:hanging="360"/>
      </w:pPr>
      <w:rPr>
        <w:rFonts w:hint="default" w:ascii="Symbol" w:hAnsi="Symbol"/>
      </w:rPr>
    </w:lvl>
    <w:lvl w:ilvl="7" w:tplc="A8A8DE4E">
      <w:start w:val="1"/>
      <w:numFmt w:val="bullet"/>
      <w:lvlText w:val="o"/>
      <w:lvlJc w:val="left"/>
      <w:pPr>
        <w:ind w:left="5760" w:hanging="360"/>
      </w:pPr>
      <w:rPr>
        <w:rFonts w:hint="default" w:ascii="Courier New" w:hAnsi="Courier New"/>
      </w:rPr>
    </w:lvl>
    <w:lvl w:ilvl="8" w:tplc="CFE62B3E">
      <w:start w:val="1"/>
      <w:numFmt w:val="bullet"/>
      <w:lvlText w:val=""/>
      <w:lvlJc w:val="left"/>
      <w:pPr>
        <w:ind w:left="6480" w:hanging="360"/>
      </w:pPr>
      <w:rPr>
        <w:rFonts w:hint="default" w:ascii="Wingdings" w:hAnsi="Wingdings"/>
      </w:rPr>
    </w:lvl>
  </w:abstractNum>
  <w:abstractNum w:abstractNumId="21" w15:restartNumberingAfterBreak="0">
    <w:nsid w:val="778E4E80"/>
    <w:multiLevelType w:val="multilevel"/>
    <w:tmpl w:val="A6D2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0"/>
  </w:num>
  <w:num w:numId="4">
    <w:abstractNumId w:val="13"/>
  </w:num>
  <w:num w:numId="5">
    <w:abstractNumId w:val="11"/>
  </w:num>
  <w:num w:numId="6">
    <w:abstractNumId w:val="9"/>
  </w:num>
  <w:num w:numId="7">
    <w:abstractNumId w:val="18"/>
  </w:num>
  <w:num w:numId="8">
    <w:abstractNumId w:val="15"/>
  </w:num>
  <w:num w:numId="9">
    <w:abstractNumId w:val="6"/>
  </w:num>
  <w:num w:numId="10">
    <w:abstractNumId w:val="10"/>
  </w:num>
  <w:num w:numId="11">
    <w:abstractNumId w:val="12"/>
  </w:num>
  <w:num w:numId="12">
    <w:abstractNumId w:val="21"/>
  </w:num>
  <w:num w:numId="13">
    <w:abstractNumId w:val="4"/>
  </w:num>
  <w:num w:numId="14">
    <w:abstractNumId w:val="14"/>
  </w:num>
  <w:num w:numId="15">
    <w:abstractNumId w:val="17"/>
  </w:num>
  <w:num w:numId="16">
    <w:abstractNumId w:val="19"/>
  </w:num>
  <w:num w:numId="17">
    <w:abstractNumId w:val="8"/>
  </w:num>
  <w:num w:numId="18">
    <w:abstractNumId w:val="16"/>
  </w:num>
  <w:num w:numId="19">
    <w:abstractNumId w:val="5"/>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displayBackgroundShape/>
  <w:embedSystemFonts/>
  <w:hideSpellingErrors/>
  <w:hideGrammaticalErrors/>
  <w:activeWritingStyle w:lang="en-US" w:vendorID="64" w:dllVersion="131078" w:nlCheck="1" w:checkStyle="1" w:appName="MSWord"/>
  <w:activeWritingStyle w:lang="en-CA" w:vendorID="64" w:dllVersion="131078" w:nlCheck="1" w:checkStyle="1" w:appName="MSWord"/>
  <w:activeWritingStyle w:lang="fr-CA" w:vendorID="64" w:dllVersion="131078"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5C"/>
    <w:rsid w:val="0000426A"/>
    <w:rsid w:val="000052A8"/>
    <w:rsid w:val="00006D26"/>
    <w:rsid w:val="00007056"/>
    <w:rsid w:val="000103C6"/>
    <w:rsid w:val="000104AC"/>
    <w:rsid w:val="00011AEE"/>
    <w:rsid w:val="00013CE3"/>
    <w:rsid w:val="00013E68"/>
    <w:rsid w:val="00017DDD"/>
    <w:rsid w:val="000209AA"/>
    <w:rsid w:val="00022A2F"/>
    <w:rsid w:val="00023872"/>
    <w:rsid w:val="0002452C"/>
    <w:rsid w:val="00024A15"/>
    <w:rsid w:val="00024D32"/>
    <w:rsid w:val="00024E30"/>
    <w:rsid w:val="00032E8A"/>
    <w:rsid w:val="000335D2"/>
    <w:rsid w:val="00034625"/>
    <w:rsid w:val="00035161"/>
    <w:rsid w:val="00035754"/>
    <w:rsid w:val="00036CA9"/>
    <w:rsid w:val="0003790E"/>
    <w:rsid w:val="00042153"/>
    <w:rsid w:val="0004379E"/>
    <w:rsid w:val="0004429B"/>
    <w:rsid w:val="000445EA"/>
    <w:rsid w:val="000458CD"/>
    <w:rsid w:val="00045D8A"/>
    <w:rsid w:val="00050933"/>
    <w:rsid w:val="00050E7D"/>
    <w:rsid w:val="000516D4"/>
    <w:rsid w:val="00051BF5"/>
    <w:rsid w:val="0005251A"/>
    <w:rsid w:val="00053597"/>
    <w:rsid w:val="00054569"/>
    <w:rsid w:val="00054E46"/>
    <w:rsid w:val="00054F13"/>
    <w:rsid w:val="000554A4"/>
    <w:rsid w:val="000555CE"/>
    <w:rsid w:val="000557D5"/>
    <w:rsid w:val="000565D5"/>
    <w:rsid w:val="00057284"/>
    <w:rsid w:val="00061E52"/>
    <w:rsid w:val="00062D7F"/>
    <w:rsid w:val="000673AC"/>
    <w:rsid w:val="000721C9"/>
    <w:rsid w:val="00072AE7"/>
    <w:rsid w:val="00075428"/>
    <w:rsid w:val="00076744"/>
    <w:rsid w:val="00076A72"/>
    <w:rsid w:val="00076B80"/>
    <w:rsid w:val="0007737F"/>
    <w:rsid w:val="00077BEC"/>
    <w:rsid w:val="0008052D"/>
    <w:rsid w:val="00081852"/>
    <w:rsid w:val="000821E8"/>
    <w:rsid w:val="00082B80"/>
    <w:rsid w:val="000855D1"/>
    <w:rsid w:val="00085B08"/>
    <w:rsid w:val="00085D25"/>
    <w:rsid w:val="000862BF"/>
    <w:rsid w:val="000867B0"/>
    <w:rsid w:val="00087627"/>
    <w:rsid w:val="00087D35"/>
    <w:rsid w:val="00095B01"/>
    <w:rsid w:val="00097F4B"/>
    <w:rsid w:val="000A0143"/>
    <w:rsid w:val="000A1D70"/>
    <w:rsid w:val="000A24F6"/>
    <w:rsid w:val="000A312A"/>
    <w:rsid w:val="000A360E"/>
    <w:rsid w:val="000A365D"/>
    <w:rsid w:val="000A48FA"/>
    <w:rsid w:val="000A5CAC"/>
    <w:rsid w:val="000A70CF"/>
    <w:rsid w:val="000A7AAB"/>
    <w:rsid w:val="000A7BC7"/>
    <w:rsid w:val="000B3529"/>
    <w:rsid w:val="000B4D33"/>
    <w:rsid w:val="000B5446"/>
    <w:rsid w:val="000B64C7"/>
    <w:rsid w:val="000B68A5"/>
    <w:rsid w:val="000C234A"/>
    <w:rsid w:val="000C2546"/>
    <w:rsid w:val="000C4848"/>
    <w:rsid w:val="000C53D2"/>
    <w:rsid w:val="000C5CD4"/>
    <w:rsid w:val="000C6481"/>
    <w:rsid w:val="000C730E"/>
    <w:rsid w:val="000C7547"/>
    <w:rsid w:val="000D00CC"/>
    <w:rsid w:val="000D14B3"/>
    <w:rsid w:val="000D1E44"/>
    <w:rsid w:val="000D3122"/>
    <w:rsid w:val="000D42F2"/>
    <w:rsid w:val="000D4BCA"/>
    <w:rsid w:val="000D4FC2"/>
    <w:rsid w:val="000D5F14"/>
    <w:rsid w:val="000D7A9E"/>
    <w:rsid w:val="000E02DD"/>
    <w:rsid w:val="000E1053"/>
    <w:rsid w:val="000E23A8"/>
    <w:rsid w:val="000E24EF"/>
    <w:rsid w:val="000E2A45"/>
    <w:rsid w:val="000E452C"/>
    <w:rsid w:val="000E51D1"/>
    <w:rsid w:val="000E5FD4"/>
    <w:rsid w:val="000F0B73"/>
    <w:rsid w:val="000F4DEF"/>
    <w:rsid w:val="000F5F1C"/>
    <w:rsid w:val="000F75B0"/>
    <w:rsid w:val="000F76EB"/>
    <w:rsid w:val="000F77B9"/>
    <w:rsid w:val="000F7A3C"/>
    <w:rsid w:val="001025EF"/>
    <w:rsid w:val="00102886"/>
    <w:rsid w:val="00105076"/>
    <w:rsid w:val="00107021"/>
    <w:rsid w:val="0010706A"/>
    <w:rsid w:val="00107BAE"/>
    <w:rsid w:val="00112488"/>
    <w:rsid w:val="00112D45"/>
    <w:rsid w:val="00113A38"/>
    <w:rsid w:val="00113C72"/>
    <w:rsid w:val="00115D15"/>
    <w:rsid w:val="0011674D"/>
    <w:rsid w:val="001167CC"/>
    <w:rsid w:val="0011693D"/>
    <w:rsid w:val="00120C4C"/>
    <w:rsid w:val="001232AF"/>
    <w:rsid w:val="001236D1"/>
    <w:rsid w:val="0012486E"/>
    <w:rsid w:val="0012514B"/>
    <w:rsid w:val="00125204"/>
    <w:rsid w:val="0012564D"/>
    <w:rsid w:val="001257FC"/>
    <w:rsid w:val="001277E9"/>
    <w:rsid w:val="001304EF"/>
    <w:rsid w:val="00130660"/>
    <w:rsid w:val="0013216E"/>
    <w:rsid w:val="0013254D"/>
    <w:rsid w:val="00135F27"/>
    <w:rsid w:val="00136330"/>
    <w:rsid w:val="0013664E"/>
    <w:rsid w:val="00137C4D"/>
    <w:rsid w:val="001409DE"/>
    <w:rsid w:val="0014157F"/>
    <w:rsid w:val="0014411F"/>
    <w:rsid w:val="00145CD8"/>
    <w:rsid w:val="0014792D"/>
    <w:rsid w:val="00151508"/>
    <w:rsid w:val="00152F0C"/>
    <w:rsid w:val="00154365"/>
    <w:rsid w:val="001561E2"/>
    <w:rsid w:val="00161D1F"/>
    <w:rsid w:val="001626A0"/>
    <w:rsid w:val="00162C12"/>
    <w:rsid w:val="00165037"/>
    <w:rsid w:val="00165311"/>
    <w:rsid w:val="00166887"/>
    <w:rsid w:val="00170082"/>
    <w:rsid w:val="001737B8"/>
    <w:rsid w:val="00175C99"/>
    <w:rsid w:val="00175E6D"/>
    <w:rsid w:val="00177598"/>
    <w:rsid w:val="00180BEC"/>
    <w:rsid w:val="00180C83"/>
    <w:rsid w:val="00180F07"/>
    <w:rsid w:val="0018172A"/>
    <w:rsid w:val="001822E1"/>
    <w:rsid w:val="00182F7C"/>
    <w:rsid w:val="0018347A"/>
    <w:rsid w:val="00184100"/>
    <w:rsid w:val="00184FE1"/>
    <w:rsid w:val="00185CDB"/>
    <w:rsid w:val="00190600"/>
    <w:rsid w:val="00191275"/>
    <w:rsid w:val="0019194B"/>
    <w:rsid w:val="00191E6F"/>
    <w:rsid w:val="00192B70"/>
    <w:rsid w:val="0019391C"/>
    <w:rsid w:val="00196596"/>
    <w:rsid w:val="00196907"/>
    <w:rsid w:val="001A0091"/>
    <w:rsid w:val="001A04D8"/>
    <w:rsid w:val="001A3006"/>
    <w:rsid w:val="001A530F"/>
    <w:rsid w:val="001A5805"/>
    <w:rsid w:val="001A6875"/>
    <w:rsid w:val="001B0DAF"/>
    <w:rsid w:val="001B183E"/>
    <w:rsid w:val="001B2124"/>
    <w:rsid w:val="001B223A"/>
    <w:rsid w:val="001B4E4C"/>
    <w:rsid w:val="001B56D8"/>
    <w:rsid w:val="001B584A"/>
    <w:rsid w:val="001B71F5"/>
    <w:rsid w:val="001B7220"/>
    <w:rsid w:val="001B7870"/>
    <w:rsid w:val="001B7894"/>
    <w:rsid w:val="001C295D"/>
    <w:rsid w:val="001C3286"/>
    <w:rsid w:val="001C3422"/>
    <w:rsid w:val="001C3A67"/>
    <w:rsid w:val="001C4653"/>
    <w:rsid w:val="001C556A"/>
    <w:rsid w:val="001C5B00"/>
    <w:rsid w:val="001C624A"/>
    <w:rsid w:val="001C6700"/>
    <w:rsid w:val="001C6D1A"/>
    <w:rsid w:val="001C7402"/>
    <w:rsid w:val="001D1ED2"/>
    <w:rsid w:val="001D2969"/>
    <w:rsid w:val="001D2DBB"/>
    <w:rsid w:val="001D3588"/>
    <w:rsid w:val="001D5019"/>
    <w:rsid w:val="001D7419"/>
    <w:rsid w:val="001D76BF"/>
    <w:rsid w:val="001E0DD0"/>
    <w:rsid w:val="001E1CE9"/>
    <w:rsid w:val="001E37D3"/>
    <w:rsid w:val="001E4B97"/>
    <w:rsid w:val="001E4E8D"/>
    <w:rsid w:val="001E4F7D"/>
    <w:rsid w:val="001E69EF"/>
    <w:rsid w:val="001E74F6"/>
    <w:rsid w:val="001E796B"/>
    <w:rsid w:val="001F1523"/>
    <w:rsid w:val="001F2FCF"/>
    <w:rsid w:val="001F4860"/>
    <w:rsid w:val="001F492A"/>
    <w:rsid w:val="001F4CFE"/>
    <w:rsid w:val="001F66EB"/>
    <w:rsid w:val="001F6EC6"/>
    <w:rsid w:val="001F7400"/>
    <w:rsid w:val="00200859"/>
    <w:rsid w:val="002029F0"/>
    <w:rsid w:val="00202E97"/>
    <w:rsid w:val="00203F39"/>
    <w:rsid w:val="00206A49"/>
    <w:rsid w:val="0020750F"/>
    <w:rsid w:val="0021077C"/>
    <w:rsid w:val="0021142B"/>
    <w:rsid w:val="00211695"/>
    <w:rsid w:val="002117A0"/>
    <w:rsid w:val="00211BF4"/>
    <w:rsid w:val="0021390C"/>
    <w:rsid w:val="00214BD7"/>
    <w:rsid w:val="00217F8E"/>
    <w:rsid w:val="0022102A"/>
    <w:rsid w:val="00221B2E"/>
    <w:rsid w:val="002236EC"/>
    <w:rsid w:val="0022529A"/>
    <w:rsid w:val="00225566"/>
    <w:rsid w:val="00226B78"/>
    <w:rsid w:val="00227954"/>
    <w:rsid w:val="0023076D"/>
    <w:rsid w:val="00230EAC"/>
    <w:rsid w:val="00233A0C"/>
    <w:rsid w:val="00234E8B"/>
    <w:rsid w:val="00235DC4"/>
    <w:rsid w:val="0023748B"/>
    <w:rsid w:val="00240AED"/>
    <w:rsid w:val="002425F4"/>
    <w:rsid w:val="002454CE"/>
    <w:rsid w:val="00245638"/>
    <w:rsid w:val="00245A05"/>
    <w:rsid w:val="00246237"/>
    <w:rsid w:val="00247B51"/>
    <w:rsid w:val="00247EA1"/>
    <w:rsid w:val="00250ED7"/>
    <w:rsid w:val="0025435F"/>
    <w:rsid w:val="002563F2"/>
    <w:rsid w:val="00256899"/>
    <w:rsid w:val="00257317"/>
    <w:rsid w:val="002575FD"/>
    <w:rsid w:val="00257C87"/>
    <w:rsid w:val="00262AB9"/>
    <w:rsid w:val="00263CE7"/>
    <w:rsid w:val="00264B39"/>
    <w:rsid w:val="002651A7"/>
    <w:rsid w:val="00270C10"/>
    <w:rsid w:val="00271972"/>
    <w:rsid w:val="00271FDA"/>
    <w:rsid w:val="00273DD0"/>
    <w:rsid w:val="00274226"/>
    <w:rsid w:val="00275444"/>
    <w:rsid w:val="00275B00"/>
    <w:rsid w:val="00275B58"/>
    <w:rsid w:val="00276520"/>
    <w:rsid w:val="00276EB0"/>
    <w:rsid w:val="002777A2"/>
    <w:rsid w:val="0028177C"/>
    <w:rsid w:val="0028352E"/>
    <w:rsid w:val="00283B7C"/>
    <w:rsid w:val="00283F1A"/>
    <w:rsid w:val="00284AAF"/>
    <w:rsid w:val="0028639F"/>
    <w:rsid w:val="00286D91"/>
    <w:rsid w:val="00287E15"/>
    <w:rsid w:val="0029122B"/>
    <w:rsid w:val="0029310E"/>
    <w:rsid w:val="002945DF"/>
    <w:rsid w:val="00295E17"/>
    <w:rsid w:val="002963FA"/>
    <w:rsid w:val="0029698E"/>
    <w:rsid w:val="002A0FDD"/>
    <w:rsid w:val="002A3844"/>
    <w:rsid w:val="002A4269"/>
    <w:rsid w:val="002A6CEB"/>
    <w:rsid w:val="002A709F"/>
    <w:rsid w:val="002A7EF0"/>
    <w:rsid w:val="002B1EA1"/>
    <w:rsid w:val="002B431F"/>
    <w:rsid w:val="002B5851"/>
    <w:rsid w:val="002B5EFA"/>
    <w:rsid w:val="002B5FB8"/>
    <w:rsid w:val="002B6547"/>
    <w:rsid w:val="002C0051"/>
    <w:rsid w:val="002C1A53"/>
    <w:rsid w:val="002C2DD4"/>
    <w:rsid w:val="002C3355"/>
    <w:rsid w:val="002C3EA5"/>
    <w:rsid w:val="002C41C9"/>
    <w:rsid w:val="002C6BB8"/>
    <w:rsid w:val="002C7B6D"/>
    <w:rsid w:val="002C7C24"/>
    <w:rsid w:val="002D0B47"/>
    <w:rsid w:val="002D0D72"/>
    <w:rsid w:val="002D348F"/>
    <w:rsid w:val="002D3B1F"/>
    <w:rsid w:val="002D4852"/>
    <w:rsid w:val="002D4A77"/>
    <w:rsid w:val="002D69E2"/>
    <w:rsid w:val="002D7975"/>
    <w:rsid w:val="002E0822"/>
    <w:rsid w:val="002E13A2"/>
    <w:rsid w:val="002E1635"/>
    <w:rsid w:val="002E3369"/>
    <w:rsid w:val="002E505E"/>
    <w:rsid w:val="002E72AF"/>
    <w:rsid w:val="002F090D"/>
    <w:rsid w:val="002F0B0F"/>
    <w:rsid w:val="002F14D7"/>
    <w:rsid w:val="002F1736"/>
    <w:rsid w:val="002F1D18"/>
    <w:rsid w:val="002F1DA4"/>
    <w:rsid w:val="002F1DB5"/>
    <w:rsid w:val="002F3A37"/>
    <w:rsid w:val="002F4BAF"/>
    <w:rsid w:val="002F5103"/>
    <w:rsid w:val="002F58CE"/>
    <w:rsid w:val="002F59EF"/>
    <w:rsid w:val="002F6C71"/>
    <w:rsid w:val="002F6CD4"/>
    <w:rsid w:val="00300C7B"/>
    <w:rsid w:val="00301355"/>
    <w:rsid w:val="00301CA5"/>
    <w:rsid w:val="00305249"/>
    <w:rsid w:val="00305572"/>
    <w:rsid w:val="003065B9"/>
    <w:rsid w:val="00307EDC"/>
    <w:rsid w:val="00312B86"/>
    <w:rsid w:val="00313F07"/>
    <w:rsid w:val="0031571E"/>
    <w:rsid w:val="0031673A"/>
    <w:rsid w:val="00320D2D"/>
    <w:rsid w:val="0032177A"/>
    <w:rsid w:val="0032227C"/>
    <w:rsid w:val="00323B3C"/>
    <w:rsid w:val="00324565"/>
    <w:rsid w:val="003258E7"/>
    <w:rsid w:val="00326508"/>
    <w:rsid w:val="00331217"/>
    <w:rsid w:val="0033131F"/>
    <w:rsid w:val="00333A45"/>
    <w:rsid w:val="00333D69"/>
    <w:rsid w:val="00334548"/>
    <w:rsid w:val="0033484D"/>
    <w:rsid w:val="00335BA8"/>
    <w:rsid w:val="00335CC6"/>
    <w:rsid w:val="003363F4"/>
    <w:rsid w:val="00341518"/>
    <w:rsid w:val="00341ED8"/>
    <w:rsid w:val="003420A5"/>
    <w:rsid w:val="003424C9"/>
    <w:rsid w:val="003443D0"/>
    <w:rsid w:val="00344984"/>
    <w:rsid w:val="00344BEA"/>
    <w:rsid w:val="0034624F"/>
    <w:rsid w:val="00347935"/>
    <w:rsid w:val="00350F84"/>
    <w:rsid w:val="003518C8"/>
    <w:rsid w:val="00352135"/>
    <w:rsid w:val="003525B8"/>
    <w:rsid w:val="003532BC"/>
    <w:rsid w:val="003535CF"/>
    <w:rsid w:val="00355A18"/>
    <w:rsid w:val="00356640"/>
    <w:rsid w:val="00356801"/>
    <w:rsid w:val="003575E2"/>
    <w:rsid w:val="00357C4C"/>
    <w:rsid w:val="00360FCE"/>
    <w:rsid w:val="003612B3"/>
    <w:rsid w:val="003615F6"/>
    <w:rsid w:val="00362367"/>
    <w:rsid w:val="003661D6"/>
    <w:rsid w:val="003741A7"/>
    <w:rsid w:val="0037499D"/>
    <w:rsid w:val="00375029"/>
    <w:rsid w:val="0037540B"/>
    <w:rsid w:val="003816AE"/>
    <w:rsid w:val="00382067"/>
    <w:rsid w:val="00386D62"/>
    <w:rsid w:val="00387666"/>
    <w:rsid w:val="0039093C"/>
    <w:rsid w:val="00390E0B"/>
    <w:rsid w:val="00391628"/>
    <w:rsid w:val="00393AAA"/>
    <w:rsid w:val="00393B6B"/>
    <w:rsid w:val="0039451B"/>
    <w:rsid w:val="0039488A"/>
    <w:rsid w:val="00394DC3"/>
    <w:rsid w:val="00395BF0"/>
    <w:rsid w:val="00397225"/>
    <w:rsid w:val="00397D07"/>
    <w:rsid w:val="003A4BB6"/>
    <w:rsid w:val="003A559A"/>
    <w:rsid w:val="003A58C8"/>
    <w:rsid w:val="003A5E24"/>
    <w:rsid w:val="003A62B8"/>
    <w:rsid w:val="003A647B"/>
    <w:rsid w:val="003A65E4"/>
    <w:rsid w:val="003A6F42"/>
    <w:rsid w:val="003B2B15"/>
    <w:rsid w:val="003B476F"/>
    <w:rsid w:val="003B4799"/>
    <w:rsid w:val="003B4DBC"/>
    <w:rsid w:val="003B50B2"/>
    <w:rsid w:val="003B5AE8"/>
    <w:rsid w:val="003B6890"/>
    <w:rsid w:val="003C0160"/>
    <w:rsid w:val="003C0D01"/>
    <w:rsid w:val="003C1AEA"/>
    <w:rsid w:val="003C48B6"/>
    <w:rsid w:val="003C4D5C"/>
    <w:rsid w:val="003C52F8"/>
    <w:rsid w:val="003C568A"/>
    <w:rsid w:val="003C7D7F"/>
    <w:rsid w:val="003D0539"/>
    <w:rsid w:val="003D0EA9"/>
    <w:rsid w:val="003D1633"/>
    <w:rsid w:val="003D1F65"/>
    <w:rsid w:val="003D5705"/>
    <w:rsid w:val="003D5F10"/>
    <w:rsid w:val="003D7E76"/>
    <w:rsid w:val="003D7EB4"/>
    <w:rsid w:val="003E14E1"/>
    <w:rsid w:val="003E364B"/>
    <w:rsid w:val="003E447D"/>
    <w:rsid w:val="003F2DC3"/>
    <w:rsid w:val="003F60CC"/>
    <w:rsid w:val="00400C45"/>
    <w:rsid w:val="00405645"/>
    <w:rsid w:val="004063FD"/>
    <w:rsid w:val="004065F6"/>
    <w:rsid w:val="00407DD8"/>
    <w:rsid w:val="00407E5B"/>
    <w:rsid w:val="004103D3"/>
    <w:rsid w:val="004105E9"/>
    <w:rsid w:val="00411BE9"/>
    <w:rsid w:val="0041220B"/>
    <w:rsid w:val="004124DB"/>
    <w:rsid w:val="0041299C"/>
    <w:rsid w:val="00414074"/>
    <w:rsid w:val="00415338"/>
    <w:rsid w:val="00415490"/>
    <w:rsid w:val="004154FD"/>
    <w:rsid w:val="00416D4B"/>
    <w:rsid w:val="00420F1A"/>
    <w:rsid w:val="00425057"/>
    <w:rsid w:val="004259CA"/>
    <w:rsid w:val="004270F8"/>
    <w:rsid w:val="004275C5"/>
    <w:rsid w:val="00427916"/>
    <w:rsid w:val="00431018"/>
    <w:rsid w:val="004316FA"/>
    <w:rsid w:val="00432BCA"/>
    <w:rsid w:val="00436051"/>
    <w:rsid w:val="004369B4"/>
    <w:rsid w:val="00436ABD"/>
    <w:rsid w:val="004405BC"/>
    <w:rsid w:val="00441919"/>
    <w:rsid w:val="00442B15"/>
    <w:rsid w:val="004448B3"/>
    <w:rsid w:val="00444B12"/>
    <w:rsid w:val="00452D61"/>
    <w:rsid w:val="00452E4C"/>
    <w:rsid w:val="0045473D"/>
    <w:rsid w:val="00454B3A"/>
    <w:rsid w:val="00461ED0"/>
    <w:rsid w:val="00461F85"/>
    <w:rsid w:val="0046234B"/>
    <w:rsid w:val="004670A5"/>
    <w:rsid w:val="00470DE5"/>
    <w:rsid w:val="00471C53"/>
    <w:rsid w:val="00472AA3"/>
    <w:rsid w:val="00474002"/>
    <w:rsid w:val="00475C11"/>
    <w:rsid w:val="00476519"/>
    <w:rsid w:val="004775A2"/>
    <w:rsid w:val="00480C3D"/>
    <w:rsid w:val="00481577"/>
    <w:rsid w:val="00481681"/>
    <w:rsid w:val="00483CDC"/>
    <w:rsid w:val="00485E99"/>
    <w:rsid w:val="0048605C"/>
    <w:rsid w:val="00486AE4"/>
    <w:rsid w:val="0048794D"/>
    <w:rsid w:val="00491F13"/>
    <w:rsid w:val="00493725"/>
    <w:rsid w:val="00493B55"/>
    <w:rsid w:val="00494646"/>
    <w:rsid w:val="00494F26"/>
    <w:rsid w:val="00494FF5"/>
    <w:rsid w:val="00495559"/>
    <w:rsid w:val="00495A1D"/>
    <w:rsid w:val="004A523B"/>
    <w:rsid w:val="004A7917"/>
    <w:rsid w:val="004B1E51"/>
    <w:rsid w:val="004B757A"/>
    <w:rsid w:val="004B793A"/>
    <w:rsid w:val="004C0CA6"/>
    <w:rsid w:val="004C5294"/>
    <w:rsid w:val="004C7132"/>
    <w:rsid w:val="004C74F6"/>
    <w:rsid w:val="004C78A9"/>
    <w:rsid w:val="004D0497"/>
    <w:rsid w:val="004D19B5"/>
    <w:rsid w:val="004D19C6"/>
    <w:rsid w:val="004D2580"/>
    <w:rsid w:val="004D3E6F"/>
    <w:rsid w:val="004D58B8"/>
    <w:rsid w:val="004D6DBC"/>
    <w:rsid w:val="004E12BC"/>
    <w:rsid w:val="004E2253"/>
    <w:rsid w:val="004E4477"/>
    <w:rsid w:val="004F082A"/>
    <w:rsid w:val="004F0992"/>
    <w:rsid w:val="004F53E2"/>
    <w:rsid w:val="005038C2"/>
    <w:rsid w:val="00503ACD"/>
    <w:rsid w:val="00503B81"/>
    <w:rsid w:val="00504D8A"/>
    <w:rsid w:val="00506596"/>
    <w:rsid w:val="00507517"/>
    <w:rsid w:val="00507A7D"/>
    <w:rsid w:val="00510839"/>
    <w:rsid w:val="00511EA7"/>
    <w:rsid w:val="00513049"/>
    <w:rsid w:val="005137F9"/>
    <w:rsid w:val="005139F4"/>
    <w:rsid w:val="00514A17"/>
    <w:rsid w:val="00515193"/>
    <w:rsid w:val="005161C6"/>
    <w:rsid w:val="00517509"/>
    <w:rsid w:val="00517B30"/>
    <w:rsid w:val="00521D64"/>
    <w:rsid w:val="00523605"/>
    <w:rsid w:val="0052408D"/>
    <w:rsid w:val="00525621"/>
    <w:rsid w:val="00526270"/>
    <w:rsid w:val="0052640B"/>
    <w:rsid w:val="0053025A"/>
    <w:rsid w:val="00531117"/>
    <w:rsid w:val="00531974"/>
    <w:rsid w:val="00535ACB"/>
    <w:rsid w:val="00537294"/>
    <w:rsid w:val="0054161E"/>
    <w:rsid w:val="00541837"/>
    <w:rsid w:val="0054228C"/>
    <w:rsid w:val="00542F99"/>
    <w:rsid w:val="00543E28"/>
    <w:rsid w:val="00545106"/>
    <w:rsid w:val="005475CF"/>
    <w:rsid w:val="00547964"/>
    <w:rsid w:val="00550B0D"/>
    <w:rsid w:val="00552BF6"/>
    <w:rsid w:val="00552D3D"/>
    <w:rsid w:val="005556D9"/>
    <w:rsid w:val="005574C7"/>
    <w:rsid w:val="00560C30"/>
    <w:rsid w:val="005653CC"/>
    <w:rsid w:val="00565A6C"/>
    <w:rsid w:val="005662DC"/>
    <w:rsid w:val="005720C3"/>
    <w:rsid w:val="00572549"/>
    <w:rsid w:val="00572E96"/>
    <w:rsid w:val="0057584A"/>
    <w:rsid w:val="0057633C"/>
    <w:rsid w:val="00577C75"/>
    <w:rsid w:val="00577DD3"/>
    <w:rsid w:val="00577E00"/>
    <w:rsid w:val="00582CF1"/>
    <w:rsid w:val="00582EDC"/>
    <w:rsid w:val="00583287"/>
    <w:rsid w:val="005850C8"/>
    <w:rsid w:val="00585B09"/>
    <w:rsid w:val="005913B9"/>
    <w:rsid w:val="005927A8"/>
    <w:rsid w:val="0059472A"/>
    <w:rsid w:val="00595DE9"/>
    <w:rsid w:val="00597210"/>
    <w:rsid w:val="005A0F44"/>
    <w:rsid w:val="005A1AF6"/>
    <w:rsid w:val="005A2229"/>
    <w:rsid w:val="005A6832"/>
    <w:rsid w:val="005A7A2F"/>
    <w:rsid w:val="005B1196"/>
    <w:rsid w:val="005B1828"/>
    <w:rsid w:val="005B30DD"/>
    <w:rsid w:val="005B55DD"/>
    <w:rsid w:val="005B6B86"/>
    <w:rsid w:val="005B6EA0"/>
    <w:rsid w:val="005C0BBF"/>
    <w:rsid w:val="005C173D"/>
    <w:rsid w:val="005C1B22"/>
    <w:rsid w:val="005C2817"/>
    <w:rsid w:val="005C3005"/>
    <w:rsid w:val="005C33CB"/>
    <w:rsid w:val="005C3566"/>
    <w:rsid w:val="005C4612"/>
    <w:rsid w:val="005C4B70"/>
    <w:rsid w:val="005C4BD3"/>
    <w:rsid w:val="005C7200"/>
    <w:rsid w:val="005C79D9"/>
    <w:rsid w:val="005D0D08"/>
    <w:rsid w:val="005D0F0E"/>
    <w:rsid w:val="005D2BF1"/>
    <w:rsid w:val="005D44C4"/>
    <w:rsid w:val="005D55CE"/>
    <w:rsid w:val="005D6149"/>
    <w:rsid w:val="005D63DF"/>
    <w:rsid w:val="005D64F0"/>
    <w:rsid w:val="005D66E4"/>
    <w:rsid w:val="005D6E73"/>
    <w:rsid w:val="005D70F6"/>
    <w:rsid w:val="005D76A5"/>
    <w:rsid w:val="005D7910"/>
    <w:rsid w:val="005E0E65"/>
    <w:rsid w:val="005E5D9B"/>
    <w:rsid w:val="005E5F69"/>
    <w:rsid w:val="005F1857"/>
    <w:rsid w:val="005F2D5E"/>
    <w:rsid w:val="005F4179"/>
    <w:rsid w:val="005F63C8"/>
    <w:rsid w:val="005F7A53"/>
    <w:rsid w:val="005F7E1A"/>
    <w:rsid w:val="00600B0F"/>
    <w:rsid w:val="0060111D"/>
    <w:rsid w:val="0060147C"/>
    <w:rsid w:val="00602124"/>
    <w:rsid w:val="00602A49"/>
    <w:rsid w:val="006047E6"/>
    <w:rsid w:val="00604B03"/>
    <w:rsid w:val="00605D78"/>
    <w:rsid w:val="00606537"/>
    <w:rsid w:val="0061042D"/>
    <w:rsid w:val="006107B5"/>
    <w:rsid w:val="00610921"/>
    <w:rsid w:val="0061160A"/>
    <w:rsid w:val="00614106"/>
    <w:rsid w:val="00614193"/>
    <w:rsid w:val="006161D7"/>
    <w:rsid w:val="00616D8E"/>
    <w:rsid w:val="00617098"/>
    <w:rsid w:val="0062065A"/>
    <w:rsid w:val="00620BA2"/>
    <w:rsid w:val="00621CE8"/>
    <w:rsid w:val="00622D73"/>
    <w:rsid w:val="0062489C"/>
    <w:rsid w:val="006249AF"/>
    <w:rsid w:val="00626804"/>
    <w:rsid w:val="00627956"/>
    <w:rsid w:val="00630C3F"/>
    <w:rsid w:val="00633FE1"/>
    <w:rsid w:val="0063446C"/>
    <w:rsid w:val="006349BD"/>
    <w:rsid w:val="00635CB5"/>
    <w:rsid w:val="00635F5B"/>
    <w:rsid w:val="00637BAE"/>
    <w:rsid w:val="00642BE9"/>
    <w:rsid w:val="006466CB"/>
    <w:rsid w:val="006476D5"/>
    <w:rsid w:val="00651252"/>
    <w:rsid w:val="00651D22"/>
    <w:rsid w:val="00652F98"/>
    <w:rsid w:val="00653816"/>
    <w:rsid w:val="00654078"/>
    <w:rsid w:val="00655896"/>
    <w:rsid w:val="006561C4"/>
    <w:rsid w:val="006563BF"/>
    <w:rsid w:val="00656725"/>
    <w:rsid w:val="0065782B"/>
    <w:rsid w:val="00660537"/>
    <w:rsid w:val="00661CBB"/>
    <w:rsid w:val="00661CE3"/>
    <w:rsid w:val="00662CDF"/>
    <w:rsid w:val="006630C8"/>
    <w:rsid w:val="006632E7"/>
    <w:rsid w:val="00664284"/>
    <w:rsid w:val="00664D4B"/>
    <w:rsid w:val="00666034"/>
    <w:rsid w:val="0066685D"/>
    <w:rsid w:val="00666E4C"/>
    <w:rsid w:val="006670A3"/>
    <w:rsid w:val="006673AF"/>
    <w:rsid w:val="00667AC6"/>
    <w:rsid w:val="00672C7B"/>
    <w:rsid w:val="00673C0E"/>
    <w:rsid w:val="00676094"/>
    <w:rsid w:val="00680655"/>
    <w:rsid w:val="00681209"/>
    <w:rsid w:val="00683734"/>
    <w:rsid w:val="006838A0"/>
    <w:rsid w:val="00683AF9"/>
    <w:rsid w:val="0068402A"/>
    <w:rsid w:val="00684BF7"/>
    <w:rsid w:val="0068535E"/>
    <w:rsid w:val="00686459"/>
    <w:rsid w:val="006867CF"/>
    <w:rsid w:val="0069045A"/>
    <w:rsid w:val="00690D2A"/>
    <w:rsid w:val="006930F4"/>
    <w:rsid w:val="006944B1"/>
    <w:rsid w:val="006961C6"/>
    <w:rsid w:val="006A3445"/>
    <w:rsid w:val="006A4950"/>
    <w:rsid w:val="006A6185"/>
    <w:rsid w:val="006A6549"/>
    <w:rsid w:val="006A6C1D"/>
    <w:rsid w:val="006B01CD"/>
    <w:rsid w:val="006B03D0"/>
    <w:rsid w:val="006B09C3"/>
    <w:rsid w:val="006B0A2E"/>
    <w:rsid w:val="006B2816"/>
    <w:rsid w:val="006B4B4D"/>
    <w:rsid w:val="006B7A33"/>
    <w:rsid w:val="006B7AE0"/>
    <w:rsid w:val="006B7E39"/>
    <w:rsid w:val="006C0EB6"/>
    <w:rsid w:val="006C1995"/>
    <w:rsid w:val="006C1BFE"/>
    <w:rsid w:val="006C21E0"/>
    <w:rsid w:val="006C2C20"/>
    <w:rsid w:val="006C2ED6"/>
    <w:rsid w:val="006C33D2"/>
    <w:rsid w:val="006C3582"/>
    <w:rsid w:val="006C3999"/>
    <w:rsid w:val="006C3D09"/>
    <w:rsid w:val="006C42DA"/>
    <w:rsid w:val="006C4449"/>
    <w:rsid w:val="006C54FE"/>
    <w:rsid w:val="006C5C6A"/>
    <w:rsid w:val="006C72BF"/>
    <w:rsid w:val="006D0AEC"/>
    <w:rsid w:val="006D1D9C"/>
    <w:rsid w:val="006D26EE"/>
    <w:rsid w:val="006D2E40"/>
    <w:rsid w:val="006D5B70"/>
    <w:rsid w:val="006D7114"/>
    <w:rsid w:val="006E11F3"/>
    <w:rsid w:val="006E1B51"/>
    <w:rsid w:val="006E3496"/>
    <w:rsid w:val="006E6B76"/>
    <w:rsid w:val="006E7BFA"/>
    <w:rsid w:val="006F3B89"/>
    <w:rsid w:val="006F3EDC"/>
    <w:rsid w:val="006F4390"/>
    <w:rsid w:val="006F44FD"/>
    <w:rsid w:val="006F488B"/>
    <w:rsid w:val="006F59C5"/>
    <w:rsid w:val="006F65B5"/>
    <w:rsid w:val="006F666B"/>
    <w:rsid w:val="006F6C5C"/>
    <w:rsid w:val="007028F7"/>
    <w:rsid w:val="00702B5B"/>
    <w:rsid w:val="00702CEA"/>
    <w:rsid w:val="00702DEA"/>
    <w:rsid w:val="007057EA"/>
    <w:rsid w:val="0070767B"/>
    <w:rsid w:val="00710C5D"/>
    <w:rsid w:val="007113B4"/>
    <w:rsid w:val="007128C2"/>
    <w:rsid w:val="00712F8E"/>
    <w:rsid w:val="007133EC"/>
    <w:rsid w:val="00716A13"/>
    <w:rsid w:val="00716B0D"/>
    <w:rsid w:val="00721D62"/>
    <w:rsid w:val="007223D1"/>
    <w:rsid w:val="007238C5"/>
    <w:rsid w:val="007259FF"/>
    <w:rsid w:val="00725D76"/>
    <w:rsid w:val="0072703E"/>
    <w:rsid w:val="00727478"/>
    <w:rsid w:val="007279BC"/>
    <w:rsid w:val="007307CE"/>
    <w:rsid w:val="007312E0"/>
    <w:rsid w:val="00731816"/>
    <w:rsid w:val="007374F0"/>
    <w:rsid w:val="00737EF6"/>
    <w:rsid w:val="0074122B"/>
    <w:rsid w:val="0074181D"/>
    <w:rsid w:val="007434EB"/>
    <w:rsid w:val="0074384F"/>
    <w:rsid w:val="00743E74"/>
    <w:rsid w:val="0074544C"/>
    <w:rsid w:val="00746979"/>
    <w:rsid w:val="0074769E"/>
    <w:rsid w:val="00750791"/>
    <w:rsid w:val="00750E03"/>
    <w:rsid w:val="00751E7D"/>
    <w:rsid w:val="007541E0"/>
    <w:rsid w:val="00754F66"/>
    <w:rsid w:val="00756088"/>
    <w:rsid w:val="007579B6"/>
    <w:rsid w:val="0076126E"/>
    <w:rsid w:val="00761BBC"/>
    <w:rsid w:val="00762D45"/>
    <w:rsid w:val="00763493"/>
    <w:rsid w:val="00763AAB"/>
    <w:rsid w:val="007645ED"/>
    <w:rsid w:val="007648BF"/>
    <w:rsid w:val="00764C18"/>
    <w:rsid w:val="007658D1"/>
    <w:rsid w:val="00766B11"/>
    <w:rsid w:val="00767FA5"/>
    <w:rsid w:val="00772175"/>
    <w:rsid w:val="0077401B"/>
    <w:rsid w:val="00774890"/>
    <w:rsid w:val="007758B5"/>
    <w:rsid w:val="007759BA"/>
    <w:rsid w:val="00776571"/>
    <w:rsid w:val="00776C30"/>
    <w:rsid w:val="007771AE"/>
    <w:rsid w:val="00781243"/>
    <w:rsid w:val="00782872"/>
    <w:rsid w:val="00784065"/>
    <w:rsid w:val="00784BCF"/>
    <w:rsid w:val="007850D0"/>
    <w:rsid w:val="0078567D"/>
    <w:rsid w:val="007868E0"/>
    <w:rsid w:val="0078778A"/>
    <w:rsid w:val="007879C1"/>
    <w:rsid w:val="007900C9"/>
    <w:rsid w:val="00792D3C"/>
    <w:rsid w:val="0079341F"/>
    <w:rsid w:val="0079351A"/>
    <w:rsid w:val="007945A7"/>
    <w:rsid w:val="0079487A"/>
    <w:rsid w:val="00795B1E"/>
    <w:rsid w:val="007976C1"/>
    <w:rsid w:val="007A12E1"/>
    <w:rsid w:val="007A28BA"/>
    <w:rsid w:val="007A484F"/>
    <w:rsid w:val="007A4989"/>
    <w:rsid w:val="007A60F0"/>
    <w:rsid w:val="007A6527"/>
    <w:rsid w:val="007A7BAF"/>
    <w:rsid w:val="007A7ED8"/>
    <w:rsid w:val="007B1AD0"/>
    <w:rsid w:val="007B1D5B"/>
    <w:rsid w:val="007B69DD"/>
    <w:rsid w:val="007C0579"/>
    <w:rsid w:val="007C38A3"/>
    <w:rsid w:val="007C3EE8"/>
    <w:rsid w:val="007C463A"/>
    <w:rsid w:val="007C4C2B"/>
    <w:rsid w:val="007C5C02"/>
    <w:rsid w:val="007C66B6"/>
    <w:rsid w:val="007C6A97"/>
    <w:rsid w:val="007C74A6"/>
    <w:rsid w:val="007D0EA5"/>
    <w:rsid w:val="007D134B"/>
    <w:rsid w:val="007D1BBB"/>
    <w:rsid w:val="007D2191"/>
    <w:rsid w:val="007D40ED"/>
    <w:rsid w:val="007D4F51"/>
    <w:rsid w:val="007D6D6C"/>
    <w:rsid w:val="007D7A80"/>
    <w:rsid w:val="007E0B36"/>
    <w:rsid w:val="007E208F"/>
    <w:rsid w:val="007E28A7"/>
    <w:rsid w:val="007E31D8"/>
    <w:rsid w:val="007E3F0B"/>
    <w:rsid w:val="007E4574"/>
    <w:rsid w:val="007E54EA"/>
    <w:rsid w:val="007F11C3"/>
    <w:rsid w:val="007F25EB"/>
    <w:rsid w:val="007F2638"/>
    <w:rsid w:val="007F36A0"/>
    <w:rsid w:val="007F4FEC"/>
    <w:rsid w:val="007F50ED"/>
    <w:rsid w:val="007F6B3B"/>
    <w:rsid w:val="008001A7"/>
    <w:rsid w:val="0080238A"/>
    <w:rsid w:val="00803211"/>
    <w:rsid w:val="00806186"/>
    <w:rsid w:val="0081039A"/>
    <w:rsid w:val="0081486F"/>
    <w:rsid w:val="00814979"/>
    <w:rsid w:val="00815E53"/>
    <w:rsid w:val="0081720E"/>
    <w:rsid w:val="008176CC"/>
    <w:rsid w:val="00817797"/>
    <w:rsid w:val="008179BE"/>
    <w:rsid w:val="008179F6"/>
    <w:rsid w:val="00817EE5"/>
    <w:rsid w:val="008213B9"/>
    <w:rsid w:val="00822156"/>
    <w:rsid w:val="0082387C"/>
    <w:rsid w:val="00824C01"/>
    <w:rsid w:val="00827CC1"/>
    <w:rsid w:val="00830025"/>
    <w:rsid w:val="00831235"/>
    <w:rsid w:val="00831CC3"/>
    <w:rsid w:val="0083363A"/>
    <w:rsid w:val="00835094"/>
    <w:rsid w:val="00836C1C"/>
    <w:rsid w:val="00841457"/>
    <w:rsid w:val="00841AFC"/>
    <w:rsid w:val="00846CD7"/>
    <w:rsid w:val="00846FF6"/>
    <w:rsid w:val="00847C02"/>
    <w:rsid w:val="00851237"/>
    <w:rsid w:val="00851F9D"/>
    <w:rsid w:val="008563CB"/>
    <w:rsid w:val="0085643B"/>
    <w:rsid w:val="0086021C"/>
    <w:rsid w:val="008604E8"/>
    <w:rsid w:val="00860C27"/>
    <w:rsid w:val="00861DC3"/>
    <w:rsid w:val="00861EA4"/>
    <w:rsid w:val="008636BC"/>
    <w:rsid w:val="008701B4"/>
    <w:rsid w:val="0087464E"/>
    <w:rsid w:val="00874B3B"/>
    <w:rsid w:val="008757D2"/>
    <w:rsid w:val="00881EB3"/>
    <w:rsid w:val="008830ED"/>
    <w:rsid w:val="00884432"/>
    <w:rsid w:val="0088452D"/>
    <w:rsid w:val="00884ADD"/>
    <w:rsid w:val="00885A53"/>
    <w:rsid w:val="00885E0D"/>
    <w:rsid w:val="00886E0A"/>
    <w:rsid w:val="0088751D"/>
    <w:rsid w:val="00887C49"/>
    <w:rsid w:val="0089059C"/>
    <w:rsid w:val="008924DC"/>
    <w:rsid w:val="008960C4"/>
    <w:rsid w:val="00896C02"/>
    <w:rsid w:val="00896C0A"/>
    <w:rsid w:val="008A060E"/>
    <w:rsid w:val="008A20A7"/>
    <w:rsid w:val="008A278A"/>
    <w:rsid w:val="008A2815"/>
    <w:rsid w:val="008A59EA"/>
    <w:rsid w:val="008A732F"/>
    <w:rsid w:val="008A7875"/>
    <w:rsid w:val="008B027A"/>
    <w:rsid w:val="008B0C61"/>
    <w:rsid w:val="008B1CAF"/>
    <w:rsid w:val="008B26C4"/>
    <w:rsid w:val="008B2ADD"/>
    <w:rsid w:val="008B6FAB"/>
    <w:rsid w:val="008B7866"/>
    <w:rsid w:val="008C0A00"/>
    <w:rsid w:val="008C143F"/>
    <w:rsid w:val="008C2576"/>
    <w:rsid w:val="008C3CCA"/>
    <w:rsid w:val="008C5704"/>
    <w:rsid w:val="008C657A"/>
    <w:rsid w:val="008C7E04"/>
    <w:rsid w:val="008D05ED"/>
    <w:rsid w:val="008D263C"/>
    <w:rsid w:val="008D3132"/>
    <w:rsid w:val="008D4B8F"/>
    <w:rsid w:val="008D5ACC"/>
    <w:rsid w:val="008D6133"/>
    <w:rsid w:val="008D6CE7"/>
    <w:rsid w:val="008E44CD"/>
    <w:rsid w:val="008E742A"/>
    <w:rsid w:val="008E7A31"/>
    <w:rsid w:val="008F0464"/>
    <w:rsid w:val="008F0C98"/>
    <w:rsid w:val="008F2553"/>
    <w:rsid w:val="008F26AA"/>
    <w:rsid w:val="008F2CAC"/>
    <w:rsid w:val="008F2FB8"/>
    <w:rsid w:val="008F5153"/>
    <w:rsid w:val="008F6C68"/>
    <w:rsid w:val="00902993"/>
    <w:rsid w:val="00903C59"/>
    <w:rsid w:val="0090455B"/>
    <w:rsid w:val="00904E28"/>
    <w:rsid w:val="00904FE8"/>
    <w:rsid w:val="009051AA"/>
    <w:rsid w:val="00906252"/>
    <w:rsid w:val="0090628F"/>
    <w:rsid w:val="00906638"/>
    <w:rsid w:val="0090717D"/>
    <w:rsid w:val="009071B1"/>
    <w:rsid w:val="00907EB0"/>
    <w:rsid w:val="00910EB8"/>
    <w:rsid w:val="00912593"/>
    <w:rsid w:val="009153B6"/>
    <w:rsid w:val="00916945"/>
    <w:rsid w:val="00917AA3"/>
    <w:rsid w:val="00921B94"/>
    <w:rsid w:val="00924B40"/>
    <w:rsid w:val="0092641B"/>
    <w:rsid w:val="00926766"/>
    <w:rsid w:val="009320E9"/>
    <w:rsid w:val="0093245C"/>
    <w:rsid w:val="00932A91"/>
    <w:rsid w:val="00936148"/>
    <w:rsid w:val="009365AE"/>
    <w:rsid w:val="009370EB"/>
    <w:rsid w:val="009379F2"/>
    <w:rsid w:val="00937BAA"/>
    <w:rsid w:val="009411C0"/>
    <w:rsid w:val="00941A3E"/>
    <w:rsid w:val="00941FB1"/>
    <w:rsid w:val="0094394D"/>
    <w:rsid w:val="00943D86"/>
    <w:rsid w:val="00944898"/>
    <w:rsid w:val="0094604A"/>
    <w:rsid w:val="00946D08"/>
    <w:rsid w:val="009474AB"/>
    <w:rsid w:val="00950093"/>
    <w:rsid w:val="00950940"/>
    <w:rsid w:val="00950984"/>
    <w:rsid w:val="00950E39"/>
    <w:rsid w:val="009525C8"/>
    <w:rsid w:val="009525D3"/>
    <w:rsid w:val="009558F3"/>
    <w:rsid w:val="009562CB"/>
    <w:rsid w:val="00960FD2"/>
    <w:rsid w:val="009624B5"/>
    <w:rsid w:val="009632B1"/>
    <w:rsid w:val="0096413C"/>
    <w:rsid w:val="00964167"/>
    <w:rsid w:val="00965491"/>
    <w:rsid w:val="0096554D"/>
    <w:rsid w:val="009678B3"/>
    <w:rsid w:val="00972737"/>
    <w:rsid w:val="00974F78"/>
    <w:rsid w:val="0097640B"/>
    <w:rsid w:val="00976FEF"/>
    <w:rsid w:val="009804CA"/>
    <w:rsid w:val="009808C5"/>
    <w:rsid w:val="009819D2"/>
    <w:rsid w:val="009821CF"/>
    <w:rsid w:val="00982220"/>
    <w:rsid w:val="00983CFA"/>
    <w:rsid w:val="0098571D"/>
    <w:rsid w:val="009863FD"/>
    <w:rsid w:val="00987605"/>
    <w:rsid w:val="00993622"/>
    <w:rsid w:val="009950D1"/>
    <w:rsid w:val="009A0C30"/>
    <w:rsid w:val="009A0E9B"/>
    <w:rsid w:val="009A395B"/>
    <w:rsid w:val="009A44B1"/>
    <w:rsid w:val="009A4659"/>
    <w:rsid w:val="009A4DFF"/>
    <w:rsid w:val="009A4F55"/>
    <w:rsid w:val="009A5050"/>
    <w:rsid w:val="009A5F3F"/>
    <w:rsid w:val="009A65B2"/>
    <w:rsid w:val="009B2C09"/>
    <w:rsid w:val="009B4933"/>
    <w:rsid w:val="009B5C17"/>
    <w:rsid w:val="009C0B6E"/>
    <w:rsid w:val="009C485A"/>
    <w:rsid w:val="009C4B3D"/>
    <w:rsid w:val="009C5FFC"/>
    <w:rsid w:val="009C6477"/>
    <w:rsid w:val="009C67D6"/>
    <w:rsid w:val="009D1CAF"/>
    <w:rsid w:val="009D29F6"/>
    <w:rsid w:val="009D2A05"/>
    <w:rsid w:val="009D338E"/>
    <w:rsid w:val="009D4A62"/>
    <w:rsid w:val="009D4F15"/>
    <w:rsid w:val="009D531A"/>
    <w:rsid w:val="009D5541"/>
    <w:rsid w:val="009D5569"/>
    <w:rsid w:val="009D5A76"/>
    <w:rsid w:val="009D5FC9"/>
    <w:rsid w:val="009D71F0"/>
    <w:rsid w:val="009D741B"/>
    <w:rsid w:val="009E0034"/>
    <w:rsid w:val="009E045A"/>
    <w:rsid w:val="009E12C9"/>
    <w:rsid w:val="009E392E"/>
    <w:rsid w:val="009E3D2A"/>
    <w:rsid w:val="009E4DD6"/>
    <w:rsid w:val="009F0E82"/>
    <w:rsid w:val="009F1917"/>
    <w:rsid w:val="009F310C"/>
    <w:rsid w:val="009F3C38"/>
    <w:rsid w:val="009F3C57"/>
    <w:rsid w:val="009F3D2F"/>
    <w:rsid w:val="009F4EFA"/>
    <w:rsid w:val="009F6C82"/>
    <w:rsid w:val="009F7E90"/>
    <w:rsid w:val="00A005AF"/>
    <w:rsid w:val="00A02449"/>
    <w:rsid w:val="00A02534"/>
    <w:rsid w:val="00A03FC8"/>
    <w:rsid w:val="00A0423A"/>
    <w:rsid w:val="00A04CE9"/>
    <w:rsid w:val="00A0734E"/>
    <w:rsid w:val="00A111B7"/>
    <w:rsid w:val="00A124A7"/>
    <w:rsid w:val="00A12E5C"/>
    <w:rsid w:val="00A13991"/>
    <w:rsid w:val="00A13BF7"/>
    <w:rsid w:val="00A15C87"/>
    <w:rsid w:val="00A166E0"/>
    <w:rsid w:val="00A17734"/>
    <w:rsid w:val="00A1791C"/>
    <w:rsid w:val="00A20C65"/>
    <w:rsid w:val="00A2128C"/>
    <w:rsid w:val="00A2141E"/>
    <w:rsid w:val="00A2213C"/>
    <w:rsid w:val="00A222B9"/>
    <w:rsid w:val="00A22D9B"/>
    <w:rsid w:val="00A25288"/>
    <w:rsid w:val="00A25758"/>
    <w:rsid w:val="00A266A3"/>
    <w:rsid w:val="00A26FC0"/>
    <w:rsid w:val="00A304F2"/>
    <w:rsid w:val="00A30AEF"/>
    <w:rsid w:val="00A36F5C"/>
    <w:rsid w:val="00A37B0B"/>
    <w:rsid w:val="00A41047"/>
    <w:rsid w:val="00A41982"/>
    <w:rsid w:val="00A43EC1"/>
    <w:rsid w:val="00A44FBE"/>
    <w:rsid w:val="00A45472"/>
    <w:rsid w:val="00A467EC"/>
    <w:rsid w:val="00A47A6A"/>
    <w:rsid w:val="00A53279"/>
    <w:rsid w:val="00A53F42"/>
    <w:rsid w:val="00A5623C"/>
    <w:rsid w:val="00A56598"/>
    <w:rsid w:val="00A56C75"/>
    <w:rsid w:val="00A57350"/>
    <w:rsid w:val="00A60C5A"/>
    <w:rsid w:val="00A65137"/>
    <w:rsid w:val="00A653E7"/>
    <w:rsid w:val="00A6596F"/>
    <w:rsid w:val="00A66000"/>
    <w:rsid w:val="00A67F35"/>
    <w:rsid w:val="00A700EE"/>
    <w:rsid w:val="00A71056"/>
    <w:rsid w:val="00A72CD8"/>
    <w:rsid w:val="00A73FD5"/>
    <w:rsid w:val="00A75510"/>
    <w:rsid w:val="00A76704"/>
    <w:rsid w:val="00A80D2A"/>
    <w:rsid w:val="00A82F7D"/>
    <w:rsid w:val="00A843BE"/>
    <w:rsid w:val="00A85181"/>
    <w:rsid w:val="00A86850"/>
    <w:rsid w:val="00A86C93"/>
    <w:rsid w:val="00A86D16"/>
    <w:rsid w:val="00A86F28"/>
    <w:rsid w:val="00A87F74"/>
    <w:rsid w:val="00A906D3"/>
    <w:rsid w:val="00A90E74"/>
    <w:rsid w:val="00A91DDC"/>
    <w:rsid w:val="00A9229D"/>
    <w:rsid w:val="00A922CE"/>
    <w:rsid w:val="00A9233C"/>
    <w:rsid w:val="00A924DC"/>
    <w:rsid w:val="00A93820"/>
    <w:rsid w:val="00A94940"/>
    <w:rsid w:val="00A94D50"/>
    <w:rsid w:val="00A951C5"/>
    <w:rsid w:val="00A955AA"/>
    <w:rsid w:val="00A97E5E"/>
    <w:rsid w:val="00AA0593"/>
    <w:rsid w:val="00AA1480"/>
    <w:rsid w:val="00AA2C7F"/>
    <w:rsid w:val="00AA30A9"/>
    <w:rsid w:val="00AA32AE"/>
    <w:rsid w:val="00AA4C9F"/>
    <w:rsid w:val="00AA5C0C"/>
    <w:rsid w:val="00AA7BFF"/>
    <w:rsid w:val="00AB0490"/>
    <w:rsid w:val="00AB399F"/>
    <w:rsid w:val="00AB50F7"/>
    <w:rsid w:val="00AB63BC"/>
    <w:rsid w:val="00AB70D5"/>
    <w:rsid w:val="00AC1AE1"/>
    <w:rsid w:val="00AC30F2"/>
    <w:rsid w:val="00AC474E"/>
    <w:rsid w:val="00AC5568"/>
    <w:rsid w:val="00AC5629"/>
    <w:rsid w:val="00AC5ED9"/>
    <w:rsid w:val="00AC6D74"/>
    <w:rsid w:val="00AD0755"/>
    <w:rsid w:val="00AD1482"/>
    <w:rsid w:val="00AD2628"/>
    <w:rsid w:val="00AD394D"/>
    <w:rsid w:val="00AD3BA0"/>
    <w:rsid w:val="00AD3C77"/>
    <w:rsid w:val="00AD4666"/>
    <w:rsid w:val="00AD4D06"/>
    <w:rsid w:val="00AD7066"/>
    <w:rsid w:val="00AE0584"/>
    <w:rsid w:val="00AE196F"/>
    <w:rsid w:val="00AE205C"/>
    <w:rsid w:val="00AE25D4"/>
    <w:rsid w:val="00AE29DF"/>
    <w:rsid w:val="00AE2AB1"/>
    <w:rsid w:val="00AE36A3"/>
    <w:rsid w:val="00AE3FAE"/>
    <w:rsid w:val="00AE59DC"/>
    <w:rsid w:val="00AF03C7"/>
    <w:rsid w:val="00AF1E10"/>
    <w:rsid w:val="00AF305A"/>
    <w:rsid w:val="00AF3125"/>
    <w:rsid w:val="00AF43F2"/>
    <w:rsid w:val="00AF4DD8"/>
    <w:rsid w:val="00AF5D68"/>
    <w:rsid w:val="00AF7B4E"/>
    <w:rsid w:val="00AF7CEE"/>
    <w:rsid w:val="00B01DBA"/>
    <w:rsid w:val="00B02403"/>
    <w:rsid w:val="00B02C02"/>
    <w:rsid w:val="00B04786"/>
    <w:rsid w:val="00B05148"/>
    <w:rsid w:val="00B053A8"/>
    <w:rsid w:val="00B0556B"/>
    <w:rsid w:val="00B0573C"/>
    <w:rsid w:val="00B05B6E"/>
    <w:rsid w:val="00B10056"/>
    <w:rsid w:val="00B10B49"/>
    <w:rsid w:val="00B120CF"/>
    <w:rsid w:val="00B12A2D"/>
    <w:rsid w:val="00B14868"/>
    <w:rsid w:val="00B16357"/>
    <w:rsid w:val="00B22624"/>
    <w:rsid w:val="00B22C38"/>
    <w:rsid w:val="00B22C7C"/>
    <w:rsid w:val="00B24F0D"/>
    <w:rsid w:val="00B27085"/>
    <w:rsid w:val="00B27A0B"/>
    <w:rsid w:val="00B27A63"/>
    <w:rsid w:val="00B3015D"/>
    <w:rsid w:val="00B31B3A"/>
    <w:rsid w:val="00B3295F"/>
    <w:rsid w:val="00B32D1C"/>
    <w:rsid w:val="00B33B7A"/>
    <w:rsid w:val="00B3430D"/>
    <w:rsid w:val="00B35B5E"/>
    <w:rsid w:val="00B36C7D"/>
    <w:rsid w:val="00B36C90"/>
    <w:rsid w:val="00B374D7"/>
    <w:rsid w:val="00B378F3"/>
    <w:rsid w:val="00B4575E"/>
    <w:rsid w:val="00B45D51"/>
    <w:rsid w:val="00B46B6B"/>
    <w:rsid w:val="00B46C09"/>
    <w:rsid w:val="00B50E08"/>
    <w:rsid w:val="00B51959"/>
    <w:rsid w:val="00B51F46"/>
    <w:rsid w:val="00B57117"/>
    <w:rsid w:val="00B57941"/>
    <w:rsid w:val="00B57C81"/>
    <w:rsid w:val="00B618C8"/>
    <w:rsid w:val="00B62AEE"/>
    <w:rsid w:val="00B632A2"/>
    <w:rsid w:val="00B63A0D"/>
    <w:rsid w:val="00B6482A"/>
    <w:rsid w:val="00B728B3"/>
    <w:rsid w:val="00B72957"/>
    <w:rsid w:val="00B72BDC"/>
    <w:rsid w:val="00B743EA"/>
    <w:rsid w:val="00B7443A"/>
    <w:rsid w:val="00B74D84"/>
    <w:rsid w:val="00B779C8"/>
    <w:rsid w:val="00B803BD"/>
    <w:rsid w:val="00B82558"/>
    <w:rsid w:val="00B82E0A"/>
    <w:rsid w:val="00B850DE"/>
    <w:rsid w:val="00B87B47"/>
    <w:rsid w:val="00B92C1B"/>
    <w:rsid w:val="00BA0854"/>
    <w:rsid w:val="00BA0D5E"/>
    <w:rsid w:val="00BA28D9"/>
    <w:rsid w:val="00BA33A6"/>
    <w:rsid w:val="00BA454A"/>
    <w:rsid w:val="00BA5B2F"/>
    <w:rsid w:val="00BA62C7"/>
    <w:rsid w:val="00BA689D"/>
    <w:rsid w:val="00BA7A2F"/>
    <w:rsid w:val="00BB0D4C"/>
    <w:rsid w:val="00BB2C8E"/>
    <w:rsid w:val="00BB41A0"/>
    <w:rsid w:val="00BB4A72"/>
    <w:rsid w:val="00BB4C76"/>
    <w:rsid w:val="00BB52EF"/>
    <w:rsid w:val="00BB7609"/>
    <w:rsid w:val="00BC3041"/>
    <w:rsid w:val="00BC3B30"/>
    <w:rsid w:val="00BC4620"/>
    <w:rsid w:val="00BC5991"/>
    <w:rsid w:val="00BC5CCB"/>
    <w:rsid w:val="00BC63B2"/>
    <w:rsid w:val="00BC6E91"/>
    <w:rsid w:val="00BC70F8"/>
    <w:rsid w:val="00BD199E"/>
    <w:rsid w:val="00BD5673"/>
    <w:rsid w:val="00BD70F8"/>
    <w:rsid w:val="00BE02DB"/>
    <w:rsid w:val="00BE0440"/>
    <w:rsid w:val="00BE0715"/>
    <w:rsid w:val="00BE12E2"/>
    <w:rsid w:val="00BE4D79"/>
    <w:rsid w:val="00BE5AB1"/>
    <w:rsid w:val="00BE73A2"/>
    <w:rsid w:val="00BE77BC"/>
    <w:rsid w:val="00BE7912"/>
    <w:rsid w:val="00BF0984"/>
    <w:rsid w:val="00BF13E3"/>
    <w:rsid w:val="00BF453D"/>
    <w:rsid w:val="00BF5687"/>
    <w:rsid w:val="00BF56D5"/>
    <w:rsid w:val="00BF5DCA"/>
    <w:rsid w:val="00C00D41"/>
    <w:rsid w:val="00C00D52"/>
    <w:rsid w:val="00C03FA0"/>
    <w:rsid w:val="00C041F9"/>
    <w:rsid w:val="00C04E5D"/>
    <w:rsid w:val="00C07D0D"/>
    <w:rsid w:val="00C1250E"/>
    <w:rsid w:val="00C1275F"/>
    <w:rsid w:val="00C12924"/>
    <w:rsid w:val="00C1363F"/>
    <w:rsid w:val="00C14096"/>
    <w:rsid w:val="00C14EA8"/>
    <w:rsid w:val="00C17010"/>
    <w:rsid w:val="00C17744"/>
    <w:rsid w:val="00C178E3"/>
    <w:rsid w:val="00C21C1B"/>
    <w:rsid w:val="00C228E0"/>
    <w:rsid w:val="00C229E9"/>
    <w:rsid w:val="00C22BCB"/>
    <w:rsid w:val="00C23FCB"/>
    <w:rsid w:val="00C24261"/>
    <w:rsid w:val="00C3006D"/>
    <w:rsid w:val="00C3068F"/>
    <w:rsid w:val="00C3646C"/>
    <w:rsid w:val="00C3726D"/>
    <w:rsid w:val="00C37514"/>
    <w:rsid w:val="00C37F1C"/>
    <w:rsid w:val="00C402F6"/>
    <w:rsid w:val="00C40767"/>
    <w:rsid w:val="00C41708"/>
    <w:rsid w:val="00C42873"/>
    <w:rsid w:val="00C43E70"/>
    <w:rsid w:val="00C43EFF"/>
    <w:rsid w:val="00C460AE"/>
    <w:rsid w:val="00C46216"/>
    <w:rsid w:val="00C50786"/>
    <w:rsid w:val="00C51D52"/>
    <w:rsid w:val="00C529D8"/>
    <w:rsid w:val="00C52CAD"/>
    <w:rsid w:val="00C540BA"/>
    <w:rsid w:val="00C543CF"/>
    <w:rsid w:val="00C54B88"/>
    <w:rsid w:val="00C555DE"/>
    <w:rsid w:val="00C5702F"/>
    <w:rsid w:val="00C606F4"/>
    <w:rsid w:val="00C639F0"/>
    <w:rsid w:val="00C63B0E"/>
    <w:rsid w:val="00C63E28"/>
    <w:rsid w:val="00C64535"/>
    <w:rsid w:val="00C65A8D"/>
    <w:rsid w:val="00C65C69"/>
    <w:rsid w:val="00C66F00"/>
    <w:rsid w:val="00C67348"/>
    <w:rsid w:val="00C67D0A"/>
    <w:rsid w:val="00C724EB"/>
    <w:rsid w:val="00C72784"/>
    <w:rsid w:val="00C73375"/>
    <w:rsid w:val="00C7345C"/>
    <w:rsid w:val="00C734E2"/>
    <w:rsid w:val="00C74651"/>
    <w:rsid w:val="00C75444"/>
    <w:rsid w:val="00C7572A"/>
    <w:rsid w:val="00C75E19"/>
    <w:rsid w:val="00C774DD"/>
    <w:rsid w:val="00C7793E"/>
    <w:rsid w:val="00C77D53"/>
    <w:rsid w:val="00C80F52"/>
    <w:rsid w:val="00C81C84"/>
    <w:rsid w:val="00C82BE3"/>
    <w:rsid w:val="00C84823"/>
    <w:rsid w:val="00C84C81"/>
    <w:rsid w:val="00C86ED3"/>
    <w:rsid w:val="00C900D7"/>
    <w:rsid w:val="00C903F5"/>
    <w:rsid w:val="00C90743"/>
    <w:rsid w:val="00C91E1F"/>
    <w:rsid w:val="00C933AA"/>
    <w:rsid w:val="00C93FFA"/>
    <w:rsid w:val="00C9524D"/>
    <w:rsid w:val="00C966EB"/>
    <w:rsid w:val="00C9774E"/>
    <w:rsid w:val="00CA17F3"/>
    <w:rsid w:val="00CA1EBD"/>
    <w:rsid w:val="00CA226D"/>
    <w:rsid w:val="00CA2973"/>
    <w:rsid w:val="00CA4275"/>
    <w:rsid w:val="00CA4985"/>
    <w:rsid w:val="00CA5C0E"/>
    <w:rsid w:val="00CA6357"/>
    <w:rsid w:val="00CA6403"/>
    <w:rsid w:val="00CA6829"/>
    <w:rsid w:val="00CA72DF"/>
    <w:rsid w:val="00CB0408"/>
    <w:rsid w:val="00CB0D83"/>
    <w:rsid w:val="00CB27BD"/>
    <w:rsid w:val="00CB328E"/>
    <w:rsid w:val="00CB4E63"/>
    <w:rsid w:val="00CB5A09"/>
    <w:rsid w:val="00CB6C4D"/>
    <w:rsid w:val="00CC044C"/>
    <w:rsid w:val="00CC0B63"/>
    <w:rsid w:val="00CC0FD5"/>
    <w:rsid w:val="00CC1D78"/>
    <w:rsid w:val="00CC2326"/>
    <w:rsid w:val="00CC316F"/>
    <w:rsid w:val="00CC358B"/>
    <w:rsid w:val="00CC5B5C"/>
    <w:rsid w:val="00CC6536"/>
    <w:rsid w:val="00CC6B25"/>
    <w:rsid w:val="00CC78D9"/>
    <w:rsid w:val="00CD08E0"/>
    <w:rsid w:val="00CD2289"/>
    <w:rsid w:val="00CD2536"/>
    <w:rsid w:val="00CD2A42"/>
    <w:rsid w:val="00CD39B5"/>
    <w:rsid w:val="00CD43B2"/>
    <w:rsid w:val="00CD6992"/>
    <w:rsid w:val="00CE069B"/>
    <w:rsid w:val="00CE35C5"/>
    <w:rsid w:val="00CE3DA6"/>
    <w:rsid w:val="00CE55B7"/>
    <w:rsid w:val="00CE6A10"/>
    <w:rsid w:val="00CE6C1C"/>
    <w:rsid w:val="00CE6C32"/>
    <w:rsid w:val="00CE71CA"/>
    <w:rsid w:val="00CF195B"/>
    <w:rsid w:val="00CF2694"/>
    <w:rsid w:val="00CF2934"/>
    <w:rsid w:val="00CF3258"/>
    <w:rsid w:val="00CF40C1"/>
    <w:rsid w:val="00CF41D4"/>
    <w:rsid w:val="00CF5B32"/>
    <w:rsid w:val="00CF5E65"/>
    <w:rsid w:val="00CF6D56"/>
    <w:rsid w:val="00CF711E"/>
    <w:rsid w:val="00D0099F"/>
    <w:rsid w:val="00D01A51"/>
    <w:rsid w:val="00D028D3"/>
    <w:rsid w:val="00D029A3"/>
    <w:rsid w:val="00D0487B"/>
    <w:rsid w:val="00D05897"/>
    <w:rsid w:val="00D05DBD"/>
    <w:rsid w:val="00D05F48"/>
    <w:rsid w:val="00D05FFA"/>
    <w:rsid w:val="00D06964"/>
    <w:rsid w:val="00D07E8E"/>
    <w:rsid w:val="00D13FE0"/>
    <w:rsid w:val="00D16DD8"/>
    <w:rsid w:val="00D17397"/>
    <w:rsid w:val="00D20BF2"/>
    <w:rsid w:val="00D21139"/>
    <w:rsid w:val="00D22704"/>
    <w:rsid w:val="00D23BD4"/>
    <w:rsid w:val="00D2430B"/>
    <w:rsid w:val="00D253FF"/>
    <w:rsid w:val="00D2572A"/>
    <w:rsid w:val="00D257B4"/>
    <w:rsid w:val="00D27A5F"/>
    <w:rsid w:val="00D27BBB"/>
    <w:rsid w:val="00D3035A"/>
    <w:rsid w:val="00D305CB"/>
    <w:rsid w:val="00D307B4"/>
    <w:rsid w:val="00D344E8"/>
    <w:rsid w:val="00D34920"/>
    <w:rsid w:val="00D374B7"/>
    <w:rsid w:val="00D37FE0"/>
    <w:rsid w:val="00D40F53"/>
    <w:rsid w:val="00D4127C"/>
    <w:rsid w:val="00D42395"/>
    <w:rsid w:val="00D4355E"/>
    <w:rsid w:val="00D43D47"/>
    <w:rsid w:val="00D443B7"/>
    <w:rsid w:val="00D45927"/>
    <w:rsid w:val="00D4613A"/>
    <w:rsid w:val="00D46C5B"/>
    <w:rsid w:val="00D47A06"/>
    <w:rsid w:val="00D5238A"/>
    <w:rsid w:val="00D54082"/>
    <w:rsid w:val="00D54D04"/>
    <w:rsid w:val="00D55336"/>
    <w:rsid w:val="00D55B8A"/>
    <w:rsid w:val="00D569D8"/>
    <w:rsid w:val="00D60AF7"/>
    <w:rsid w:val="00D62AEC"/>
    <w:rsid w:val="00D63B63"/>
    <w:rsid w:val="00D63BF9"/>
    <w:rsid w:val="00D6572D"/>
    <w:rsid w:val="00D675CA"/>
    <w:rsid w:val="00D67AB9"/>
    <w:rsid w:val="00D70B99"/>
    <w:rsid w:val="00D7475D"/>
    <w:rsid w:val="00D76BD0"/>
    <w:rsid w:val="00D778F4"/>
    <w:rsid w:val="00D80455"/>
    <w:rsid w:val="00D80A29"/>
    <w:rsid w:val="00D80B02"/>
    <w:rsid w:val="00D80EF0"/>
    <w:rsid w:val="00D81661"/>
    <w:rsid w:val="00D82218"/>
    <w:rsid w:val="00D828F1"/>
    <w:rsid w:val="00D830D1"/>
    <w:rsid w:val="00D83AEC"/>
    <w:rsid w:val="00D83F49"/>
    <w:rsid w:val="00D854AA"/>
    <w:rsid w:val="00D85E70"/>
    <w:rsid w:val="00D863FE"/>
    <w:rsid w:val="00D90CD0"/>
    <w:rsid w:val="00D90E21"/>
    <w:rsid w:val="00D9199F"/>
    <w:rsid w:val="00D923BD"/>
    <w:rsid w:val="00D9296B"/>
    <w:rsid w:val="00D93991"/>
    <w:rsid w:val="00D943F8"/>
    <w:rsid w:val="00D95E14"/>
    <w:rsid w:val="00D97293"/>
    <w:rsid w:val="00D97BAC"/>
    <w:rsid w:val="00D97C73"/>
    <w:rsid w:val="00DA017A"/>
    <w:rsid w:val="00DA1518"/>
    <w:rsid w:val="00DA16EF"/>
    <w:rsid w:val="00DA1E7F"/>
    <w:rsid w:val="00DA3CBE"/>
    <w:rsid w:val="00DA4921"/>
    <w:rsid w:val="00DA5063"/>
    <w:rsid w:val="00DA5591"/>
    <w:rsid w:val="00DA57B0"/>
    <w:rsid w:val="00DA72A5"/>
    <w:rsid w:val="00DB08DE"/>
    <w:rsid w:val="00DB15CC"/>
    <w:rsid w:val="00DB465E"/>
    <w:rsid w:val="00DB6E2F"/>
    <w:rsid w:val="00DC0963"/>
    <w:rsid w:val="00DC0C80"/>
    <w:rsid w:val="00DC0D3A"/>
    <w:rsid w:val="00DC1200"/>
    <w:rsid w:val="00DC2688"/>
    <w:rsid w:val="00DC2709"/>
    <w:rsid w:val="00DC4958"/>
    <w:rsid w:val="00DC49B6"/>
    <w:rsid w:val="00DC5054"/>
    <w:rsid w:val="00DC5C2D"/>
    <w:rsid w:val="00DC7508"/>
    <w:rsid w:val="00DC7E05"/>
    <w:rsid w:val="00DD5239"/>
    <w:rsid w:val="00DE0140"/>
    <w:rsid w:val="00DE1E3E"/>
    <w:rsid w:val="00DE21BD"/>
    <w:rsid w:val="00DE2686"/>
    <w:rsid w:val="00DE36EA"/>
    <w:rsid w:val="00DE37B4"/>
    <w:rsid w:val="00DE5341"/>
    <w:rsid w:val="00DE6577"/>
    <w:rsid w:val="00DE66F5"/>
    <w:rsid w:val="00DF11B3"/>
    <w:rsid w:val="00DF3E00"/>
    <w:rsid w:val="00DF46EA"/>
    <w:rsid w:val="00DF528B"/>
    <w:rsid w:val="00DF5AC7"/>
    <w:rsid w:val="00DF6152"/>
    <w:rsid w:val="00DF6564"/>
    <w:rsid w:val="00E00C25"/>
    <w:rsid w:val="00E01FDD"/>
    <w:rsid w:val="00E02D53"/>
    <w:rsid w:val="00E047B0"/>
    <w:rsid w:val="00E05BB0"/>
    <w:rsid w:val="00E063EE"/>
    <w:rsid w:val="00E06CE2"/>
    <w:rsid w:val="00E073BF"/>
    <w:rsid w:val="00E07E93"/>
    <w:rsid w:val="00E10FAC"/>
    <w:rsid w:val="00E11276"/>
    <w:rsid w:val="00E11C70"/>
    <w:rsid w:val="00E15FB6"/>
    <w:rsid w:val="00E1603B"/>
    <w:rsid w:val="00E1739D"/>
    <w:rsid w:val="00E17C48"/>
    <w:rsid w:val="00E2250A"/>
    <w:rsid w:val="00E229BF"/>
    <w:rsid w:val="00E22AB2"/>
    <w:rsid w:val="00E23B5D"/>
    <w:rsid w:val="00E243F8"/>
    <w:rsid w:val="00E267D6"/>
    <w:rsid w:val="00E2701E"/>
    <w:rsid w:val="00E27DF5"/>
    <w:rsid w:val="00E3048B"/>
    <w:rsid w:val="00E32A9E"/>
    <w:rsid w:val="00E3403F"/>
    <w:rsid w:val="00E35C24"/>
    <w:rsid w:val="00E411DD"/>
    <w:rsid w:val="00E42561"/>
    <w:rsid w:val="00E430CC"/>
    <w:rsid w:val="00E44261"/>
    <w:rsid w:val="00E44E76"/>
    <w:rsid w:val="00E519B0"/>
    <w:rsid w:val="00E51DB2"/>
    <w:rsid w:val="00E51E91"/>
    <w:rsid w:val="00E52F4F"/>
    <w:rsid w:val="00E53454"/>
    <w:rsid w:val="00E5346F"/>
    <w:rsid w:val="00E536A8"/>
    <w:rsid w:val="00E54B95"/>
    <w:rsid w:val="00E5631F"/>
    <w:rsid w:val="00E564A5"/>
    <w:rsid w:val="00E57D40"/>
    <w:rsid w:val="00E61898"/>
    <w:rsid w:val="00E618D7"/>
    <w:rsid w:val="00E67567"/>
    <w:rsid w:val="00E7035C"/>
    <w:rsid w:val="00E7091A"/>
    <w:rsid w:val="00E70CA5"/>
    <w:rsid w:val="00E7262B"/>
    <w:rsid w:val="00E73100"/>
    <w:rsid w:val="00E73108"/>
    <w:rsid w:val="00E73B32"/>
    <w:rsid w:val="00E7767A"/>
    <w:rsid w:val="00E80E49"/>
    <w:rsid w:val="00E810A9"/>
    <w:rsid w:val="00E822FF"/>
    <w:rsid w:val="00E83436"/>
    <w:rsid w:val="00E8430C"/>
    <w:rsid w:val="00E843D7"/>
    <w:rsid w:val="00E85456"/>
    <w:rsid w:val="00E86591"/>
    <w:rsid w:val="00E86EAC"/>
    <w:rsid w:val="00E9080D"/>
    <w:rsid w:val="00E926B5"/>
    <w:rsid w:val="00E93822"/>
    <w:rsid w:val="00E93A69"/>
    <w:rsid w:val="00E95274"/>
    <w:rsid w:val="00E95375"/>
    <w:rsid w:val="00E9680B"/>
    <w:rsid w:val="00E97BDF"/>
    <w:rsid w:val="00EA0758"/>
    <w:rsid w:val="00EA0938"/>
    <w:rsid w:val="00EA2C3E"/>
    <w:rsid w:val="00EA3D86"/>
    <w:rsid w:val="00EA5C06"/>
    <w:rsid w:val="00EA7E79"/>
    <w:rsid w:val="00EB1535"/>
    <w:rsid w:val="00EB1621"/>
    <w:rsid w:val="00EB2BB8"/>
    <w:rsid w:val="00EB49D3"/>
    <w:rsid w:val="00EB5455"/>
    <w:rsid w:val="00EB5D32"/>
    <w:rsid w:val="00EB6547"/>
    <w:rsid w:val="00EB7678"/>
    <w:rsid w:val="00EC0C32"/>
    <w:rsid w:val="00EC104D"/>
    <w:rsid w:val="00EC1A0C"/>
    <w:rsid w:val="00EC2586"/>
    <w:rsid w:val="00EC26B6"/>
    <w:rsid w:val="00EC48E0"/>
    <w:rsid w:val="00EC5267"/>
    <w:rsid w:val="00EC6C1E"/>
    <w:rsid w:val="00EC782F"/>
    <w:rsid w:val="00ED39FB"/>
    <w:rsid w:val="00ED43EE"/>
    <w:rsid w:val="00ED5D06"/>
    <w:rsid w:val="00ED6601"/>
    <w:rsid w:val="00EE60AA"/>
    <w:rsid w:val="00EF235D"/>
    <w:rsid w:val="00EF24B7"/>
    <w:rsid w:val="00EF2C49"/>
    <w:rsid w:val="00EF3234"/>
    <w:rsid w:val="00EF3B37"/>
    <w:rsid w:val="00EF3EFD"/>
    <w:rsid w:val="00EF789B"/>
    <w:rsid w:val="00F000A1"/>
    <w:rsid w:val="00F01A8F"/>
    <w:rsid w:val="00F02859"/>
    <w:rsid w:val="00F03BDA"/>
    <w:rsid w:val="00F03E1B"/>
    <w:rsid w:val="00F101B3"/>
    <w:rsid w:val="00F111B7"/>
    <w:rsid w:val="00F1256C"/>
    <w:rsid w:val="00F1292D"/>
    <w:rsid w:val="00F12E0C"/>
    <w:rsid w:val="00F14C09"/>
    <w:rsid w:val="00F16975"/>
    <w:rsid w:val="00F2053D"/>
    <w:rsid w:val="00F2291C"/>
    <w:rsid w:val="00F23563"/>
    <w:rsid w:val="00F24C64"/>
    <w:rsid w:val="00F26475"/>
    <w:rsid w:val="00F30CEA"/>
    <w:rsid w:val="00F315A3"/>
    <w:rsid w:val="00F31DBC"/>
    <w:rsid w:val="00F36563"/>
    <w:rsid w:val="00F36EB0"/>
    <w:rsid w:val="00F40663"/>
    <w:rsid w:val="00F40B55"/>
    <w:rsid w:val="00F40F77"/>
    <w:rsid w:val="00F41664"/>
    <w:rsid w:val="00F41A5E"/>
    <w:rsid w:val="00F41FAF"/>
    <w:rsid w:val="00F4243C"/>
    <w:rsid w:val="00F426DF"/>
    <w:rsid w:val="00F442E5"/>
    <w:rsid w:val="00F455D5"/>
    <w:rsid w:val="00F46B72"/>
    <w:rsid w:val="00F474B2"/>
    <w:rsid w:val="00F50A65"/>
    <w:rsid w:val="00F521DE"/>
    <w:rsid w:val="00F522B3"/>
    <w:rsid w:val="00F54AF8"/>
    <w:rsid w:val="00F54B28"/>
    <w:rsid w:val="00F54E1D"/>
    <w:rsid w:val="00F5515D"/>
    <w:rsid w:val="00F56648"/>
    <w:rsid w:val="00F56D3F"/>
    <w:rsid w:val="00F600CD"/>
    <w:rsid w:val="00F63288"/>
    <w:rsid w:val="00F63DDE"/>
    <w:rsid w:val="00F643FD"/>
    <w:rsid w:val="00F64CA4"/>
    <w:rsid w:val="00F64F89"/>
    <w:rsid w:val="00F658DC"/>
    <w:rsid w:val="00F6748B"/>
    <w:rsid w:val="00F710F5"/>
    <w:rsid w:val="00F73D71"/>
    <w:rsid w:val="00F74B24"/>
    <w:rsid w:val="00F74CF1"/>
    <w:rsid w:val="00F7563B"/>
    <w:rsid w:val="00F80145"/>
    <w:rsid w:val="00F80D82"/>
    <w:rsid w:val="00F80F9D"/>
    <w:rsid w:val="00F81718"/>
    <w:rsid w:val="00F8187C"/>
    <w:rsid w:val="00F81A35"/>
    <w:rsid w:val="00F86583"/>
    <w:rsid w:val="00F86876"/>
    <w:rsid w:val="00F87B53"/>
    <w:rsid w:val="00F90564"/>
    <w:rsid w:val="00F91C28"/>
    <w:rsid w:val="00F92B4A"/>
    <w:rsid w:val="00F92FFE"/>
    <w:rsid w:val="00F93FA1"/>
    <w:rsid w:val="00F9740E"/>
    <w:rsid w:val="00FA1317"/>
    <w:rsid w:val="00FA1341"/>
    <w:rsid w:val="00FA3F9E"/>
    <w:rsid w:val="00FA5892"/>
    <w:rsid w:val="00FB0007"/>
    <w:rsid w:val="00FB0128"/>
    <w:rsid w:val="00FB0AD0"/>
    <w:rsid w:val="00FB29BD"/>
    <w:rsid w:val="00FB2D4E"/>
    <w:rsid w:val="00FB42CA"/>
    <w:rsid w:val="00FB6233"/>
    <w:rsid w:val="00FB704E"/>
    <w:rsid w:val="00FC08AE"/>
    <w:rsid w:val="00FC1F97"/>
    <w:rsid w:val="00FC2ADC"/>
    <w:rsid w:val="00FC43B8"/>
    <w:rsid w:val="00FC6D3A"/>
    <w:rsid w:val="00FD050D"/>
    <w:rsid w:val="00FD1332"/>
    <w:rsid w:val="00FD20E0"/>
    <w:rsid w:val="00FD25A1"/>
    <w:rsid w:val="00FD3E41"/>
    <w:rsid w:val="00FD550A"/>
    <w:rsid w:val="00FD5EA9"/>
    <w:rsid w:val="00FD69C9"/>
    <w:rsid w:val="00FD7F0F"/>
    <w:rsid w:val="00FE0468"/>
    <w:rsid w:val="00FE05C5"/>
    <w:rsid w:val="00FE1497"/>
    <w:rsid w:val="00FE39B0"/>
    <w:rsid w:val="00FE47CD"/>
    <w:rsid w:val="00FE484C"/>
    <w:rsid w:val="00FE53E2"/>
    <w:rsid w:val="00FE559A"/>
    <w:rsid w:val="00FE60B1"/>
    <w:rsid w:val="00FE7224"/>
    <w:rsid w:val="00FF0873"/>
    <w:rsid w:val="00FF0D20"/>
    <w:rsid w:val="00FF16C9"/>
    <w:rsid w:val="00FF195A"/>
    <w:rsid w:val="00FF3528"/>
    <w:rsid w:val="00FF41B2"/>
    <w:rsid w:val="00FF44F5"/>
    <w:rsid w:val="00FF4B2C"/>
    <w:rsid w:val="00FF4B58"/>
    <w:rsid w:val="00FF5342"/>
    <w:rsid w:val="00FF5A3D"/>
    <w:rsid w:val="00FF639B"/>
    <w:rsid w:val="00FF7876"/>
    <w:rsid w:val="00FF7B16"/>
    <w:rsid w:val="010D5317"/>
    <w:rsid w:val="01E8B3D9"/>
    <w:rsid w:val="0328CB37"/>
    <w:rsid w:val="0434F28A"/>
    <w:rsid w:val="0483130F"/>
    <w:rsid w:val="05467ECF"/>
    <w:rsid w:val="05CAAB7D"/>
    <w:rsid w:val="073C269B"/>
    <w:rsid w:val="07452570"/>
    <w:rsid w:val="07667BDE"/>
    <w:rsid w:val="07F0B41B"/>
    <w:rsid w:val="09206CCA"/>
    <w:rsid w:val="09847B4B"/>
    <w:rsid w:val="0AB0DFAA"/>
    <w:rsid w:val="0ABE9A10"/>
    <w:rsid w:val="0B68DC72"/>
    <w:rsid w:val="0C39ED01"/>
    <w:rsid w:val="0DEDA2DA"/>
    <w:rsid w:val="0E412479"/>
    <w:rsid w:val="0F1911A7"/>
    <w:rsid w:val="0FDCF4DA"/>
    <w:rsid w:val="10CB6DAC"/>
    <w:rsid w:val="12012117"/>
    <w:rsid w:val="12C734C8"/>
    <w:rsid w:val="140F3BDB"/>
    <w:rsid w:val="1599071C"/>
    <w:rsid w:val="15AB0C3C"/>
    <w:rsid w:val="15AF290E"/>
    <w:rsid w:val="15C2DB55"/>
    <w:rsid w:val="15C6F625"/>
    <w:rsid w:val="16315FF5"/>
    <w:rsid w:val="1680BCBF"/>
    <w:rsid w:val="176ED65E"/>
    <w:rsid w:val="1781B50F"/>
    <w:rsid w:val="17E91CFC"/>
    <w:rsid w:val="18F99C42"/>
    <w:rsid w:val="1A80E4DC"/>
    <w:rsid w:val="1C2FA7C7"/>
    <w:rsid w:val="1D83944A"/>
    <w:rsid w:val="1DA29826"/>
    <w:rsid w:val="1DB05112"/>
    <w:rsid w:val="1F4B0B36"/>
    <w:rsid w:val="2101C6D9"/>
    <w:rsid w:val="2196D68B"/>
    <w:rsid w:val="22AE1778"/>
    <w:rsid w:val="23C6675B"/>
    <w:rsid w:val="23EE24D8"/>
    <w:rsid w:val="240C3748"/>
    <w:rsid w:val="2607B991"/>
    <w:rsid w:val="273E0AFB"/>
    <w:rsid w:val="2BF936BD"/>
    <w:rsid w:val="2C117C1E"/>
    <w:rsid w:val="2C5B112C"/>
    <w:rsid w:val="2C70042E"/>
    <w:rsid w:val="2CC18FC5"/>
    <w:rsid w:val="2DAD4C7F"/>
    <w:rsid w:val="2E52B2A9"/>
    <w:rsid w:val="2F3D11E6"/>
    <w:rsid w:val="30396E46"/>
    <w:rsid w:val="3138D00B"/>
    <w:rsid w:val="3173163D"/>
    <w:rsid w:val="31808373"/>
    <w:rsid w:val="3191393F"/>
    <w:rsid w:val="33748095"/>
    <w:rsid w:val="344E670D"/>
    <w:rsid w:val="347E11E6"/>
    <w:rsid w:val="3703EF8A"/>
    <w:rsid w:val="373D9DE4"/>
    <w:rsid w:val="37D7E88F"/>
    <w:rsid w:val="382FAC57"/>
    <w:rsid w:val="3B6C372C"/>
    <w:rsid w:val="3C8592BC"/>
    <w:rsid w:val="3D5BD0DB"/>
    <w:rsid w:val="3E175A5A"/>
    <w:rsid w:val="3F672E30"/>
    <w:rsid w:val="40105B08"/>
    <w:rsid w:val="40C6C4F1"/>
    <w:rsid w:val="413E6175"/>
    <w:rsid w:val="41A0BE83"/>
    <w:rsid w:val="41AC2B69"/>
    <w:rsid w:val="42EF6F95"/>
    <w:rsid w:val="4475007D"/>
    <w:rsid w:val="448E821D"/>
    <w:rsid w:val="454BFE6E"/>
    <w:rsid w:val="4616DDB4"/>
    <w:rsid w:val="46D2C142"/>
    <w:rsid w:val="4748BFDD"/>
    <w:rsid w:val="4765ADF5"/>
    <w:rsid w:val="48D7DEF0"/>
    <w:rsid w:val="49B73D4E"/>
    <w:rsid w:val="4A6DA737"/>
    <w:rsid w:val="4AC76F6A"/>
    <w:rsid w:val="4B9E669D"/>
    <w:rsid w:val="4BA63265"/>
    <w:rsid w:val="4C0308A3"/>
    <w:rsid w:val="4C580B79"/>
    <w:rsid w:val="4D08066D"/>
    <w:rsid w:val="4DDF6473"/>
    <w:rsid w:val="4E7D5811"/>
    <w:rsid w:val="4EFF99CF"/>
    <w:rsid w:val="4F019106"/>
    <w:rsid w:val="4F3AA965"/>
    <w:rsid w:val="504A88F9"/>
    <w:rsid w:val="50C3C05E"/>
    <w:rsid w:val="53178C0B"/>
    <w:rsid w:val="535E1F94"/>
    <w:rsid w:val="541AC36D"/>
    <w:rsid w:val="565724EB"/>
    <w:rsid w:val="56DA5F27"/>
    <w:rsid w:val="57173D78"/>
    <w:rsid w:val="577612CB"/>
    <w:rsid w:val="588D53B8"/>
    <w:rsid w:val="591B2DF5"/>
    <w:rsid w:val="5A62C9E6"/>
    <w:rsid w:val="5AC8C60D"/>
    <w:rsid w:val="5B693179"/>
    <w:rsid w:val="5C64966E"/>
    <w:rsid w:val="5C9F09A6"/>
    <w:rsid w:val="5CDF2D91"/>
    <w:rsid w:val="5CFA35F8"/>
    <w:rsid w:val="5DF8C4CD"/>
    <w:rsid w:val="5E0C7F1D"/>
    <w:rsid w:val="5E4BE983"/>
    <w:rsid w:val="5F46014D"/>
    <w:rsid w:val="5F9B01C5"/>
    <w:rsid w:val="5F9C3730"/>
    <w:rsid w:val="6041CF30"/>
    <w:rsid w:val="60AE7E5A"/>
    <w:rsid w:val="61380791"/>
    <w:rsid w:val="621268DB"/>
    <w:rsid w:val="62714062"/>
    <w:rsid w:val="627DA20F"/>
    <w:rsid w:val="62F43CD9"/>
    <w:rsid w:val="639FB9D2"/>
    <w:rsid w:val="64812EAE"/>
    <w:rsid w:val="66B3D1A6"/>
    <w:rsid w:val="679EE988"/>
    <w:rsid w:val="685FF9E2"/>
    <w:rsid w:val="68E73F81"/>
    <w:rsid w:val="6929F119"/>
    <w:rsid w:val="69452E44"/>
    <w:rsid w:val="6A2F3A67"/>
    <w:rsid w:val="6B11442E"/>
    <w:rsid w:val="6BFEFA4B"/>
    <w:rsid w:val="6DC7261E"/>
    <w:rsid w:val="6FED539C"/>
    <w:rsid w:val="70D87844"/>
    <w:rsid w:val="71354E82"/>
    <w:rsid w:val="71CAA288"/>
    <w:rsid w:val="720EC9AE"/>
    <w:rsid w:val="727A9D7C"/>
    <w:rsid w:val="746CEF44"/>
    <w:rsid w:val="76A60131"/>
    <w:rsid w:val="76D80E5B"/>
    <w:rsid w:val="777F992D"/>
    <w:rsid w:val="77BDB863"/>
    <w:rsid w:val="7860B4F0"/>
    <w:rsid w:val="7A16E32A"/>
    <w:rsid w:val="7A66322D"/>
    <w:rsid w:val="7BE12E92"/>
    <w:rsid w:val="7C912986"/>
    <w:rsid w:val="7D08E108"/>
    <w:rsid w:val="7F749255"/>
    <w:rsid w:val="7FDFF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4F4E507"/>
  <w15:chartTrackingRefBased/>
  <w15:docId w15:val="{53C3136E-70CF-4C3A-9052-3C694AC109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4A72"/>
    <w:pPr>
      <w:suppressAutoHyphens/>
      <w:spacing w:after="200" w:line="276" w:lineRule="auto"/>
    </w:pPr>
    <w:rPr>
      <w:rFonts w:ascii="Calibri" w:hAnsi="Calibri" w:eastAsia="SimSun" w:cs="font287"/>
      <w:sz w:val="22"/>
      <w:szCs w:val="22"/>
      <w:lang w:eastAsia="ar-SA"/>
    </w:rPr>
  </w:style>
  <w:style w:type="paragraph" w:styleId="Heading1">
    <w:name w:val="heading 1"/>
    <w:basedOn w:val="Normal"/>
    <w:next w:val="Normal"/>
    <w:link w:val="Heading1Char"/>
    <w:uiPriority w:val="9"/>
    <w:qFormat/>
    <w:rsid w:val="00C460AE"/>
    <w:pPr>
      <w:keepNext/>
      <w:spacing w:before="240" w:after="60"/>
      <w:outlineLvl w:val="0"/>
    </w:pPr>
    <w:rPr>
      <w:rFonts w:ascii="Cambria" w:hAnsi="Cambria"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0A0143"/>
    <w:pPr>
      <w:keepNext/>
      <w:spacing w:before="240" w:after="60"/>
      <w:outlineLvl w:val="1"/>
    </w:pPr>
    <w:rPr>
      <w:rFonts w:ascii="Cambria" w:hAnsi="Cambria" w:eastAsia="Times New Roman" w:cs="Times New Roman"/>
      <w:b/>
      <w:bCs/>
      <w:i/>
      <w:iCs/>
      <w:sz w:val="28"/>
      <w:szCs w:val="28"/>
    </w:rPr>
  </w:style>
  <w:style w:type="paragraph" w:styleId="Heading3">
    <w:name w:val="heading 3"/>
    <w:basedOn w:val="Normal"/>
    <w:next w:val="BodyText"/>
    <w:qFormat/>
    <w:pPr>
      <w:numPr>
        <w:ilvl w:val="2"/>
        <w:numId w:val="3"/>
      </w:numPr>
      <w:spacing w:before="100" w:after="100" w:line="100" w:lineRule="atLeast"/>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1" w:customStyle="1">
    <w:name w:val="Default Paragraph Font1"/>
  </w:style>
  <w:style w:type="character" w:styleId="Hyperlink">
    <w:name w:val="Hyperlink"/>
    <w:uiPriority w:val="99"/>
    <w:rPr>
      <w:color w:val="0000FF"/>
      <w:u w:val="single"/>
    </w:rPr>
  </w:style>
  <w:style w:type="character" w:styleId="CommentReference1" w:customStyle="1">
    <w:name w:val="Comment Reference1"/>
    <w:rPr>
      <w:sz w:val="16"/>
      <w:szCs w:val="16"/>
    </w:rPr>
  </w:style>
  <w:style w:type="character" w:styleId="CommentTextChar" w:customStyle="1">
    <w:name w:val="Comment Text Char"/>
    <w:rPr>
      <w:sz w:val="20"/>
      <w:szCs w:val="20"/>
    </w:rPr>
  </w:style>
  <w:style w:type="character" w:styleId="CommentSubjectChar" w:customStyle="1">
    <w:name w:val="Comment Subject Char"/>
    <w:rPr>
      <w:b/>
      <w:bCs/>
      <w:sz w:val="20"/>
      <w:szCs w:val="20"/>
    </w:rPr>
  </w:style>
  <w:style w:type="character" w:styleId="BalloonTextChar" w:customStyle="1">
    <w:name w:val="Balloon Text Char"/>
    <w:rPr>
      <w:rFonts w:ascii="Tahoma" w:hAnsi="Tahoma" w:cs="Tahoma"/>
      <w:sz w:val="16"/>
      <w:szCs w:val="16"/>
    </w:rPr>
  </w:style>
  <w:style w:type="character" w:styleId="HeaderChar" w:customStyle="1">
    <w:name w:val="Header Char"/>
    <w:basedOn w:val="DefaultParagraphFont1"/>
  </w:style>
  <w:style w:type="character" w:styleId="FooterChar" w:customStyle="1">
    <w:name w:val="Footer Char"/>
    <w:basedOn w:val="DefaultParagraphFont1"/>
    <w:uiPriority w:val="99"/>
  </w:style>
  <w:style w:type="character" w:styleId="Heading3Char" w:customStyle="1">
    <w:name w:val="Heading 3 Char"/>
    <w:rPr>
      <w:rFonts w:ascii="Times New Roman" w:hAnsi="Times New Roman" w:cs="Times New Roman"/>
      <w:b/>
      <w:bCs/>
      <w:sz w:val="27"/>
      <w:szCs w:val="27"/>
    </w:rPr>
  </w:style>
  <w:style w:type="character" w:styleId="Strong">
    <w:name w:val="Strong"/>
    <w:uiPriority w:val="22"/>
    <w:qFormat/>
    <w:rPr>
      <w:b/>
      <w:bCs/>
    </w:rPr>
  </w:style>
  <w:style w:type="character" w:styleId="ListLabel1" w:customStyle="1">
    <w:name w:val="ListLabel 1"/>
    <w:rPr>
      <w:rFonts w:cs="Courier New"/>
    </w:rPr>
  </w:style>
  <w:style w:type="character" w:styleId="ListLabel2" w:customStyle="1">
    <w:name w:val="ListLabel 2"/>
    <w:rPr>
      <w:rFonts w:cs="Times New Roman"/>
    </w:rPr>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ListParagraph">
    <w:name w:val="List Paragraph"/>
    <w:aliases w:val="table bullets,Dot pt,F5 List Paragraph,List Paragraph1,Colorful List - Accent 11,No Spacing1,List Paragraph Char Char Char,Indicator Text,Numbered Para 1,Bullet 1,Bullet Points,List Paragraph2,MAIN CONTENT,OBC Bullet,List Paragraph12,Bull"/>
    <w:basedOn w:val="Normal"/>
    <w:link w:val="ListParagraphChar"/>
    <w:uiPriority w:val="34"/>
    <w:qFormat/>
    <w:pPr>
      <w:ind w:left="720"/>
    </w:pPr>
  </w:style>
  <w:style w:type="paragraph" w:styleId="CommentText1" w:customStyle="1">
    <w:name w:val="Comment Text1"/>
    <w:basedOn w:val="Normal"/>
    <w:pPr>
      <w:spacing w:line="100" w:lineRule="atLeast"/>
    </w:pPr>
    <w:rPr>
      <w:sz w:val="20"/>
      <w:szCs w:val="20"/>
    </w:rPr>
  </w:style>
  <w:style w:type="paragraph" w:styleId="CommentSubject1" w:customStyle="1">
    <w:name w:val="Comment Subject1"/>
    <w:basedOn w:val="CommentText1"/>
    <w:rPr>
      <w:b/>
      <w:bC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NormalWeb">
    <w:name w:val="Normal (Web)"/>
    <w:basedOn w:val="Normal"/>
    <w:uiPriority w:val="99"/>
    <w:pPr>
      <w:spacing w:before="100" w:after="100" w:line="100" w:lineRule="atLeast"/>
    </w:pPr>
    <w:rPr>
      <w:rFonts w:ascii="Times New Roman" w:hAnsi="Times New Roman" w:cs="Times New Roman"/>
      <w:sz w:val="24"/>
      <w:szCs w:val="24"/>
    </w:rPr>
  </w:style>
  <w:style w:type="paragraph" w:styleId="PlainText">
    <w:name w:val="Plain Text"/>
    <w:basedOn w:val="Normal"/>
    <w:link w:val="PlainTextChar"/>
    <w:uiPriority w:val="99"/>
    <w:unhideWhenUsed/>
    <w:rsid w:val="00214BD7"/>
    <w:pPr>
      <w:suppressAutoHyphens w:val="0"/>
      <w:spacing w:after="0" w:line="240" w:lineRule="auto"/>
    </w:pPr>
    <w:rPr>
      <w:rFonts w:eastAsia="Calibri" w:cs="Times New Roman"/>
      <w:szCs w:val="21"/>
      <w:lang w:eastAsia="en-US"/>
    </w:rPr>
  </w:style>
  <w:style w:type="character" w:styleId="PlainTextChar" w:customStyle="1">
    <w:name w:val="Plain Text Char"/>
    <w:link w:val="PlainText"/>
    <w:uiPriority w:val="99"/>
    <w:rsid w:val="00214BD7"/>
    <w:rPr>
      <w:rFonts w:ascii="Calibri" w:hAnsi="Calibri" w:eastAsia="Calibri"/>
      <w:sz w:val="22"/>
      <w:szCs w:val="21"/>
      <w:lang w:eastAsia="en-US"/>
    </w:rPr>
  </w:style>
  <w:style w:type="paragraph" w:styleId="tabletext" w:customStyle="1">
    <w:name w:val="tabletext"/>
    <w:basedOn w:val="Normal"/>
    <w:uiPriority w:val="99"/>
    <w:rsid w:val="00EC5267"/>
    <w:pPr>
      <w:suppressAutoHyphens w:val="0"/>
      <w:spacing w:after="0" w:line="240" w:lineRule="auto"/>
      <w:jc w:val="right"/>
    </w:pPr>
    <w:rPr>
      <w:rFonts w:ascii="Times New Roman" w:hAnsi="Times New Roman" w:eastAsia="Calibri" w:cs="Times New Roman"/>
      <w:sz w:val="24"/>
      <w:szCs w:val="24"/>
      <w:lang w:val="fr-CA" w:eastAsia="fr-CA"/>
    </w:rPr>
  </w:style>
  <w:style w:type="character" w:styleId="CommentReference">
    <w:name w:val="annotation reference"/>
    <w:uiPriority w:val="99"/>
    <w:semiHidden/>
    <w:unhideWhenUsed/>
    <w:rsid w:val="00B22624"/>
    <w:rPr>
      <w:sz w:val="16"/>
      <w:szCs w:val="16"/>
    </w:rPr>
  </w:style>
  <w:style w:type="paragraph" w:styleId="CommentText">
    <w:name w:val="annotation text"/>
    <w:basedOn w:val="Normal"/>
    <w:link w:val="CommentTextChar1"/>
    <w:uiPriority w:val="99"/>
    <w:semiHidden/>
    <w:unhideWhenUsed/>
    <w:rsid w:val="00B22624"/>
    <w:rPr>
      <w:sz w:val="20"/>
      <w:szCs w:val="20"/>
    </w:rPr>
  </w:style>
  <w:style w:type="character" w:styleId="CommentTextChar1" w:customStyle="1">
    <w:name w:val="Comment Text Char1"/>
    <w:link w:val="CommentText"/>
    <w:uiPriority w:val="99"/>
    <w:semiHidden/>
    <w:rsid w:val="00B22624"/>
    <w:rPr>
      <w:rFonts w:ascii="Calibri" w:hAnsi="Calibri" w:eastAsia="SimSun" w:cs="font287"/>
      <w:lang w:eastAsia="ar-SA"/>
    </w:rPr>
  </w:style>
  <w:style w:type="paragraph" w:styleId="CommentSubject">
    <w:name w:val="annotation subject"/>
    <w:basedOn w:val="CommentText"/>
    <w:next w:val="CommentText"/>
    <w:link w:val="CommentSubjectChar1"/>
    <w:uiPriority w:val="99"/>
    <w:semiHidden/>
    <w:unhideWhenUsed/>
    <w:rsid w:val="00B22624"/>
    <w:rPr>
      <w:b/>
      <w:bCs/>
    </w:rPr>
  </w:style>
  <w:style w:type="character" w:styleId="CommentSubjectChar1" w:customStyle="1">
    <w:name w:val="Comment Subject Char1"/>
    <w:link w:val="CommentSubject"/>
    <w:uiPriority w:val="99"/>
    <w:semiHidden/>
    <w:rsid w:val="00B22624"/>
    <w:rPr>
      <w:rFonts w:ascii="Calibri" w:hAnsi="Calibri" w:eastAsia="SimSun" w:cs="font287"/>
      <w:b/>
      <w:bCs/>
      <w:lang w:eastAsia="ar-SA"/>
    </w:rPr>
  </w:style>
  <w:style w:type="table" w:styleId="TableGrid">
    <w:name w:val="Table Grid"/>
    <w:basedOn w:val="TableNormal"/>
    <w:uiPriority w:val="59"/>
    <w:rsid w:val="00E709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C460AE"/>
    <w:pPr>
      <w:spacing w:before="240" w:after="60"/>
      <w:jc w:val="center"/>
      <w:outlineLvl w:val="0"/>
    </w:pPr>
    <w:rPr>
      <w:rFonts w:ascii="Cambria" w:hAnsi="Cambria" w:eastAsia="Times New Roman" w:cs="Times New Roman"/>
      <w:b/>
      <w:bCs/>
      <w:kern w:val="28"/>
      <w:sz w:val="32"/>
      <w:szCs w:val="32"/>
    </w:rPr>
  </w:style>
  <w:style w:type="character" w:styleId="TitleChar" w:customStyle="1">
    <w:name w:val="Title Char"/>
    <w:link w:val="Title"/>
    <w:uiPriority w:val="10"/>
    <w:rsid w:val="00C460AE"/>
    <w:rPr>
      <w:rFonts w:ascii="Cambria" w:hAnsi="Cambria" w:eastAsia="Times New Roman" w:cs="Times New Roman"/>
      <w:b/>
      <w:bCs/>
      <w:kern w:val="28"/>
      <w:sz w:val="32"/>
      <w:szCs w:val="32"/>
      <w:lang w:eastAsia="ar-SA"/>
    </w:rPr>
  </w:style>
  <w:style w:type="character" w:styleId="Heading1Char" w:customStyle="1">
    <w:name w:val="Heading 1 Char"/>
    <w:link w:val="Heading1"/>
    <w:uiPriority w:val="9"/>
    <w:rsid w:val="00C460AE"/>
    <w:rPr>
      <w:rFonts w:ascii="Cambria" w:hAnsi="Cambria" w:eastAsia="Times New Roman" w:cs="Times New Roman"/>
      <w:b/>
      <w:bCs/>
      <w:kern w:val="32"/>
      <w:sz w:val="32"/>
      <w:szCs w:val="32"/>
      <w:lang w:eastAsia="ar-SA"/>
    </w:rPr>
  </w:style>
  <w:style w:type="character" w:styleId="FollowedHyperlink">
    <w:name w:val="FollowedHyperlink"/>
    <w:uiPriority w:val="99"/>
    <w:semiHidden/>
    <w:unhideWhenUsed/>
    <w:rsid w:val="00FE53E2"/>
    <w:rPr>
      <w:color w:val="800080"/>
      <w:u w:val="single"/>
    </w:rPr>
  </w:style>
  <w:style w:type="paragraph" w:styleId="Revision">
    <w:name w:val="Revision"/>
    <w:hidden/>
    <w:uiPriority w:val="99"/>
    <w:semiHidden/>
    <w:rsid w:val="00CA1EBD"/>
    <w:rPr>
      <w:rFonts w:ascii="Calibri" w:hAnsi="Calibri" w:eastAsia="SimSun" w:cs="font287"/>
      <w:sz w:val="22"/>
      <w:szCs w:val="22"/>
      <w:lang w:eastAsia="ar-SA"/>
    </w:rPr>
  </w:style>
  <w:style w:type="character" w:styleId="xbe" w:customStyle="1">
    <w:name w:val="_xbe"/>
    <w:rsid w:val="008B7866"/>
  </w:style>
  <w:style w:type="character" w:styleId="None" w:customStyle="1">
    <w:name w:val="None"/>
    <w:rsid w:val="00112488"/>
  </w:style>
  <w:style w:type="character" w:styleId="Hyperlink4" w:customStyle="1">
    <w:name w:val="Hyperlink.4"/>
    <w:rsid w:val="00112488"/>
    <w:rPr>
      <w:rFonts w:ascii="Arial" w:hAnsi="Arial" w:eastAsia="Arial" w:cs="Arial"/>
      <w:color w:val="0000FF"/>
      <w:u w:val="single" w:color="0000FF"/>
      <w:lang w:val="fr-FR"/>
    </w:rPr>
  </w:style>
  <w:style w:type="character" w:styleId="Heading2Char" w:customStyle="1">
    <w:name w:val="Heading 2 Char"/>
    <w:link w:val="Heading2"/>
    <w:uiPriority w:val="9"/>
    <w:semiHidden/>
    <w:rsid w:val="000A0143"/>
    <w:rPr>
      <w:rFonts w:ascii="Cambria" w:hAnsi="Cambria" w:eastAsia="Times New Roman" w:cs="Times New Roman"/>
      <w:b/>
      <w:bCs/>
      <w:i/>
      <w:iCs/>
      <w:sz w:val="28"/>
      <w:szCs w:val="28"/>
      <w:lang w:eastAsia="ar-SA"/>
    </w:rPr>
  </w:style>
  <w:style w:type="paragraph" w:styleId="NoSpacing">
    <w:name w:val="No Spacing"/>
    <w:uiPriority w:val="1"/>
    <w:qFormat/>
    <w:rsid w:val="00A86D16"/>
    <w:pPr>
      <w:suppressAutoHyphens/>
    </w:pPr>
    <w:rPr>
      <w:rFonts w:ascii="Calibri" w:hAnsi="Calibri" w:eastAsia="SimSun" w:cs="font287"/>
      <w:sz w:val="22"/>
      <w:szCs w:val="22"/>
      <w:lang w:eastAsia="ar-SA"/>
    </w:rPr>
  </w:style>
  <w:style w:type="character" w:styleId="ListParagraphChar" w:customStyle="1">
    <w:name w:val="List Paragraph Char"/>
    <w:aliases w:val="table bullets Char,Dot pt Char,F5 List Paragraph Char,List Paragraph1 Char,Colorful List - Accent 11 Char,No Spacing1 Char,List Paragraph Char Char Char Char,Indicator Text Char,Numbered Para 1 Char,Bullet 1 Char,Bullet Points Char"/>
    <w:link w:val="ListParagraph"/>
    <w:uiPriority w:val="34"/>
    <w:qFormat/>
    <w:locked/>
    <w:rsid w:val="00943D86"/>
    <w:rPr>
      <w:rFonts w:ascii="Calibri" w:hAnsi="Calibri" w:eastAsia="SimSun" w:cs="font287"/>
      <w:sz w:val="22"/>
      <w:szCs w:val="22"/>
      <w:lang w:eastAsia="ar-SA"/>
    </w:rPr>
  </w:style>
  <w:style w:type="paragraph" w:styleId="paragraph" w:customStyle="1">
    <w:name w:val="paragraph"/>
    <w:basedOn w:val="Normal"/>
    <w:rsid w:val="003D1633"/>
    <w:pPr>
      <w:suppressAutoHyphens w:val="0"/>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3D1633"/>
  </w:style>
  <w:style w:type="character" w:styleId="eop" w:customStyle="1">
    <w:name w:val="eop"/>
    <w:basedOn w:val="DefaultParagraphFont"/>
    <w:rsid w:val="003D1633"/>
  </w:style>
  <w:style w:type="paragraph" w:styleId="p1" w:customStyle="1">
    <w:name w:val="p1"/>
    <w:basedOn w:val="Normal"/>
    <w:rsid w:val="005D6E73"/>
    <w:pPr>
      <w:suppressAutoHyphens w:val="0"/>
      <w:spacing w:after="0" w:line="240" w:lineRule="auto"/>
    </w:pPr>
    <w:rPr>
      <w:rFonts w:ascii="Helvetica Neue" w:hAnsi="Helvetica Neue" w:cs="Times New Roman" w:eastAsiaTheme="minorHAnsi"/>
      <w:sz w:val="18"/>
      <w:szCs w:val="18"/>
      <w:lang w:eastAsia="en-CA"/>
    </w:rPr>
  </w:style>
  <w:style w:type="paragraph" w:styleId="p2" w:customStyle="1">
    <w:name w:val="p2"/>
    <w:basedOn w:val="Normal"/>
    <w:rsid w:val="005D6E73"/>
    <w:pPr>
      <w:suppressAutoHyphens w:val="0"/>
      <w:spacing w:after="0" w:line="240" w:lineRule="auto"/>
    </w:pPr>
    <w:rPr>
      <w:rFonts w:ascii="Helvetica Neue" w:hAnsi="Helvetica Neue" w:cs="Times New Roman" w:eastAsiaTheme="minorHAnsi"/>
      <w:sz w:val="18"/>
      <w:szCs w:val="18"/>
      <w:lang w:eastAsia="en-CA"/>
    </w:rPr>
  </w:style>
  <w:style w:type="character" w:styleId="scxw44730968" w:customStyle="1">
    <w:name w:val="scxw44730968"/>
    <w:basedOn w:val="DefaultParagraphFont"/>
    <w:rsid w:val="008960C4"/>
  </w:style>
  <w:style w:type="character" w:styleId="Emphasis">
    <w:name w:val="Emphasis"/>
    <w:basedOn w:val="DefaultParagraphFont"/>
    <w:uiPriority w:val="20"/>
    <w:qFormat/>
    <w:rsid w:val="004C78A9"/>
    <w:rPr>
      <w:i/>
      <w:iCs/>
    </w:rPr>
  </w:style>
  <w:style w:type="table" w:styleId="GridTable4-Accent5">
    <w:name w:val="Grid Table 4 Accent 5"/>
    <w:basedOn w:val="TableNormal"/>
    <w:uiPriority w:val="49"/>
    <w:rsid w:val="003F60CC"/>
    <w:tblPr>
      <w:tblStyleRowBandSize w:val="1"/>
      <w:tblStyleColBandSize w:val="1"/>
      <w:tblInd w:w="0" w:type="nil"/>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pc-hovertarget" w:customStyle="1">
    <w:name w:val="lpc-hovertarget"/>
    <w:basedOn w:val="DefaultParagraphFont"/>
    <w:rsid w:val="00461ED0"/>
  </w:style>
  <w:style w:type="character" w:styleId="button-text" w:customStyle="1">
    <w:name w:val="button-text"/>
    <w:basedOn w:val="DefaultParagraphFont"/>
    <w:rsid w:val="00461ED0"/>
  </w:style>
  <w:style w:type="character" w:styleId="scxw237516104" w:customStyle="1">
    <w:name w:val="scxw237516104"/>
    <w:basedOn w:val="DefaultParagraphFont"/>
    <w:rsid w:val="00E85456"/>
  </w:style>
  <w:style w:type="character" w:styleId="tabchar" w:customStyle="1">
    <w:name w:val="tabchar"/>
    <w:basedOn w:val="DefaultParagraphFont"/>
    <w:rsid w:val="00394DC3"/>
  </w:style>
  <w:style w:type="character" w:styleId="bcx8" w:customStyle="1">
    <w:name w:val="bcx8"/>
    <w:basedOn w:val="DefaultParagraphFont"/>
    <w:rsid w:val="004E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08">
      <w:bodyDiv w:val="1"/>
      <w:marLeft w:val="0"/>
      <w:marRight w:val="0"/>
      <w:marTop w:val="0"/>
      <w:marBottom w:val="0"/>
      <w:divBdr>
        <w:top w:val="none" w:sz="0" w:space="0" w:color="auto"/>
        <w:left w:val="none" w:sz="0" w:space="0" w:color="auto"/>
        <w:bottom w:val="none" w:sz="0" w:space="0" w:color="auto"/>
        <w:right w:val="none" w:sz="0" w:space="0" w:color="auto"/>
      </w:divBdr>
      <w:divsChild>
        <w:div w:id="1352293790">
          <w:marLeft w:val="0"/>
          <w:marRight w:val="0"/>
          <w:marTop w:val="0"/>
          <w:marBottom w:val="0"/>
          <w:divBdr>
            <w:top w:val="none" w:sz="0" w:space="0" w:color="auto"/>
            <w:left w:val="none" w:sz="0" w:space="0" w:color="auto"/>
            <w:bottom w:val="none" w:sz="0" w:space="0" w:color="auto"/>
            <w:right w:val="none" w:sz="0" w:space="0" w:color="auto"/>
          </w:divBdr>
        </w:div>
        <w:div w:id="431826360">
          <w:marLeft w:val="0"/>
          <w:marRight w:val="0"/>
          <w:marTop w:val="0"/>
          <w:marBottom w:val="0"/>
          <w:divBdr>
            <w:top w:val="none" w:sz="0" w:space="0" w:color="auto"/>
            <w:left w:val="none" w:sz="0" w:space="0" w:color="auto"/>
            <w:bottom w:val="none" w:sz="0" w:space="0" w:color="auto"/>
            <w:right w:val="none" w:sz="0" w:space="0" w:color="auto"/>
          </w:divBdr>
        </w:div>
        <w:div w:id="422266892">
          <w:marLeft w:val="0"/>
          <w:marRight w:val="0"/>
          <w:marTop w:val="0"/>
          <w:marBottom w:val="0"/>
          <w:divBdr>
            <w:top w:val="none" w:sz="0" w:space="0" w:color="auto"/>
            <w:left w:val="none" w:sz="0" w:space="0" w:color="auto"/>
            <w:bottom w:val="none" w:sz="0" w:space="0" w:color="auto"/>
            <w:right w:val="none" w:sz="0" w:space="0" w:color="auto"/>
          </w:divBdr>
        </w:div>
        <w:div w:id="464742527">
          <w:marLeft w:val="0"/>
          <w:marRight w:val="0"/>
          <w:marTop w:val="0"/>
          <w:marBottom w:val="0"/>
          <w:divBdr>
            <w:top w:val="none" w:sz="0" w:space="0" w:color="auto"/>
            <w:left w:val="none" w:sz="0" w:space="0" w:color="auto"/>
            <w:bottom w:val="none" w:sz="0" w:space="0" w:color="auto"/>
            <w:right w:val="none" w:sz="0" w:space="0" w:color="auto"/>
          </w:divBdr>
        </w:div>
      </w:divsChild>
    </w:div>
    <w:div w:id="13728443">
      <w:bodyDiv w:val="1"/>
      <w:marLeft w:val="0"/>
      <w:marRight w:val="0"/>
      <w:marTop w:val="0"/>
      <w:marBottom w:val="0"/>
      <w:divBdr>
        <w:top w:val="none" w:sz="0" w:space="0" w:color="auto"/>
        <w:left w:val="none" w:sz="0" w:space="0" w:color="auto"/>
        <w:bottom w:val="none" w:sz="0" w:space="0" w:color="auto"/>
        <w:right w:val="none" w:sz="0" w:space="0" w:color="auto"/>
      </w:divBdr>
    </w:div>
    <w:div w:id="13965296">
      <w:bodyDiv w:val="1"/>
      <w:marLeft w:val="0"/>
      <w:marRight w:val="0"/>
      <w:marTop w:val="0"/>
      <w:marBottom w:val="0"/>
      <w:divBdr>
        <w:top w:val="none" w:sz="0" w:space="0" w:color="auto"/>
        <w:left w:val="none" w:sz="0" w:space="0" w:color="auto"/>
        <w:bottom w:val="none" w:sz="0" w:space="0" w:color="auto"/>
        <w:right w:val="none" w:sz="0" w:space="0" w:color="auto"/>
      </w:divBdr>
    </w:div>
    <w:div w:id="18363174">
      <w:bodyDiv w:val="1"/>
      <w:marLeft w:val="0"/>
      <w:marRight w:val="0"/>
      <w:marTop w:val="0"/>
      <w:marBottom w:val="0"/>
      <w:divBdr>
        <w:top w:val="none" w:sz="0" w:space="0" w:color="auto"/>
        <w:left w:val="none" w:sz="0" w:space="0" w:color="auto"/>
        <w:bottom w:val="none" w:sz="0" w:space="0" w:color="auto"/>
        <w:right w:val="none" w:sz="0" w:space="0" w:color="auto"/>
      </w:divBdr>
      <w:divsChild>
        <w:div w:id="1580214705">
          <w:marLeft w:val="0"/>
          <w:marRight w:val="0"/>
          <w:marTop w:val="0"/>
          <w:marBottom w:val="0"/>
          <w:divBdr>
            <w:top w:val="none" w:sz="0" w:space="0" w:color="auto"/>
            <w:left w:val="none" w:sz="0" w:space="0" w:color="auto"/>
            <w:bottom w:val="none" w:sz="0" w:space="0" w:color="auto"/>
            <w:right w:val="none" w:sz="0" w:space="0" w:color="auto"/>
          </w:divBdr>
          <w:divsChild>
            <w:div w:id="291905601">
              <w:marLeft w:val="0"/>
              <w:marRight w:val="0"/>
              <w:marTop w:val="0"/>
              <w:marBottom w:val="0"/>
              <w:divBdr>
                <w:top w:val="none" w:sz="0" w:space="0" w:color="auto"/>
                <w:left w:val="none" w:sz="0" w:space="0" w:color="auto"/>
                <w:bottom w:val="none" w:sz="0" w:space="0" w:color="auto"/>
                <w:right w:val="none" w:sz="0" w:space="0" w:color="auto"/>
              </w:divBdr>
              <w:divsChild>
                <w:div w:id="267124973">
                  <w:marLeft w:val="0"/>
                  <w:marRight w:val="0"/>
                  <w:marTop w:val="0"/>
                  <w:marBottom w:val="750"/>
                  <w:divBdr>
                    <w:top w:val="none" w:sz="0" w:space="0" w:color="auto"/>
                    <w:left w:val="none" w:sz="0" w:space="0" w:color="auto"/>
                    <w:bottom w:val="none" w:sz="0" w:space="0" w:color="auto"/>
                    <w:right w:val="none" w:sz="0" w:space="0" w:color="auto"/>
                  </w:divBdr>
                  <w:divsChild>
                    <w:div w:id="553542173">
                      <w:marLeft w:val="0"/>
                      <w:marRight w:val="0"/>
                      <w:marTop w:val="0"/>
                      <w:marBottom w:val="0"/>
                      <w:divBdr>
                        <w:top w:val="none" w:sz="0" w:space="0" w:color="auto"/>
                        <w:left w:val="none" w:sz="0" w:space="0" w:color="auto"/>
                        <w:bottom w:val="none" w:sz="0" w:space="0" w:color="auto"/>
                        <w:right w:val="none" w:sz="0" w:space="0" w:color="auto"/>
                      </w:divBdr>
                      <w:divsChild>
                        <w:div w:id="888804808">
                          <w:marLeft w:val="0"/>
                          <w:marRight w:val="0"/>
                          <w:marTop w:val="0"/>
                          <w:marBottom w:val="0"/>
                          <w:divBdr>
                            <w:top w:val="none" w:sz="0" w:space="0" w:color="auto"/>
                            <w:left w:val="none" w:sz="0" w:space="0" w:color="auto"/>
                            <w:bottom w:val="none" w:sz="0" w:space="0" w:color="auto"/>
                            <w:right w:val="none" w:sz="0" w:space="0" w:color="auto"/>
                          </w:divBdr>
                          <w:divsChild>
                            <w:div w:id="767896500">
                              <w:marLeft w:val="0"/>
                              <w:marRight w:val="0"/>
                              <w:marTop w:val="0"/>
                              <w:marBottom w:val="0"/>
                              <w:divBdr>
                                <w:top w:val="none" w:sz="0" w:space="0" w:color="auto"/>
                                <w:left w:val="none" w:sz="0" w:space="0" w:color="auto"/>
                                <w:bottom w:val="none" w:sz="0" w:space="0" w:color="auto"/>
                                <w:right w:val="none" w:sz="0" w:space="0" w:color="auto"/>
                              </w:divBdr>
                              <w:divsChild>
                                <w:div w:id="852454896">
                                  <w:marLeft w:val="0"/>
                                  <w:marRight w:val="0"/>
                                  <w:marTop w:val="0"/>
                                  <w:marBottom w:val="0"/>
                                  <w:divBdr>
                                    <w:top w:val="none" w:sz="0" w:space="0" w:color="auto"/>
                                    <w:left w:val="none" w:sz="0" w:space="0" w:color="auto"/>
                                    <w:bottom w:val="none" w:sz="0" w:space="0" w:color="auto"/>
                                    <w:right w:val="none" w:sz="0" w:space="0" w:color="auto"/>
                                  </w:divBdr>
                                  <w:divsChild>
                                    <w:div w:id="791943922">
                                      <w:marLeft w:val="0"/>
                                      <w:marRight w:val="0"/>
                                      <w:marTop w:val="0"/>
                                      <w:marBottom w:val="0"/>
                                      <w:divBdr>
                                        <w:top w:val="none" w:sz="0" w:space="0" w:color="auto"/>
                                        <w:left w:val="none" w:sz="0" w:space="0" w:color="auto"/>
                                        <w:bottom w:val="none" w:sz="0" w:space="0" w:color="auto"/>
                                        <w:right w:val="none" w:sz="0" w:space="0" w:color="auto"/>
                                      </w:divBdr>
                                      <w:divsChild>
                                        <w:div w:id="14718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4119">
      <w:bodyDiv w:val="1"/>
      <w:marLeft w:val="0"/>
      <w:marRight w:val="0"/>
      <w:marTop w:val="0"/>
      <w:marBottom w:val="0"/>
      <w:divBdr>
        <w:top w:val="none" w:sz="0" w:space="0" w:color="auto"/>
        <w:left w:val="none" w:sz="0" w:space="0" w:color="auto"/>
        <w:bottom w:val="none" w:sz="0" w:space="0" w:color="auto"/>
        <w:right w:val="none" w:sz="0" w:space="0" w:color="auto"/>
      </w:divBdr>
    </w:div>
    <w:div w:id="34015087">
      <w:bodyDiv w:val="1"/>
      <w:marLeft w:val="0"/>
      <w:marRight w:val="0"/>
      <w:marTop w:val="0"/>
      <w:marBottom w:val="0"/>
      <w:divBdr>
        <w:top w:val="none" w:sz="0" w:space="0" w:color="auto"/>
        <w:left w:val="none" w:sz="0" w:space="0" w:color="auto"/>
        <w:bottom w:val="none" w:sz="0" w:space="0" w:color="auto"/>
        <w:right w:val="none" w:sz="0" w:space="0" w:color="auto"/>
      </w:divBdr>
    </w:div>
    <w:div w:id="67043811">
      <w:bodyDiv w:val="1"/>
      <w:marLeft w:val="0"/>
      <w:marRight w:val="0"/>
      <w:marTop w:val="0"/>
      <w:marBottom w:val="0"/>
      <w:divBdr>
        <w:top w:val="none" w:sz="0" w:space="0" w:color="auto"/>
        <w:left w:val="none" w:sz="0" w:space="0" w:color="auto"/>
        <w:bottom w:val="none" w:sz="0" w:space="0" w:color="auto"/>
        <w:right w:val="none" w:sz="0" w:space="0" w:color="auto"/>
      </w:divBdr>
    </w:div>
    <w:div w:id="68424903">
      <w:bodyDiv w:val="1"/>
      <w:marLeft w:val="0"/>
      <w:marRight w:val="0"/>
      <w:marTop w:val="0"/>
      <w:marBottom w:val="0"/>
      <w:divBdr>
        <w:top w:val="none" w:sz="0" w:space="0" w:color="auto"/>
        <w:left w:val="none" w:sz="0" w:space="0" w:color="auto"/>
        <w:bottom w:val="none" w:sz="0" w:space="0" w:color="auto"/>
        <w:right w:val="none" w:sz="0" w:space="0" w:color="auto"/>
      </w:divBdr>
      <w:divsChild>
        <w:div w:id="755394731">
          <w:marLeft w:val="0"/>
          <w:marRight w:val="0"/>
          <w:marTop w:val="0"/>
          <w:marBottom w:val="0"/>
          <w:divBdr>
            <w:top w:val="none" w:sz="0" w:space="0" w:color="auto"/>
            <w:left w:val="none" w:sz="0" w:space="0" w:color="auto"/>
            <w:bottom w:val="none" w:sz="0" w:space="0" w:color="auto"/>
            <w:right w:val="none" w:sz="0" w:space="0" w:color="auto"/>
          </w:divBdr>
          <w:divsChild>
            <w:div w:id="1936091371">
              <w:marLeft w:val="0"/>
              <w:marRight w:val="0"/>
              <w:marTop w:val="0"/>
              <w:marBottom w:val="0"/>
              <w:divBdr>
                <w:top w:val="none" w:sz="0" w:space="0" w:color="auto"/>
                <w:left w:val="none" w:sz="0" w:space="0" w:color="auto"/>
                <w:bottom w:val="none" w:sz="0" w:space="0" w:color="auto"/>
                <w:right w:val="none" w:sz="0" w:space="0" w:color="auto"/>
              </w:divBdr>
              <w:divsChild>
                <w:div w:id="1405566573">
                  <w:marLeft w:val="0"/>
                  <w:marRight w:val="0"/>
                  <w:marTop w:val="0"/>
                  <w:marBottom w:val="0"/>
                  <w:divBdr>
                    <w:top w:val="none" w:sz="0" w:space="0" w:color="auto"/>
                    <w:left w:val="none" w:sz="0" w:space="0" w:color="auto"/>
                    <w:bottom w:val="none" w:sz="0" w:space="0" w:color="auto"/>
                    <w:right w:val="none" w:sz="0" w:space="0" w:color="auto"/>
                  </w:divBdr>
                  <w:divsChild>
                    <w:div w:id="1092118417">
                      <w:marLeft w:val="0"/>
                      <w:marRight w:val="0"/>
                      <w:marTop w:val="0"/>
                      <w:marBottom w:val="0"/>
                      <w:divBdr>
                        <w:top w:val="none" w:sz="0" w:space="0" w:color="auto"/>
                        <w:left w:val="none" w:sz="0" w:space="0" w:color="auto"/>
                        <w:bottom w:val="none" w:sz="0" w:space="0" w:color="auto"/>
                        <w:right w:val="none" w:sz="0" w:space="0" w:color="auto"/>
                      </w:divBdr>
                      <w:divsChild>
                        <w:div w:id="763451924">
                          <w:marLeft w:val="0"/>
                          <w:marRight w:val="0"/>
                          <w:marTop w:val="0"/>
                          <w:marBottom w:val="0"/>
                          <w:divBdr>
                            <w:top w:val="none" w:sz="0" w:space="0" w:color="auto"/>
                            <w:left w:val="none" w:sz="0" w:space="0" w:color="auto"/>
                            <w:bottom w:val="none" w:sz="0" w:space="0" w:color="auto"/>
                            <w:right w:val="none" w:sz="0" w:space="0" w:color="auto"/>
                          </w:divBdr>
                          <w:divsChild>
                            <w:div w:id="909541263">
                              <w:marLeft w:val="0"/>
                              <w:marRight w:val="0"/>
                              <w:marTop w:val="0"/>
                              <w:marBottom w:val="0"/>
                              <w:divBdr>
                                <w:top w:val="none" w:sz="0" w:space="0" w:color="auto"/>
                                <w:left w:val="none" w:sz="0" w:space="0" w:color="auto"/>
                                <w:bottom w:val="none" w:sz="0" w:space="0" w:color="auto"/>
                                <w:right w:val="none" w:sz="0" w:space="0" w:color="auto"/>
                              </w:divBdr>
                              <w:divsChild>
                                <w:div w:id="1371612928">
                                  <w:marLeft w:val="0"/>
                                  <w:marRight w:val="0"/>
                                  <w:marTop w:val="0"/>
                                  <w:marBottom w:val="0"/>
                                  <w:divBdr>
                                    <w:top w:val="none" w:sz="0" w:space="0" w:color="auto"/>
                                    <w:left w:val="none" w:sz="0" w:space="0" w:color="auto"/>
                                    <w:bottom w:val="none" w:sz="0" w:space="0" w:color="auto"/>
                                    <w:right w:val="none" w:sz="0" w:space="0" w:color="auto"/>
                                  </w:divBdr>
                                  <w:divsChild>
                                    <w:div w:id="1639216312">
                                      <w:marLeft w:val="0"/>
                                      <w:marRight w:val="0"/>
                                      <w:marTop w:val="0"/>
                                      <w:marBottom w:val="0"/>
                                      <w:divBdr>
                                        <w:top w:val="none" w:sz="0" w:space="0" w:color="auto"/>
                                        <w:left w:val="none" w:sz="0" w:space="0" w:color="auto"/>
                                        <w:bottom w:val="none" w:sz="0" w:space="0" w:color="auto"/>
                                        <w:right w:val="none" w:sz="0" w:space="0" w:color="auto"/>
                                      </w:divBdr>
                                      <w:divsChild>
                                        <w:div w:id="769786192">
                                          <w:marLeft w:val="0"/>
                                          <w:marRight w:val="0"/>
                                          <w:marTop w:val="0"/>
                                          <w:marBottom w:val="0"/>
                                          <w:divBdr>
                                            <w:top w:val="none" w:sz="0" w:space="0" w:color="auto"/>
                                            <w:left w:val="none" w:sz="0" w:space="0" w:color="auto"/>
                                            <w:bottom w:val="none" w:sz="0" w:space="0" w:color="auto"/>
                                            <w:right w:val="none" w:sz="0" w:space="0" w:color="auto"/>
                                          </w:divBdr>
                                          <w:divsChild>
                                            <w:div w:id="1104611653">
                                              <w:marLeft w:val="0"/>
                                              <w:marRight w:val="0"/>
                                              <w:marTop w:val="0"/>
                                              <w:marBottom w:val="0"/>
                                              <w:divBdr>
                                                <w:top w:val="none" w:sz="0" w:space="0" w:color="auto"/>
                                                <w:left w:val="none" w:sz="0" w:space="0" w:color="auto"/>
                                                <w:bottom w:val="none" w:sz="0" w:space="0" w:color="auto"/>
                                                <w:right w:val="none" w:sz="0" w:space="0" w:color="auto"/>
                                              </w:divBdr>
                                              <w:divsChild>
                                                <w:div w:id="1789936189">
                                                  <w:marLeft w:val="0"/>
                                                  <w:marRight w:val="0"/>
                                                  <w:marTop w:val="0"/>
                                                  <w:marBottom w:val="0"/>
                                                  <w:divBdr>
                                                    <w:top w:val="none" w:sz="0" w:space="0" w:color="auto"/>
                                                    <w:left w:val="none" w:sz="0" w:space="0" w:color="auto"/>
                                                    <w:bottom w:val="none" w:sz="0" w:space="0" w:color="auto"/>
                                                    <w:right w:val="none" w:sz="0" w:space="0" w:color="auto"/>
                                                  </w:divBdr>
                                                  <w:divsChild>
                                                    <w:div w:id="1001274051">
                                                      <w:marLeft w:val="0"/>
                                                      <w:marRight w:val="0"/>
                                                      <w:marTop w:val="0"/>
                                                      <w:marBottom w:val="0"/>
                                                      <w:divBdr>
                                                        <w:top w:val="none" w:sz="0" w:space="0" w:color="auto"/>
                                                        <w:left w:val="none" w:sz="0" w:space="0" w:color="auto"/>
                                                        <w:bottom w:val="none" w:sz="0" w:space="0" w:color="auto"/>
                                                        <w:right w:val="none" w:sz="0" w:space="0" w:color="auto"/>
                                                      </w:divBdr>
                                                      <w:divsChild>
                                                        <w:div w:id="1962107035">
                                                          <w:marLeft w:val="0"/>
                                                          <w:marRight w:val="0"/>
                                                          <w:marTop w:val="0"/>
                                                          <w:marBottom w:val="0"/>
                                                          <w:divBdr>
                                                            <w:top w:val="none" w:sz="0" w:space="0" w:color="auto"/>
                                                            <w:left w:val="none" w:sz="0" w:space="0" w:color="auto"/>
                                                            <w:bottom w:val="none" w:sz="0" w:space="0" w:color="auto"/>
                                                            <w:right w:val="none" w:sz="0" w:space="0" w:color="auto"/>
                                                          </w:divBdr>
                                                          <w:divsChild>
                                                            <w:div w:id="74713710">
                                                              <w:marLeft w:val="0"/>
                                                              <w:marRight w:val="0"/>
                                                              <w:marTop w:val="0"/>
                                                              <w:marBottom w:val="0"/>
                                                              <w:divBdr>
                                                                <w:top w:val="none" w:sz="0" w:space="0" w:color="auto"/>
                                                                <w:left w:val="none" w:sz="0" w:space="0" w:color="auto"/>
                                                                <w:bottom w:val="none" w:sz="0" w:space="0" w:color="auto"/>
                                                                <w:right w:val="none" w:sz="0" w:space="0" w:color="auto"/>
                                                              </w:divBdr>
                                                            </w:div>
                                                            <w:div w:id="374281103">
                                                              <w:marLeft w:val="0"/>
                                                              <w:marRight w:val="0"/>
                                                              <w:marTop w:val="0"/>
                                                              <w:marBottom w:val="0"/>
                                                              <w:divBdr>
                                                                <w:top w:val="none" w:sz="0" w:space="0" w:color="auto"/>
                                                                <w:left w:val="none" w:sz="0" w:space="0" w:color="auto"/>
                                                                <w:bottom w:val="none" w:sz="0" w:space="0" w:color="auto"/>
                                                                <w:right w:val="none" w:sz="0" w:space="0" w:color="auto"/>
                                                              </w:divBdr>
                                                            </w:div>
                                                            <w:div w:id="507524607">
                                                              <w:marLeft w:val="0"/>
                                                              <w:marRight w:val="0"/>
                                                              <w:marTop w:val="0"/>
                                                              <w:marBottom w:val="0"/>
                                                              <w:divBdr>
                                                                <w:top w:val="none" w:sz="0" w:space="0" w:color="auto"/>
                                                                <w:left w:val="none" w:sz="0" w:space="0" w:color="auto"/>
                                                                <w:bottom w:val="none" w:sz="0" w:space="0" w:color="auto"/>
                                                                <w:right w:val="none" w:sz="0" w:space="0" w:color="auto"/>
                                                              </w:divBdr>
                                                              <w:divsChild>
                                                                <w:div w:id="372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26487">
      <w:bodyDiv w:val="1"/>
      <w:marLeft w:val="0"/>
      <w:marRight w:val="0"/>
      <w:marTop w:val="0"/>
      <w:marBottom w:val="0"/>
      <w:divBdr>
        <w:top w:val="none" w:sz="0" w:space="0" w:color="auto"/>
        <w:left w:val="none" w:sz="0" w:space="0" w:color="auto"/>
        <w:bottom w:val="none" w:sz="0" w:space="0" w:color="auto"/>
        <w:right w:val="none" w:sz="0" w:space="0" w:color="auto"/>
      </w:divBdr>
    </w:div>
    <w:div w:id="134759417">
      <w:bodyDiv w:val="1"/>
      <w:marLeft w:val="0"/>
      <w:marRight w:val="0"/>
      <w:marTop w:val="0"/>
      <w:marBottom w:val="0"/>
      <w:divBdr>
        <w:top w:val="none" w:sz="0" w:space="0" w:color="auto"/>
        <w:left w:val="none" w:sz="0" w:space="0" w:color="auto"/>
        <w:bottom w:val="none" w:sz="0" w:space="0" w:color="auto"/>
        <w:right w:val="none" w:sz="0" w:space="0" w:color="auto"/>
      </w:divBdr>
    </w:div>
    <w:div w:id="134832838">
      <w:bodyDiv w:val="1"/>
      <w:marLeft w:val="0"/>
      <w:marRight w:val="0"/>
      <w:marTop w:val="0"/>
      <w:marBottom w:val="0"/>
      <w:divBdr>
        <w:top w:val="none" w:sz="0" w:space="0" w:color="auto"/>
        <w:left w:val="none" w:sz="0" w:space="0" w:color="auto"/>
        <w:bottom w:val="none" w:sz="0" w:space="0" w:color="auto"/>
        <w:right w:val="none" w:sz="0" w:space="0" w:color="auto"/>
      </w:divBdr>
    </w:div>
    <w:div w:id="160976893">
      <w:bodyDiv w:val="1"/>
      <w:marLeft w:val="0"/>
      <w:marRight w:val="0"/>
      <w:marTop w:val="0"/>
      <w:marBottom w:val="0"/>
      <w:divBdr>
        <w:top w:val="none" w:sz="0" w:space="0" w:color="auto"/>
        <w:left w:val="none" w:sz="0" w:space="0" w:color="auto"/>
        <w:bottom w:val="none" w:sz="0" w:space="0" w:color="auto"/>
        <w:right w:val="none" w:sz="0" w:space="0" w:color="auto"/>
      </w:divBdr>
      <w:divsChild>
        <w:div w:id="121000913">
          <w:marLeft w:val="0"/>
          <w:marRight w:val="0"/>
          <w:marTop w:val="0"/>
          <w:marBottom w:val="0"/>
          <w:divBdr>
            <w:top w:val="none" w:sz="0" w:space="0" w:color="auto"/>
            <w:left w:val="none" w:sz="0" w:space="0" w:color="auto"/>
            <w:bottom w:val="none" w:sz="0" w:space="0" w:color="auto"/>
            <w:right w:val="none" w:sz="0" w:space="0" w:color="auto"/>
          </w:divBdr>
          <w:divsChild>
            <w:div w:id="1549337534">
              <w:marLeft w:val="0"/>
              <w:marRight w:val="0"/>
              <w:marTop w:val="0"/>
              <w:marBottom w:val="0"/>
              <w:divBdr>
                <w:top w:val="none" w:sz="0" w:space="0" w:color="auto"/>
                <w:left w:val="none" w:sz="0" w:space="0" w:color="auto"/>
                <w:bottom w:val="none" w:sz="0" w:space="0" w:color="auto"/>
                <w:right w:val="none" w:sz="0" w:space="0" w:color="auto"/>
              </w:divBdr>
              <w:divsChild>
                <w:div w:id="875585568">
                  <w:marLeft w:val="0"/>
                  <w:marRight w:val="0"/>
                  <w:marTop w:val="0"/>
                  <w:marBottom w:val="0"/>
                  <w:divBdr>
                    <w:top w:val="none" w:sz="0" w:space="0" w:color="auto"/>
                    <w:left w:val="none" w:sz="0" w:space="0" w:color="auto"/>
                    <w:bottom w:val="none" w:sz="0" w:space="0" w:color="auto"/>
                    <w:right w:val="none" w:sz="0" w:space="0" w:color="auto"/>
                  </w:divBdr>
                  <w:divsChild>
                    <w:div w:id="33579420">
                      <w:marLeft w:val="0"/>
                      <w:marRight w:val="0"/>
                      <w:marTop w:val="0"/>
                      <w:marBottom w:val="0"/>
                      <w:divBdr>
                        <w:top w:val="none" w:sz="0" w:space="0" w:color="auto"/>
                        <w:left w:val="none" w:sz="0" w:space="0" w:color="auto"/>
                        <w:bottom w:val="none" w:sz="0" w:space="0" w:color="auto"/>
                        <w:right w:val="none" w:sz="0" w:space="0" w:color="auto"/>
                      </w:divBdr>
                      <w:divsChild>
                        <w:div w:id="1634291671">
                          <w:marLeft w:val="0"/>
                          <w:marRight w:val="0"/>
                          <w:marTop w:val="0"/>
                          <w:marBottom w:val="0"/>
                          <w:divBdr>
                            <w:top w:val="none" w:sz="0" w:space="0" w:color="auto"/>
                            <w:left w:val="none" w:sz="0" w:space="0" w:color="auto"/>
                            <w:bottom w:val="none" w:sz="0" w:space="0" w:color="auto"/>
                            <w:right w:val="none" w:sz="0" w:space="0" w:color="auto"/>
                          </w:divBdr>
                          <w:divsChild>
                            <w:div w:id="281496754">
                              <w:marLeft w:val="0"/>
                              <w:marRight w:val="0"/>
                              <w:marTop w:val="0"/>
                              <w:marBottom w:val="0"/>
                              <w:divBdr>
                                <w:top w:val="none" w:sz="0" w:space="0" w:color="auto"/>
                                <w:left w:val="none" w:sz="0" w:space="0" w:color="auto"/>
                                <w:bottom w:val="none" w:sz="0" w:space="0" w:color="auto"/>
                                <w:right w:val="none" w:sz="0" w:space="0" w:color="auto"/>
                              </w:divBdr>
                              <w:divsChild>
                                <w:div w:id="388067706">
                                  <w:marLeft w:val="0"/>
                                  <w:marRight w:val="0"/>
                                  <w:marTop w:val="0"/>
                                  <w:marBottom w:val="0"/>
                                  <w:divBdr>
                                    <w:top w:val="none" w:sz="0" w:space="0" w:color="auto"/>
                                    <w:left w:val="none" w:sz="0" w:space="0" w:color="auto"/>
                                    <w:bottom w:val="none" w:sz="0" w:space="0" w:color="auto"/>
                                    <w:right w:val="none" w:sz="0" w:space="0" w:color="auto"/>
                                  </w:divBdr>
                                  <w:divsChild>
                                    <w:div w:id="726683060">
                                      <w:marLeft w:val="0"/>
                                      <w:marRight w:val="0"/>
                                      <w:marTop w:val="0"/>
                                      <w:marBottom w:val="0"/>
                                      <w:divBdr>
                                        <w:top w:val="none" w:sz="0" w:space="0" w:color="auto"/>
                                        <w:left w:val="none" w:sz="0" w:space="0" w:color="auto"/>
                                        <w:bottom w:val="none" w:sz="0" w:space="0" w:color="auto"/>
                                        <w:right w:val="none" w:sz="0" w:space="0" w:color="auto"/>
                                      </w:divBdr>
                                      <w:divsChild>
                                        <w:div w:id="1002397754">
                                          <w:marLeft w:val="0"/>
                                          <w:marRight w:val="0"/>
                                          <w:marTop w:val="0"/>
                                          <w:marBottom w:val="480"/>
                                          <w:divBdr>
                                            <w:top w:val="none" w:sz="0" w:space="0" w:color="auto"/>
                                            <w:left w:val="none" w:sz="0" w:space="0" w:color="auto"/>
                                            <w:bottom w:val="none" w:sz="0" w:space="0" w:color="auto"/>
                                            <w:right w:val="none" w:sz="0" w:space="0" w:color="auto"/>
                                          </w:divBdr>
                                          <w:divsChild>
                                            <w:div w:id="369573363">
                                              <w:marLeft w:val="0"/>
                                              <w:marRight w:val="0"/>
                                              <w:marTop w:val="0"/>
                                              <w:marBottom w:val="0"/>
                                              <w:divBdr>
                                                <w:top w:val="none" w:sz="0" w:space="0" w:color="auto"/>
                                                <w:left w:val="none" w:sz="0" w:space="0" w:color="auto"/>
                                                <w:bottom w:val="none" w:sz="0" w:space="0" w:color="auto"/>
                                                <w:right w:val="none" w:sz="0" w:space="0" w:color="auto"/>
                                              </w:divBdr>
                                              <w:divsChild>
                                                <w:div w:id="827551686">
                                                  <w:marLeft w:val="0"/>
                                                  <w:marRight w:val="0"/>
                                                  <w:marTop w:val="0"/>
                                                  <w:marBottom w:val="0"/>
                                                  <w:divBdr>
                                                    <w:top w:val="none" w:sz="0" w:space="0" w:color="auto"/>
                                                    <w:left w:val="none" w:sz="0" w:space="0" w:color="auto"/>
                                                    <w:bottom w:val="none" w:sz="0" w:space="0" w:color="auto"/>
                                                    <w:right w:val="none" w:sz="0" w:space="0" w:color="auto"/>
                                                  </w:divBdr>
                                                  <w:divsChild>
                                                    <w:div w:id="788669050">
                                                      <w:marLeft w:val="0"/>
                                                      <w:marRight w:val="0"/>
                                                      <w:marTop w:val="0"/>
                                                      <w:marBottom w:val="0"/>
                                                      <w:divBdr>
                                                        <w:top w:val="single" w:sz="6" w:space="0" w:color="D2D2D2"/>
                                                        <w:left w:val="single" w:sz="6" w:space="0" w:color="D2D2D2"/>
                                                        <w:bottom w:val="single" w:sz="6" w:space="0" w:color="D2D2D2"/>
                                                        <w:right w:val="single" w:sz="6" w:space="0" w:color="D2D2D2"/>
                                                      </w:divBdr>
                                                      <w:divsChild>
                                                        <w:div w:id="1574310861">
                                                          <w:marLeft w:val="0"/>
                                                          <w:marRight w:val="0"/>
                                                          <w:marTop w:val="0"/>
                                                          <w:marBottom w:val="0"/>
                                                          <w:divBdr>
                                                            <w:top w:val="none" w:sz="0" w:space="0" w:color="auto"/>
                                                            <w:left w:val="none" w:sz="0" w:space="0" w:color="auto"/>
                                                            <w:bottom w:val="none" w:sz="0" w:space="0" w:color="auto"/>
                                                            <w:right w:val="none" w:sz="0" w:space="0" w:color="auto"/>
                                                          </w:divBdr>
                                                          <w:divsChild>
                                                            <w:div w:id="854687078">
                                                              <w:marLeft w:val="0"/>
                                                              <w:marRight w:val="0"/>
                                                              <w:marTop w:val="0"/>
                                                              <w:marBottom w:val="0"/>
                                                              <w:divBdr>
                                                                <w:top w:val="none" w:sz="0" w:space="0" w:color="auto"/>
                                                                <w:left w:val="none" w:sz="0" w:space="0" w:color="auto"/>
                                                                <w:bottom w:val="none" w:sz="0" w:space="0" w:color="auto"/>
                                                                <w:right w:val="none" w:sz="0" w:space="0" w:color="auto"/>
                                                              </w:divBdr>
                                                              <w:divsChild>
                                                                <w:div w:id="105007724">
                                                                  <w:marLeft w:val="0"/>
                                                                  <w:marRight w:val="0"/>
                                                                  <w:marTop w:val="0"/>
                                                                  <w:marBottom w:val="0"/>
                                                                  <w:divBdr>
                                                                    <w:top w:val="none" w:sz="0" w:space="0" w:color="auto"/>
                                                                    <w:left w:val="none" w:sz="0" w:space="0" w:color="auto"/>
                                                                    <w:bottom w:val="none" w:sz="0" w:space="0" w:color="auto"/>
                                                                    <w:right w:val="none" w:sz="0" w:space="0" w:color="auto"/>
                                                                  </w:divBdr>
                                                                  <w:divsChild>
                                                                    <w:div w:id="1123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36486">
      <w:bodyDiv w:val="1"/>
      <w:marLeft w:val="0"/>
      <w:marRight w:val="0"/>
      <w:marTop w:val="0"/>
      <w:marBottom w:val="0"/>
      <w:divBdr>
        <w:top w:val="none" w:sz="0" w:space="0" w:color="auto"/>
        <w:left w:val="none" w:sz="0" w:space="0" w:color="auto"/>
        <w:bottom w:val="none" w:sz="0" w:space="0" w:color="auto"/>
        <w:right w:val="none" w:sz="0" w:space="0" w:color="auto"/>
      </w:divBdr>
    </w:div>
    <w:div w:id="210266382">
      <w:bodyDiv w:val="1"/>
      <w:marLeft w:val="0"/>
      <w:marRight w:val="0"/>
      <w:marTop w:val="0"/>
      <w:marBottom w:val="0"/>
      <w:divBdr>
        <w:top w:val="none" w:sz="0" w:space="0" w:color="auto"/>
        <w:left w:val="none" w:sz="0" w:space="0" w:color="auto"/>
        <w:bottom w:val="none" w:sz="0" w:space="0" w:color="auto"/>
        <w:right w:val="none" w:sz="0" w:space="0" w:color="auto"/>
      </w:divBdr>
      <w:divsChild>
        <w:div w:id="19354340">
          <w:marLeft w:val="0"/>
          <w:marRight w:val="0"/>
          <w:marTop w:val="0"/>
          <w:marBottom w:val="0"/>
          <w:divBdr>
            <w:top w:val="none" w:sz="0" w:space="0" w:color="auto"/>
            <w:left w:val="none" w:sz="0" w:space="0" w:color="auto"/>
            <w:bottom w:val="none" w:sz="0" w:space="0" w:color="auto"/>
            <w:right w:val="none" w:sz="0" w:space="0" w:color="auto"/>
          </w:divBdr>
        </w:div>
      </w:divsChild>
    </w:div>
    <w:div w:id="212428661">
      <w:bodyDiv w:val="1"/>
      <w:marLeft w:val="0"/>
      <w:marRight w:val="0"/>
      <w:marTop w:val="0"/>
      <w:marBottom w:val="0"/>
      <w:divBdr>
        <w:top w:val="none" w:sz="0" w:space="0" w:color="auto"/>
        <w:left w:val="none" w:sz="0" w:space="0" w:color="auto"/>
        <w:bottom w:val="none" w:sz="0" w:space="0" w:color="auto"/>
        <w:right w:val="none" w:sz="0" w:space="0" w:color="auto"/>
      </w:divBdr>
    </w:div>
    <w:div w:id="238490840">
      <w:bodyDiv w:val="1"/>
      <w:marLeft w:val="0"/>
      <w:marRight w:val="0"/>
      <w:marTop w:val="0"/>
      <w:marBottom w:val="0"/>
      <w:divBdr>
        <w:top w:val="none" w:sz="0" w:space="0" w:color="auto"/>
        <w:left w:val="none" w:sz="0" w:space="0" w:color="auto"/>
        <w:bottom w:val="none" w:sz="0" w:space="0" w:color="auto"/>
        <w:right w:val="none" w:sz="0" w:space="0" w:color="auto"/>
      </w:divBdr>
      <w:divsChild>
        <w:div w:id="509640033">
          <w:marLeft w:val="0"/>
          <w:marRight w:val="0"/>
          <w:marTop w:val="0"/>
          <w:marBottom w:val="0"/>
          <w:divBdr>
            <w:top w:val="none" w:sz="0" w:space="0" w:color="auto"/>
            <w:left w:val="none" w:sz="0" w:space="0" w:color="auto"/>
            <w:bottom w:val="none" w:sz="0" w:space="0" w:color="auto"/>
            <w:right w:val="none" w:sz="0" w:space="0" w:color="auto"/>
          </w:divBdr>
          <w:divsChild>
            <w:div w:id="1389458401">
              <w:marLeft w:val="0"/>
              <w:marRight w:val="0"/>
              <w:marTop w:val="0"/>
              <w:marBottom w:val="0"/>
              <w:divBdr>
                <w:top w:val="none" w:sz="0" w:space="0" w:color="auto"/>
                <w:left w:val="none" w:sz="0" w:space="0" w:color="auto"/>
                <w:bottom w:val="none" w:sz="0" w:space="0" w:color="auto"/>
                <w:right w:val="none" w:sz="0" w:space="0" w:color="auto"/>
              </w:divBdr>
              <w:divsChild>
                <w:div w:id="121970809">
                  <w:marLeft w:val="0"/>
                  <w:marRight w:val="0"/>
                  <w:marTop w:val="0"/>
                  <w:marBottom w:val="0"/>
                  <w:divBdr>
                    <w:top w:val="none" w:sz="0" w:space="0" w:color="auto"/>
                    <w:left w:val="none" w:sz="0" w:space="0" w:color="auto"/>
                    <w:bottom w:val="none" w:sz="0" w:space="0" w:color="auto"/>
                    <w:right w:val="none" w:sz="0" w:space="0" w:color="auto"/>
                  </w:divBdr>
                  <w:divsChild>
                    <w:div w:id="1143157110">
                      <w:marLeft w:val="0"/>
                      <w:marRight w:val="0"/>
                      <w:marTop w:val="0"/>
                      <w:marBottom w:val="0"/>
                      <w:divBdr>
                        <w:top w:val="none" w:sz="0" w:space="0" w:color="auto"/>
                        <w:left w:val="none" w:sz="0" w:space="0" w:color="auto"/>
                        <w:bottom w:val="none" w:sz="0" w:space="0" w:color="auto"/>
                        <w:right w:val="none" w:sz="0" w:space="0" w:color="auto"/>
                      </w:divBdr>
                      <w:divsChild>
                        <w:div w:id="428737038">
                          <w:marLeft w:val="0"/>
                          <w:marRight w:val="0"/>
                          <w:marTop w:val="0"/>
                          <w:marBottom w:val="0"/>
                          <w:divBdr>
                            <w:top w:val="none" w:sz="0" w:space="0" w:color="auto"/>
                            <w:left w:val="none" w:sz="0" w:space="0" w:color="auto"/>
                            <w:bottom w:val="none" w:sz="0" w:space="0" w:color="auto"/>
                            <w:right w:val="none" w:sz="0" w:space="0" w:color="auto"/>
                          </w:divBdr>
                        </w:div>
                        <w:div w:id="1614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6288">
      <w:bodyDiv w:val="1"/>
      <w:marLeft w:val="0"/>
      <w:marRight w:val="0"/>
      <w:marTop w:val="0"/>
      <w:marBottom w:val="0"/>
      <w:divBdr>
        <w:top w:val="none" w:sz="0" w:space="0" w:color="auto"/>
        <w:left w:val="none" w:sz="0" w:space="0" w:color="auto"/>
        <w:bottom w:val="none" w:sz="0" w:space="0" w:color="auto"/>
        <w:right w:val="none" w:sz="0" w:space="0" w:color="auto"/>
      </w:divBdr>
    </w:div>
    <w:div w:id="260727339">
      <w:bodyDiv w:val="1"/>
      <w:marLeft w:val="0"/>
      <w:marRight w:val="0"/>
      <w:marTop w:val="0"/>
      <w:marBottom w:val="0"/>
      <w:divBdr>
        <w:top w:val="none" w:sz="0" w:space="0" w:color="auto"/>
        <w:left w:val="none" w:sz="0" w:space="0" w:color="auto"/>
        <w:bottom w:val="none" w:sz="0" w:space="0" w:color="auto"/>
        <w:right w:val="none" w:sz="0" w:space="0" w:color="auto"/>
      </w:divBdr>
    </w:div>
    <w:div w:id="268633063">
      <w:bodyDiv w:val="1"/>
      <w:marLeft w:val="0"/>
      <w:marRight w:val="0"/>
      <w:marTop w:val="0"/>
      <w:marBottom w:val="0"/>
      <w:divBdr>
        <w:top w:val="none" w:sz="0" w:space="0" w:color="auto"/>
        <w:left w:val="none" w:sz="0" w:space="0" w:color="auto"/>
        <w:bottom w:val="none" w:sz="0" w:space="0" w:color="auto"/>
        <w:right w:val="none" w:sz="0" w:space="0" w:color="auto"/>
      </w:divBdr>
    </w:div>
    <w:div w:id="270363479">
      <w:bodyDiv w:val="1"/>
      <w:marLeft w:val="0"/>
      <w:marRight w:val="0"/>
      <w:marTop w:val="0"/>
      <w:marBottom w:val="0"/>
      <w:divBdr>
        <w:top w:val="none" w:sz="0" w:space="0" w:color="auto"/>
        <w:left w:val="none" w:sz="0" w:space="0" w:color="auto"/>
        <w:bottom w:val="none" w:sz="0" w:space="0" w:color="auto"/>
        <w:right w:val="none" w:sz="0" w:space="0" w:color="auto"/>
      </w:divBdr>
      <w:divsChild>
        <w:div w:id="769395860">
          <w:marLeft w:val="0"/>
          <w:marRight w:val="0"/>
          <w:marTop w:val="0"/>
          <w:marBottom w:val="0"/>
          <w:divBdr>
            <w:top w:val="none" w:sz="0" w:space="0" w:color="auto"/>
            <w:left w:val="none" w:sz="0" w:space="0" w:color="auto"/>
            <w:bottom w:val="none" w:sz="0" w:space="0" w:color="auto"/>
            <w:right w:val="none" w:sz="0" w:space="0" w:color="auto"/>
          </w:divBdr>
          <w:divsChild>
            <w:div w:id="2095006769">
              <w:marLeft w:val="0"/>
              <w:marRight w:val="0"/>
              <w:marTop w:val="0"/>
              <w:marBottom w:val="0"/>
              <w:divBdr>
                <w:top w:val="none" w:sz="0" w:space="0" w:color="auto"/>
                <w:left w:val="none" w:sz="0" w:space="0" w:color="auto"/>
                <w:bottom w:val="none" w:sz="0" w:space="0" w:color="auto"/>
                <w:right w:val="none" w:sz="0" w:space="0" w:color="auto"/>
              </w:divBdr>
              <w:divsChild>
                <w:div w:id="185366039">
                  <w:marLeft w:val="0"/>
                  <w:marRight w:val="0"/>
                  <w:marTop w:val="0"/>
                  <w:marBottom w:val="0"/>
                  <w:divBdr>
                    <w:top w:val="none" w:sz="0" w:space="0" w:color="auto"/>
                    <w:left w:val="none" w:sz="0" w:space="0" w:color="auto"/>
                    <w:bottom w:val="none" w:sz="0" w:space="0" w:color="auto"/>
                    <w:right w:val="none" w:sz="0" w:space="0" w:color="auto"/>
                  </w:divBdr>
                  <w:divsChild>
                    <w:div w:id="17448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592">
      <w:bodyDiv w:val="1"/>
      <w:marLeft w:val="0"/>
      <w:marRight w:val="0"/>
      <w:marTop w:val="0"/>
      <w:marBottom w:val="0"/>
      <w:divBdr>
        <w:top w:val="none" w:sz="0" w:space="0" w:color="auto"/>
        <w:left w:val="none" w:sz="0" w:space="0" w:color="auto"/>
        <w:bottom w:val="none" w:sz="0" w:space="0" w:color="auto"/>
        <w:right w:val="none" w:sz="0" w:space="0" w:color="auto"/>
      </w:divBdr>
    </w:div>
    <w:div w:id="331102154">
      <w:bodyDiv w:val="1"/>
      <w:marLeft w:val="0"/>
      <w:marRight w:val="0"/>
      <w:marTop w:val="0"/>
      <w:marBottom w:val="0"/>
      <w:divBdr>
        <w:top w:val="none" w:sz="0" w:space="0" w:color="auto"/>
        <w:left w:val="none" w:sz="0" w:space="0" w:color="auto"/>
        <w:bottom w:val="none" w:sz="0" w:space="0" w:color="auto"/>
        <w:right w:val="none" w:sz="0" w:space="0" w:color="auto"/>
      </w:divBdr>
    </w:div>
    <w:div w:id="331180706">
      <w:bodyDiv w:val="1"/>
      <w:marLeft w:val="0"/>
      <w:marRight w:val="0"/>
      <w:marTop w:val="0"/>
      <w:marBottom w:val="0"/>
      <w:divBdr>
        <w:top w:val="none" w:sz="0" w:space="0" w:color="auto"/>
        <w:left w:val="none" w:sz="0" w:space="0" w:color="auto"/>
        <w:bottom w:val="none" w:sz="0" w:space="0" w:color="auto"/>
        <w:right w:val="none" w:sz="0" w:space="0" w:color="auto"/>
      </w:divBdr>
    </w:div>
    <w:div w:id="338385339">
      <w:bodyDiv w:val="1"/>
      <w:marLeft w:val="0"/>
      <w:marRight w:val="0"/>
      <w:marTop w:val="0"/>
      <w:marBottom w:val="0"/>
      <w:divBdr>
        <w:top w:val="none" w:sz="0" w:space="0" w:color="auto"/>
        <w:left w:val="none" w:sz="0" w:space="0" w:color="auto"/>
        <w:bottom w:val="none" w:sz="0" w:space="0" w:color="auto"/>
        <w:right w:val="none" w:sz="0" w:space="0" w:color="auto"/>
      </w:divBdr>
    </w:div>
    <w:div w:id="348914388">
      <w:bodyDiv w:val="1"/>
      <w:marLeft w:val="0"/>
      <w:marRight w:val="0"/>
      <w:marTop w:val="0"/>
      <w:marBottom w:val="0"/>
      <w:divBdr>
        <w:top w:val="none" w:sz="0" w:space="0" w:color="auto"/>
        <w:left w:val="none" w:sz="0" w:space="0" w:color="auto"/>
        <w:bottom w:val="none" w:sz="0" w:space="0" w:color="auto"/>
        <w:right w:val="none" w:sz="0" w:space="0" w:color="auto"/>
      </w:divBdr>
      <w:divsChild>
        <w:div w:id="2142576462">
          <w:marLeft w:val="0"/>
          <w:marRight w:val="0"/>
          <w:marTop w:val="0"/>
          <w:marBottom w:val="0"/>
          <w:divBdr>
            <w:top w:val="none" w:sz="0" w:space="0" w:color="auto"/>
            <w:left w:val="none" w:sz="0" w:space="0" w:color="auto"/>
            <w:bottom w:val="none" w:sz="0" w:space="0" w:color="auto"/>
            <w:right w:val="none" w:sz="0" w:space="0" w:color="auto"/>
          </w:divBdr>
        </w:div>
      </w:divsChild>
    </w:div>
    <w:div w:id="360130617">
      <w:bodyDiv w:val="1"/>
      <w:marLeft w:val="0"/>
      <w:marRight w:val="0"/>
      <w:marTop w:val="0"/>
      <w:marBottom w:val="0"/>
      <w:divBdr>
        <w:top w:val="none" w:sz="0" w:space="0" w:color="auto"/>
        <w:left w:val="none" w:sz="0" w:space="0" w:color="auto"/>
        <w:bottom w:val="none" w:sz="0" w:space="0" w:color="auto"/>
        <w:right w:val="none" w:sz="0" w:space="0" w:color="auto"/>
      </w:divBdr>
    </w:div>
    <w:div w:id="362444229">
      <w:bodyDiv w:val="1"/>
      <w:marLeft w:val="0"/>
      <w:marRight w:val="0"/>
      <w:marTop w:val="0"/>
      <w:marBottom w:val="0"/>
      <w:divBdr>
        <w:top w:val="none" w:sz="0" w:space="0" w:color="auto"/>
        <w:left w:val="none" w:sz="0" w:space="0" w:color="auto"/>
        <w:bottom w:val="none" w:sz="0" w:space="0" w:color="auto"/>
        <w:right w:val="none" w:sz="0" w:space="0" w:color="auto"/>
      </w:divBdr>
    </w:div>
    <w:div w:id="364790333">
      <w:bodyDiv w:val="1"/>
      <w:marLeft w:val="0"/>
      <w:marRight w:val="0"/>
      <w:marTop w:val="0"/>
      <w:marBottom w:val="0"/>
      <w:divBdr>
        <w:top w:val="none" w:sz="0" w:space="0" w:color="auto"/>
        <w:left w:val="none" w:sz="0" w:space="0" w:color="auto"/>
        <w:bottom w:val="none" w:sz="0" w:space="0" w:color="auto"/>
        <w:right w:val="none" w:sz="0" w:space="0" w:color="auto"/>
      </w:divBdr>
    </w:div>
    <w:div w:id="389886780">
      <w:bodyDiv w:val="1"/>
      <w:marLeft w:val="0"/>
      <w:marRight w:val="0"/>
      <w:marTop w:val="0"/>
      <w:marBottom w:val="0"/>
      <w:divBdr>
        <w:top w:val="none" w:sz="0" w:space="0" w:color="auto"/>
        <w:left w:val="none" w:sz="0" w:space="0" w:color="auto"/>
        <w:bottom w:val="none" w:sz="0" w:space="0" w:color="auto"/>
        <w:right w:val="none" w:sz="0" w:space="0" w:color="auto"/>
      </w:divBdr>
    </w:div>
    <w:div w:id="433549744">
      <w:bodyDiv w:val="1"/>
      <w:marLeft w:val="0"/>
      <w:marRight w:val="0"/>
      <w:marTop w:val="0"/>
      <w:marBottom w:val="0"/>
      <w:divBdr>
        <w:top w:val="none" w:sz="0" w:space="0" w:color="auto"/>
        <w:left w:val="none" w:sz="0" w:space="0" w:color="auto"/>
        <w:bottom w:val="none" w:sz="0" w:space="0" w:color="auto"/>
        <w:right w:val="none" w:sz="0" w:space="0" w:color="auto"/>
      </w:divBdr>
    </w:div>
    <w:div w:id="490220496">
      <w:bodyDiv w:val="1"/>
      <w:marLeft w:val="0"/>
      <w:marRight w:val="0"/>
      <w:marTop w:val="0"/>
      <w:marBottom w:val="0"/>
      <w:divBdr>
        <w:top w:val="none" w:sz="0" w:space="0" w:color="auto"/>
        <w:left w:val="none" w:sz="0" w:space="0" w:color="auto"/>
        <w:bottom w:val="none" w:sz="0" w:space="0" w:color="auto"/>
        <w:right w:val="none" w:sz="0" w:space="0" w:color="auto"/>
      </w:divBdr>
    </w:div>
    <w:div w:id="510149870">
      <w:bodyDiv w:val="1"/>
      <w:marLeft w:val="0"/>
      <w:marRight w:val="0"/>
      <w:marTop w:val="0"/>
      <w:marBottom w:val="0"/>
      <w:divBdr>
        <w:top w:val="none" w:sz="0" w:space="0" w:color="auto"/>
        <w:left w:val="none" w:sz="0" w:space="0" w:color="auto"/>
        <w:bottom w:val="none" w:sz="0" w:space="0" w:color="auto"/>
        <w:right w:val="none" w:sz="0" w:space="0" w:color="auto"/>
      </w:divBdr>
    </w:div>
    <w:div w:id="515000387">
      <w:bodyDiv w:val="1"/>
      <w:marLeft w:val="0"/>
      <w:marRight w:val="0"/>
      <w:marTop w:val="0"/>
      <w:marBottom w:val="0"/>
      <w:divBdr>
        <w:top w:val="none" w:sz="0" w:space="0" w:color="auto"/>
        <w:left w:val="none" w:sz="0" w:space="0" w:color="auto"/>
        <w:bottom w:val="none" w:sz="0" w:space="0" w:color="auto"/>
        <w:right w:val="none" w:sz="0" w:space="0" w:color="auto"/>
      </w:divBdr>
    </w:div>
    <w:div w:id="529418227">
      <w:bodyDiv w:val="1"/>
      <w:marLeft w:val="0"/>
      <w:marRight w:val="0"/>
      <w:marTop w:val="0"/>
      <w:marBottom w:val="0"/>
      <w:divBdr>
        <w:top w:val="none" w:sz="0" w:space="0" w:color="auto"/>
        <w:left w:val="none" w:sz="0" w:space="0" w:color="auto"/>
        <w:bottom w:val="none" w:sz="0" w:space="0" w:color="auto"/>
        <w:right w:val="none" w:sz="0" w:space="0" w:color="auto"/>
      </w:divBdr>
    </w:div>
    <w:div w:id="551696282">
      <w:bodyDiv w:val="1"/>
      <w:marLeft w:val="0"/>
      <w:marRight w:val="0"/>
      <w:marTop w:val="0"/>
      <w:marBottom w:val="0"/>
      <w:divBdr>
        <w:top w:val="none" w:sz="0" w:space="0" w:color="auto"/>
        <w:left w:val="none" w:sz="0" w:space="0" w:color="auto"/>
        <w:bottom w:val="none" w:sz="0" w:space="0" w:color="auto"/>
        <w:right w:val="none" w:sz="0" w:space="0" w:color="auto"/>
      </w:divBdr>
    </w:div>
    <w:div w:id="552159053">
      <w:bodyDiv w:val="1"/>
      <w:marLeft w:val="0"/>
      <w:marRight w:val="0"/>
      <w:marTop w:val="0"/>
      <w:marBottom w:val="0"/>
      <w:divBdr>
        <w:top w:val="none" w:sz="0" w:space="0" w:color="auto"/>
        <w:left w:val="none" w:sz="0" w:space="0" w:color="auto"/>
        <w:bottom w:val="none" w:sz="0" w:space="0" w:color="auto"/>
        <w:right w:val="none" w:sz="0" w:space="0" w:color="auto"/>
      </w:divBdr>
    </w:div>
    <w:div w:id="560362167">
      <w:bodyDiv w:val="1"/>
      <w:marLeft w:val="0"/>
      <w:marRight w:val="0"/>
      <w:marTop w:val="0"/>
      <w:marBottom w:val="0"/>
      <w:divBdr>
        <w:top w:val="none" w:sz="0" w:space="0" w:color="auto"/>
        <w:left w:val="none" w:sz="0" w:space="0" w:color="auto"/>
        <w:bottom w:val="none" w:sz="0" w:space="0" w:color="auto"/>
        <w:right w:val="none" w:sz="0" w:space="0" w:color="auto"/>
      </w:divBdr>
    </w:div>
    <w:div w:id="583955635">
      <w:bodyDiv w:val="1"/>
      <w:marLeft w:val="0"/>
      <w:marRight w:val="0"/>
      <w:marTop w:val="0"/>
      <w:marBottom w:val="0"/>
      <w:divBdr>
        <w:top w:val="none" w:sz="0" w:space="0" w:color="auto"/>
        <w:left w:val="none" w:sz="0" w:space="0" w:color="auto"/>
        <w:bottom w:val="none" w:sz="0" w:space="0" w:color="auto"/>
        <w:right w:val="none" w:sz="0" w:space="0" w:color="auto"/>
      </w:divBdr>
    </w:div>
    <w:div w:id="589899102">
      <w:bodyDiv w:val="1"/>
      <w:marLeft w:val="0"/>
      <w:marRight w:val="0"/>
      <w:marTop w:val="0"/>
      <w:marBottom w:val="0"/>
      <w:divBdr>
        <w:top w:val="none" w:sz="0" w:space="0" w:color="auto"/>
        <w:left w:val="none" w:sz="0" w:space="0" w:color="auto"/>
        <w:bottom w:val="none" w:sz="0" w:space="0" w:color="auto"/>
        <w:right w:val="none" w:sz="0" w:space="0" w:color="auto"/>
      </w:divBdr>
    </w:div>
    <w:div w:id="595868068">
      <w:bodyDiv w:val="1"/>
      <w:marLeft w:val="0"/>
      <w:marRight w:val="0"/>
      <w:marTop w:val="0"/>
      <w:marBottom w:val="0"/>
      <w:divBdr>
        <w:top w:val="none" w:sz="0" w:space="0" w:color="auto"/>
        <w:left w:val="none" w:sz="0" w:space="0" w:color="auto"/>
        <w:bottom w:val="none" w:sz="0" w:space="0" w:color="auto"/>
        <w:right w:val="none" w:sz="0" w:space="0" w:color="auto"/>
      </w:divBdr>
    </w:div>
    <w:div w:id="599602919">
      <w:bodyDiv w:val="1"/>
      <w:marLeft w:val="0"/>
      <w:marRight w:val="0"/>
      <w:marTop w:val="0"/>
      <w:marBottom w:val="0"/>
      <w:divBdr>
        <w:top w:val="none" w:sz="0" w:space="0" w:color="auto"/>
        <w:left w:val="none" w:sz="0" w:space="0" w:color="auto"/>
        <w:bottom w:val="none" w:sz="0" w:space="0" w:color="auto"/>
        <w:right w:val="none" w:sz="0" w:space="0" w:color="auto"/>
      </w:divBdr>
    </w:div>
    <w:div w:id="608897473">
      <w:bodyDiv w:val="1"/>
      <w:marLeft w:val="0"/>
      <w:marRight w:val="0"/>
      <w:marTop w:val="0"/>
      <w:marBottom w:val="0"/>
      <w:divBdr>
        <w:top w:val="none" w:sz="0" w:space="0" w:color="auto"/>
        <w:left w:val="none" w:sz="0" w:space="0" w:color="auto"/>
        <w:bottom w:val="none" w:sz="0" w:space="0" w:color="auto"/>
        <w:right w:val="none" w:sz="0" w:space="0" w:color="auto"/>
      </w:divBdr>
    </w:div>
    <w:div w:id="614291384">
      <w:bodyDiv w:val="1"/>
      <w:marLeft w:val="0"/>
      <w:marRight w:val="0"/>
      <w:marTop w:val="0"/>
      <w:marBottom w:val="0"/>
      <w:divBdr>
        <w:top w:val="none" w:sz="0" w:space="0" w:color="auto"/>
        <w:left w:val="none" w:sz="0" w:space="0" w:color="auto"/>
        <w:bottom w:val="none" w:sz="0" w:space="0" w:color="auto"/>
        <w:right w:val="none" w:sz="0" w:space="0" w:color="auto"/>
      </w:divBdr>
      <w:divsChild>
        <w:div w:id="411511111">
          <w:marLeft w:val="0"/>
          <w:marRight w:val="0"/>
          <w:marTop w:val="450"/>
          <w:marBottom w:val="0"/>
          <w:divBdr>
            <w:top w:val="none" w:sz="0" w:space="0" w:color="auto"/>
            <w:left w:val="none" w:sz="0" w:space="0" w:color="auto"/>
            <w:bottom w:val="none" w:sz="0" w:space="0" w:color="auto"/>
            <w:right w:val="none" w:sz="0" w:space="0" w:color="auto"/>
          </w:divBdr>
          <w:divsChild>
            <w:div w:id="144011623">
              <w:marLeft w:val="0"/>
              <w:marRight w:val="0"/>
              <w:marTop w:val="0"/>
              <w:marBottom w:val="0"/>
              <w:divBdr>
                <w:top w:val="none" w:sz="0" w:space="0" w:color="auto"/>
                <w:left w:val="none" w:sz="0" w:space="0" w:color="auto"/>
                <w:bottom w:val="none" w:sz="0" w:space="0" w:color="auto"/>
                <w:right w:val="none" w:sz="0" w:space="0" w:color="auto"/>
              </w:divBdr>
              <w:divsChild>
                <w:div w:id="1143736417">
                  <w:marLeft w:val="75"/>
                  <w:marRight w:val="75"/>
                  <w:marTop w:val="0"/>
                  <w:marBottom w:val="0"/>
                  <w:divBdr>
                    <w:top w:val="none" w:sz="0" w:space="0" w:color="auto"/>
                    <w:left w:val="none" w:sz="0" w:space="0" w:color="auto"/>
                    <w:bottom w:val="none" w:sz="0" w:space="0" w:color="auto"/>
                    <w:right w:val="none" w:sz="0" w:space="0" w:color="auto"/>
                  </w:divBdr>
                </w:div>
                <w:div w:id="1762607250">
                  <w:marLeft w:val="75"/>
                  <w:marRight w:val="75"/>
                  <w:marTop w:val="0"/>
                  <w:marBottom w:val="0"/>
                  <w:divBdr>
                    <w:top w:val="none" w:sz="0" w:space="0" w:color="auto"/>
                    <w:left w:val="none" w:sz="0" w:space="0" w:color="auto"/>
                    <w:bottom w:val="none" w:sz="0" w:space="0" w:color="auto"/>
                    <w:right w:val="none" w:sz="0" w:space="0" w:color="auto"/>
                  </w:divBdr>
                  <w:divsChild>
                    <w:div w:id="16897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4191">
      <w:bodyDiv w:val="1"/>
      <w:marLeft w:val="0"/>
      <w:marRight w:val="0"/>
      <w:marTop w:val="0"/>
      <w:marBottom w:val="0"/>
      <w:divBdr>
        <w:top w:val="none" w:sz="0" w:space="0" w:color="auto"/>
        <w:left w:val="none" w:sz="0" w:space="0" w:color="auto"/>
        <w:bottom w:val="none" w:sz="0" w:space="0" w:color="auto"/>
        <w:right w:val="none" w:sz="0" w:space="0" w:color="auto"/>
      </w:divBdr>
    </w:div>
    <w:div w:id="632446075">
      <w:bodyDiv w:val="1"/>
      <w:marLeft w:val="0"/>
      <w:marRight w:val="0"/>
      <w:marTop w:val="0"/>
      <w:marBottom w:val="0"/>
      <w:divBdr>
        <w:top w:val="none" w:sz="0" w:space="0" w:color="auto"/>
        <w:left w:val="none" w:sz="0" w:space="0" w:color="auto"/>
        <w:bottom w:val="none" w:sz="0" w:space="0" w:color="auto"/>
        <w:right w:val="none" w:sz="0" w:space="0" w:color="auto"/>
      </w:divBdr>
    </w:div>
    <w:div w:id="642081335">
      <w:bodyDiv w:val="1"/>
      <w:marLeft w:val="0"/>
      <w:marRight w:val="0"/>
      <w:marTop w:val="0"/>
      <w:marBottom w:val="0"/>
      <w:divBdr>
        <w:top w:val="none" w:sz="0" w:space="0" w:color="auto"/>
        <w:left w:val="none" w:sz="0" w:space="0" w:color="auto"/>
        <w:bottom w:val="none" w:sz="0" w:space="0" w:color="auto"/>
        <w:right w:val="none" w:sz="0" w:space="0" w:color="auto"/>
      </w:divBdr>
    </w:div>
    <w:div w:id="644969151">
      <w:bodyDiv w:val="1"/>
      <w:marLeft w:val="0"/>
      <w:marRight w:val="0"/>
      <w:marTop w:val="0"/>
      <w:marBottom w:val="0"/>
      <w:divBdr>
        <w:top w:val="none" w:sz="0" w:space="0" w:color="auto"/>
        <w:left w:val="none" w:sz="0" w:space="0" w:color="auto"/>
        <w:bottom w:val="none" w:sz="0" w:space="0" w:color="auto"/>
        <w:right w:val="none" w:sz="0" w:space="0" w:color="auto"/>
      </w:divBdr>
    </w:div>
    <w:div w:id="657149694">
      <w:bodyDiv w:val="1"/>
      <w:marLeft w:val="0"/>
      <w:marRight w:val="0"/>
      <w:marTop w:val="0"/>
      <w:marBottom w:val="0"/>
      <w:divBdr>
        <w:top w:val="none" w:sz="0" w:space="0" w:color="auto"/>
        <w:left w:val="none" w:sz="0" w:space="0" w:color="auto"/>
        <w:bottom w:val="none" w:sz="0" w:space="0" w:color="auto"/>
        <w:right w:val="none" w:sz="0" w:space="0" w:color="auto"/>
      </w:divBdr>
    </w:div>
    <w:div w:id="672680947">
      <w:bodyDiv w:val="1"/>
      <w:marLeft w:val="0"/>
      <w:marRight w:val="0"/>
      <w:marTop w:val="0"/>
      <w:marBottom w:val="0"/>
      <w:divBdr>
        <w:top w:val="none" w:sz="0" w:space="0" w:color="auto"/>
        <w:left w:val="none" w:sz="0" w:space="0" w:color="auto"/>
        <w:bottom w:val="none" w:sz="0" w:space="0" w:color="auto"/>
        <w:right w:val="none" w:sz="0" w:space="0" w:color="auto"/>
      </w:divBdr>
    </w:div>
    <w:div w:id="679239597">
      <w:bodyDiv w:val="1"/>
      <w:marLeft w:val="0"/>
      <w:marRight w:val="0"/>
      <w:marTop w:val="0"/>
      <w:marBottom w:val="0"/>
      <w:divBdr>
        <w:top w:val="none" w:sz="0" w:space="0" w:color="auto"/>
        <w:left w:val="none" w:sz="0" w:space="0" w:color="auto"/>
        <w:bottom w:val="none" w:sz="0" w:space="0" w:color="auto"/>
        <w:right w:val="none" w:sz="0" w:space="0" w:color="auto"/>
      </w:divBdr>
      <w:divsChild>
        <w:div w:id="1645893004">
          <w:marLeft w:val="0"/>
          <w:marRight w:val="0"/>
          <w:marTop w:val="0"/>
          <w:marBottom w:val="0"/>
          <w:divBdr>
            <w:top w:val="none" w:sz="0" w:space="0" w:color="auto"/>
            <w:left w:val="none" w:sz="0" w:space="0" w:color="auto"/>
            <w:bottom w:val="none" w:sz="0" w:space="0" w:color="auto"/>
            <w:right w:val="none" w:sz="0" w:space="0" w:color="auto"/>
          </w:divBdr>
        </w:div>
        <w:div w:id="13850681">
          <w:marLeft w:val="0"/>
          <w:marRight w:val="0"/>
          <w:marTop w:val="0"/>
          <w:marBottom w:val="0"/>
          <w:divBdr>
            <w:top w:val="none" w:sz="0" w:space="0" w:color="auto"/>
            <w:left w:val="none" w:sz="0" w:space="0" w:color="auto"/>
            <w:bottom w:val="none" w:sz="0" w:space="0" w:color="auto"/>
            <w:right w:val="none" w:sz="0" w:space="0" w:color="auto"/>
          </w:divBdr>
        </w:div>
        <w:div w:id="363217849">
          <w:marLeft w:val="0"/>
          <w:marRight w:val="0"/>
          <w:marTop w:val="0"/>
          <w:marBottom w:val="0"/>
          <w:divBdr>
            <w:top w:val="none" w:sz="0" w:space="0" w:color="auto"/>
            <w:left w:val="none" w:sz="0" w:space="0" w:color="auto"/>
            <w:bottom w:val="none" w:sz="0" w:space="0" w:color="auto"/>
            <w:right w:val="none" w:sz="0" w:space="0" w:color="auto"/>
          </w:divBdr>
        </w:div>
      </w:divsChild>
    </w:div>
    <w:div w:id="681785437">
      <w:bodyDiv w:val="1"/>
      <w:marLeft w:val="0"/>
      <w:marRight w:val="0"/>
      <w:marTop w:val="0"/>
      <w:marBottom w:val="0"/>
      <w:divBdr>
        <w:top w:val="none" w:sz="0" w:space="0" w:color="auto"/>
        <w:left w:val="none" w:sz="0" w:space="0" w:color="auto"/>
        <w:bottom w:val="none" w:sz="0" w:space="0" w:color="auto"/>
        <w:right w:val="none" w:sz="0" w:space="0" w:color="auto"/>
      </w:divBdr>
    </w:div>
    <w:div w:id="683169700">
      <w:bodyDiv w:val="1"/>
      <w:marLeft w:val="0"/>
      <w:marRight w:val="0"/>
      <w:marTop w:val="0"/>
      <w:marBottom w:val="0"/>
      <w:divBdr>
        <w:top w:val="none" w:sz="0" w:space="0" w:color="auto"/>
        <w:left w:val="none" w:sz="0" w:space="0" w:color="auto"/>
        <w:bottom w:val="none" w:sz="0" w:space="0" w:color="auto"/>
        <w:right w:val="none" w:sz="0" w:space="0" w:color="auto"/>
      </w:divBdr>
    </w:div>
    <w:div w:id="701827970">
      <w:bodyDiv w:val="1"/>
      <w:marLeft w:val="0"/>
      <w:marRight w:val="0"/>
      <w:marTop w:val="0"/>
      <w:marBottom w:val="0"/>
      <w:divBdr>
        <w:top w:val="none" w:sz="0" w:space="0" w:color="auto"/>
        <w:left w:val="none" w:sz="0" w:space="0" w:color="auto"/>
        <w:bottom w:val="none" w:sz="0" w:space="0" w:color="auto"/>
        <w:right w:val="none" w:sz="0" w:space="0" w:color="auto"/>
      </w:divBdr>
    </w:div>
    <w:div w:id="720207598">
      <w:bodyDiv w:val="1"/>
      <w:marLeft w:val="0"/>
      <w:marRight w:val="0"/>
      <w:marTop w:val="0"/>
      <w:marBottom w:val="0"/>
      <w:divBdr>
        <w:top w:val="none" w:sz="0" w:space="0" w:color="auto"/>
        <w:left w:val="none" w:sz="0" w:space="0" w:color="auto"/>
        <w:bottom w:val="none" w:sz="0" w:space="0" w:color="auto"/>
        <w:right w:val="none" w:sz="0" w:space="0" w:color="auto"/>
      </w:divBdr>
    </w:div>
    <w:div w:id="723021682">
      <w:bodyDiv w:val="1"/>
      <w:marLeft w:val="0"/>
      <w:marRight w:val="0"/>
      <w:marTop w:val="0"/>
      <w:marBottom w:val="0"/>
      <w:divBdr>
        <w:top w:val="none" w:sz="0" w:space="0" w:color="auto"/>
        <w:left w:val="none" w:sz="0" w:space="0" w:color="auto"/>
        <w:bottom w:val="none" w:sz="0" w:space="0" w:color="auto"/>
        <w:right w:val="none" w:sz="0" w:space="0" w:color="auto"/>
      </w:divBdr>
    </w:div>
    <w:div w:id="740907614">
      <w:bodyDiv w:val="1"/>
      <w:marLeft w:val="0"/>
      <w:marRight w:val="0"/>
      <w:marTop w:val="0"/>
      <w:marBottom w:val="0"/>
      <w:divBdr>
        <w:top w:val="none" w:sz="0" w:space="0" w:color="auto"/>
        <w:left w:val="none" w:sz="0" w:space="0" w:color="auto"/>
        <w:bottom w:val="none" w:sz="0" w:space="0" w:color="auto"/>
        <w:right w:val="none" w:sz="0" w:space="0" w:color="auto"/>
      </w:divBdr>
      <w:divsChild>
        <w:div w:id="1996642448">
          <w:marLeft w:val="0"/>
          <w:marRight w:val="0"/>
          <w:marTop w:val="0"/>
          <w:marBottom w:val="0"/>
          <w:divBdr>
            <w:top w:val="none" w:sz="0" w:space="0" w:color="auto"/>
            <w:left w:val="none" w:sz="0" w:space="0" w:color="auto"/>
            <w:bottom w:val="none" w:sz="0" w:space="0" w:color="auto"/>
            <w:right w:val="none" w:sz="0" w:space="0" w:color="auto"/>
          </w:divBdr>
          <w:divsChild>
            <w:div w:id="1657950460">
              <w:marLeft w:val="0"/>
              <w:marRight w:val="0"/>
              <w:marTop w:val="0"/>
              <w:marBottom w:val="0"/>
              <w:divBdr>
                <w:top w:val="none" w:sz="0" w:space="0" w:color="auto"/>
                <w:left w:val="none" w:sz="0" w:space="0" w:color="auto"/>
                <w:bottom w:val="none" w:sz="0" w:space="0" w:color="auto"/>
                <w:right w:val="none" w:sz="0" w:space="0" w:color="auto"/>
              </w:divBdr>
              <w:divsChild>
                <w:div w:id="288900183">
                  <w:marLeft w:val="0"/>
                  <w:marRight w:val="0"/>
                  <w:marTop w:val="0"/>
                  <w:marBottom w:val="0"/>
                  <w:divBdr>
                    <w:top w:val="none" w:sz="0" w:space="0" w:color="auto"/>
                    <w:left w:val="none" w:sz="0" w:space="0" w:color="auto"/>
                    <w:bottom w:val="none" w:sz="0" w:space="0" w:color="auto"/>
                    <w:right w:val="none" w:sz="0" w:space="0" w:color="auto"/>
                  </w:divBdr>
                  <w:divsChild>
                    <w:div w:id="209459375">
                      <w:marLeft w:val="0"/>
                      <w:marRight w:val="0"/>
                      <w:marTop w:val="0"/>
                      <w:marBottom w:val="0"/>
                      <w:divBdr>
                        <w:top w:val="none" w:sz="0" w:space="0" w:color="auto"/>
                        <w:left w:val="none" w:sz="0" w:space="0" w:color="auto"/>
                        <w:bottom w:val="none" w:sz="0" w:space="0" w:color="auto"/>
                        <w:right w:val="none" w:sz="0" w:space="0" w:color="auto"/>
                      </w:divBdr>
                      <w:divsChild>
                        <w:div w:id="1801921262">
                          <w:marLeft w:val="0"/>
                          <w:marRight w:val="0"/>
                          <w:marTop w:val="0"/>
                          <w:marBottom w:val="0"/>
                          <w:divBdr>
                            <w:top w:val="none" w:sz="0" w:space="0" w:color="auto"/>
                            <w:left w:val="none" w:sz="0" w:space="0" w:color="auto"/>
                            <w:bottom w:val="none" w:sz="0" w:space="0" w:color="auto"/>
                            <w:right w:val="none" w:sz="0" w:space="0" w:color="auto"/>
                          </w:divBdr>
                          <w:divsChild>
                            <w:div w:id="1510021441">
                              <w:marLeft w:val="0"/>
                              <w:marRight w:val="0"/>
                              <w:marTop w:val="0"/>
                              <w:marBottom w:val="0"/>
                              <w:divBdr>
                                <w:top w:val="none" w:sz="0" w:space="0" w:color="auto"/>
                                <w:left w:val="none" w:sz="0" w:space="0" w:color="auto"/>
                                <w:bottom w:val="none" w:sz="0" w:space="0" w:color="auto"/>
                                <w:right w:val="none" w:sz="0" w:space="0" w:color="auto"/>
                              </w:divBdr>
                              <w:divsChild>
                                <w:div w:id="395206762">
                                  <w:marLeft w:val="0"/>
                                  <w:marRight w:val="0"/>
                                  <w:marTop w:val="0"/>
                                  <w:marBottom w:val="0"/>
                                  <w:divBdr>
                                    <w:top w:val="none" w:sz="0" w:space="0" w:color="auto"/>
                                    <w:left w:val="none" w:sz="0" w:space="0" w:color="auto"/>
                                    <w:bottom w:val="none" w:sz="0" w:space="0" w:color="auto"/>
                                    <w:right w:val="none" w:sz="0" w:space="0" w:color="auto"/>
                                  </w:divBdr>
                                  <w:divsChild>
                                    <w:div w:id="435295244">
                                      <w:marLeft w:val="0"/>
                                      <w:marRight w:val="0"/>
                                      <w:marTop w:val="450"/>
                                      <w:marBottom w:val="0"/>
                                      <w:divBdr>
                                        <w:top w:val="none" w:sz="0" w:space="0" w:color="auto"/>
                                        <w:left w:val="none" w:sz="0" w:space="0" w:color="auto"/>
                                        <w:bottom w:val="none" w:sz="0" w:space="0" w:color="auto"/>
                                        <w:right w:val="none" w:sz="0" w:space="0" w:color="auto"/>
                                      </w:divBdr>
                                      <w:divsChild>
                                        <w:div w:id="775905801">
                                          <w:marLeft w:val="0"/>
                                          <w:marRight w:val="0"/>
                                          <w:marTop w:val="0"/>
                                          <w:marBottom w:val="0"/>
                                          <w:divBdr>
                                            <w:top w:val="none" w:sz="0" w:space="0" w:color="auto"/>
                                            <w:left w:val="none" w:sz="0" w:space="0" w:color="auto"/>
                                            <w:bottom w:val="none" w:sz="0" w:space="0" w:color="auto"/>
                                            <w:right w:val="none" w:sz="0" w:space="0" w:color="auto"/>
                                          </w:divBdr>
                                          <w:divsChild>
                                            <w:div w:id="1467159821">
                                              <w:marLeft w:val="0"/>
                                              <w:marRight w:val="0"/>
                                              <w:marTop w:val="0"/>
                                              <w:marBottom w:val="0"/>
                                              <w:divBdr>
                                                <w:top w:val="none" w:sz="0" w:space="0" w:color="auto"/>
                                                <w:left w:val="none" w:sz="0" w:space="0" w:color="auto"/>
                                                <w:bottom w:val="none" w:sz="0" w:space="0" w:color="auto"/>
                                                <w:right w:val="none" w:sz="0" w:space="0" w:color="auto"/>
                                              </w:divBdr>
                                              <w:divsChild>
                                                <w:div w:id="717627630">
                                                  <w:marLeft w:val="0"/>
                                                  <w:marRight w:val="0"/>
                                                  <w:marTop w:val="0"/>
                                                  <w:marBottom w:val="0"/>
                                                  <w:divBdr>
                                                    <w:top w:val="none" w:sz="0" w:space="0" w:color="auto"/>
                                                    <w:left w:val="none" w:sz="0" w:space="0" w:color="auto"/>
                                                    <w:bottom w:val="none" w:sz="0" w:space="0" w:color="auto"/>
                                                    <w:right w:val="none" w:sz="0" w:space="0" w:color="auto"/>
                                                  </w:divBdr>
                                                  <w:divsChild>
                                                    <w:div w:id="1640918959">
                                                      <w:marLeft w:val="0"/>
                                                      <w:marRight w:val="0"/>
                                                      <w:marTop w:val="0"/>
                                                      <w:marBottom w:val="0"/>
                                                      <w:divBdr>
                                                        <w:top w:val="none" w:sz="0" w:space="0" w:color="auto"/>
                                                        <w:left w:val="none" w:sz="0" w:space="0" w:color="auto"/>
                                                        <w:bottom w:val="none" w:sz="0" w:space="0" w:color="auto"/>
                                                        <w:right w:val="none" w:sz="0" w:space="0" w:color="auto"/>
                                                      </w:divBdr>
                                                      <w:divsChild>
                                                        <w:div w:id="272442833">
                                                          <w:marLeft w:val="0"/>
                                                          <w:marRight w:val="0"/>
                                                          <w:marTop w:val="0"/>
                                                          <w:marBottom w:val="0"/>
                                                          <w:divBdr>
                                                            <w:top w:val="none" w:sz="0" w:space="0" w:color="auto"/>
                                                            <w:left w:val="none" w:sz="0" w:space="0" w:color="auto"/>
                                                            <w:bottom w:val="none" w:sz="0" w:space="0" w:color="auto"/>
                                                            <w:right w:val="none" w:sz="0" w:space="0" w:color="auto"/>
                                                          </w:divBdr>
                                                          <w:divsChild>
                                                            <w:div w:id="999236768">
                                                              <w:marLeft w:val="0"/>
                                                              <w:marRight w:val="0"/>
                                                              <w:marTop w:val="0"/>
                                                              <w:marBottom w:val="0"/>
                                                              <w:divBdr>
                                                                <w:top w:val="none" w:sz="0" w:space="0" w:color="auto"/>
                                                                <w:left w:val="none" w:sz="0" w:space="0" w:color="auto"/>
                                                                <w:bottom w:val="none" w:sz="0" w:space="0" w:color="auto"/>
                                                                <w:right w:val="none" w:sz="0" w:space="0" w:color="auto"/>
                                                              </w:divBdr>
                                                              <w:divsChild>
                                                                <w:div w:id="920992787">
                                                                  <w:marLeft w:val="0"/>
                                                                  <w:marRight w:val="0"/>
                                                                  <w:marTop w:val="0"/>
                                                                  <w:marBottom w:val="0"/>
                                                                  <w:divBdr>
                                                                    <w:top w:val="none" w:sz="0" w:space="0" w:color="auto"/>
                                                                    <w:left w:val="none" w:sz="0" w:space="0" w:color="auto"/>
                                                                    <w:bottom w:val="none" w:sz="0" w:space="0" w:color="auto"/>
                                                                    <w:right w:val="none" w:sz="0" w:space="0" w:color="auto"/>
                                                                  </w:divBdr>
                                                                  <w:divsChild>
                                                                    <w:div w:id="619187356">
                                                                      <w:marLeft w:val="0"/>
                                                                      <w:marRight w:val="0"/>
                                                                      <w:marTop w:val="0"/>
                                                                      <w:marBottom w:val="0"/>
                                                                      <w:divBdr>
                                                                        <w:top w:val="none" w:sz="0" w:space="0" w:color="auto"/>
                                                                        <w:left w:val="none" w:sz="0" w:space="0" w:color="auto"/>
                                                                        <w:bottom w:val="none" w:sz="0" w:space="0" w:color="auto"/>
                                                                        <w:right w:val="none" w:sz="0" w:space="0" w:color="auto"/>
                                                                      </w:divBdr>
                                                                      <w:divsChild>
                                                                        <w:div w:id="1883322313">
                                                                          <w:marLeft w:val="0"/>
                                                                          <w:marRight w:val="0"/>
                                                                          <w:marTop w:val="0"/>
                                                                          <w:marBottom w:val="210"/>
                                                                          <w:divBdr>
                                                                            <w:top w:val="none" w:sz="0" w:space="0" w:color="auto"/>
                                                                            <w:left w:val="none" w:sz="0" w:space="0" w:color="auto"/>
                                                                            <w:bottom w:val="none" w:sz="0" w:space="0" w:color="auto"/>
                                                                            <w:right w:val="none" w:sz="0" w:space="0" w:color="auto"/>
                                                                          </w:divBdr>
                                                                          <w:divsChild>
                                                                            <w:div w:id="368606643">
                                                                              <w:marLeft w:val="3390"/>
                                                                              <w:marRight w:val="0"/>
                                                                              <w:marTop w:val="0"/>
                                                                              <w:marBottom w:val="0"/>
                                                                              <w:divBdr>
                                                                                <w:top w:val="none" w:sz="0" w:space="0" w:color="auto"/>
                                                                                <w:left w:val="none" w:sz="0" w:space="0" w:color="auto"/>
                                                                                <w:bottom w:val="none" w:sz="0" w:space="0" w:color="auto"/>
                                                                                <w:right w:val="none" w:sz="0" w:space="0" w:color="auto"/>
                                                                              </w:divBdr>
                                                                              <w:divsChild>
                                                                                <w:div w:id="19286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0548">
      <w:bodyDiv w:val="1"/>
      <w:marLeft w:val="0"/>
      <w:marRight w:val="0"/>
      <w:marTop w:val="0"/>
      <w:marBottom w:val="0"/>
      <w:divBdr>
        <w:top w:val="none" w:sz="0" w:space="0" w:color="auto"/>
        <w:left w:val="none" w:sz="0" w:space="0" w:color="auto"/>
        <w:bottom w:val="none" w:sz="0" w:space="0" w:color="auto"/>
        <w:right w:val="none" w:sz="0" w:space="0" w:color="auto"/>
      </w:divBdr>
      <w:divsChild>
        <w:div w:id="735129791">
          <w:marLeft w:val="0"/>
          <w:marRight w:val="0"/>
          <w:marTop w:val="0"/>
          <w:marBottom w:val="0"/>
          <w:divBdr>
            <w:top w:val="none" w:sz="0" w:space="0" w:color="auto"/>
            <w:left w:val="none" w:sz="0" w:space="0" w:color="auto"/>
            <w:bottom w:val="none" w:sz="0" w:space="0" w:color="auto"/>
            <w:right w:val="none" w:sz="0" w:space="0" w:color="auto"/>
          </w:divBdr>
        </w:div>
      </w:divsChild>
    </w:div>
    <w:div w:id="775058495">
      <w:bodyDiv w:val="1"/>
      <w:marLeft w:val="0"/>
      <w:marRight w:val="0"/>
      <w:marTop w:val="0"/>
      <w:marBottom w:val="0"/>
      <w:divBdr>
        <w:top w:val="none" w:sz="0" w:space="0" w:color="auto"/>
        <w:left w:val="none" w:sz="0" w:space="0" w:color="auto"/>
        <w:bottom w:val="none" w:sz="0" w:space="0" w:color="auto"/>
        <w:right w:val="none" w:sz="0" w:space="0" w:color="auto"/>
      </w:divBdr>
    </w:div>
    <w:div w:id="777214208">
      <w:bodyDiv w:val="1"/>
      <w:marLeft w:val="0"/>
      <w:marRight w:val="0"/>
      <w:marTop w:val="0"/>
      <w:marBottom w:val="0"/>
      <w:divBdr>
        <w:top w:val="none" w:sz="0" w:space="0" w:color="auto"/>
        <w:left w:val="none" w:sz="0" w:space="0" w:color="auto"/>
        <w:bottom w:val="none" w:sz="0" w:space="0" w:color="auto"/>
        <w:right w:val="none" w:sz="0" w:space="0" w:color="auto"/>
      </w:divBdr>
      <w:divsChild>
        <w:div w:id="1852646747">
          <w:marLeft w:val="0"/>
          <w:marRight w:val="0"/>
          <w:marTop w:val="0"/>
          <w:marBottom w:val="0"/>
          <w:divBdr>
            <w:top w:val="none" w:sz="0" w:space="0" w:color="auto"/>
            <w:left w:val="none" w:sz="0" w:space="0" w:color="auto"/>
            <w:bottom w:val="none" w:sz="0" w:space="0" w:color="auto"/>
            <w:right w:val="none" w:sz="0" w:space="0" w:color="auto"/>
          </w:divBdr>
          <w:divsChild>
            <w:div w:id="1974602789">
              <w:marLeft w:val="0"/>
              <w:marRight w:val="0"/>
              <w:marTop w:val="0"/>
              <w:marBottom w:val="0"/>
              <w:divBdr>
                <w:top w:val="none" w:sz="0" w:space="0" w:color="auto"/>
                <w:left w:val="none" w:sz="0" w:space="0" w:color="auto"/>
                <w:bottom w:val="none" w:sz="0" w:space="0" w:color="auto"/>
                <w:right w:val="none" w:sz="0" w:space="0" w:color="auto"/>
              </w:divBdr>
              <w:divsChild>
                <w:div w:id="17121851">
                  <w:marLeft w:val="0"/>
                  <w:marRight w:val="0"/>
                  <w:marTop w:val="0"/>
                  <w:marBottom w:val="0"/>
                  <w:divBdr>
                    <w:top w:val="none" w:sz="0" w:space="0" w:color="auto"/>
                    <w:left w:val="none" w:sz="0" w:space="0" w:color="auto"/>
                    <w:bottom w:val="none" w:sz="0" w:space="0" w:color="auto"/>
                    <w:right w:val="none" w:sz="0" w:space="0" w:color="auto"/>
                  </w:divBdr>
                  <w:divsChild>
                    <w:div w:id="2111855212">
                      <w:marLeft w:val="0"/>
                      <w:marRight w:val="0"/>
                      <w:marTop w:val="0"/>
                      <w:marBottom w:val="0"/>
                      <w:divBdr>
                        <w:top w:val="none" w:sz="0" w:space="0" w:color="auto"/>
                        <w:left w:val="none" w:sz="0" w:space="0" w:color="auto"/>
                        <w:bottom w:val="none" w:sz="0" w:space="0" w:color="auto"/>
                        <w:right w:val="none" w:sz="0" w:space="0" w:color="auto"/>
                      </w:divBdr>
                      <w:divsChild>
                        <w:div w:id="1990091025">
                          <w:marLeft w:val="0"/>
                          <w:marRight w:val="0"/>
                          <w:marTop w:val="0"/>
                          <w:marBottom w:val="0"/>
                          <w:divBdr>
                            <w:top w:val="none" w:sz="0" w:space="0" w:color="auto"/>
                            <w:left w:val="none" w:sz="0" w:space="0" w:color="auto"/>
                            <w:bottom w:val="none" w:sz="0" w:space="0" w:color="auto"/>
                            <w:right w:val="none" w:sz="0" w:space="0" w:color="auto"/>
                          </w:divBdr>
                          <w:divsChild>
                            <w:div w:id="1533225213">
                              <w:marLeft w:val="0"/>
                              <w:marRight w:val="0"/>
                              <w:marTop w:val="0"/>
                              <w:marBottom w:val="0"/>
                              <w:divBdr>
                                <w:top w:val="none" w:sz="0" w:space="0" w:color="auto"/>
                                <w:left w:val="none" w:sz="0" w:space="0" w:color="auto"/>
                                <w:bottom w:val="none" w:sz="0" w:space="0" w:color="auto"/>
                                <w:right w:val="none" w:sz="0" w:space="0" w:color="auto"/>
                              </w:divBdr>
                              <w:divsChild>
                                <w:div w:id="927276830">
                                  <w:marLeft w:val="0"/>
                                  <w:marRight w:val="0"/>
                                  <w:marTop w:val="0"/>
                                  <w:marBottom w:val="0"/>
                                  <w:divBdr>
                                    <w:top w:val="none" w:sz="0" w:space="0" w:color="auto"/>
                                    <w:left w:val="none" w:sz="0" w:space="0" w:color="auto"/>
                                    <w:bottom w:val="none" w:sz="0" w:space="0" w:color="auto"/>
                                    <w:right w:val="none" w:sz="0" w:space="0" w:color="auto"/>
                                  </w:divBdr>
                                  <w:divsChild>
                                    <w:div w:id="801919250">
                                      <w:marLeft w:val="0"/>
                                      <w:marRight w:val="0"/>
                                      <w:marTop w:val="0"/>
                                      <w:marBottom w:val="0"/>
                                      <w:divBdr>
                                        <w:top w:val="none" w:sz="0" w:space="0" w:color="auto"/>
                                        <w:left w:val="none" w:sz="0" w:space="0" w:color="auto"/>
                                        <w:bottom w:val="none" w:sz="0" w:space="0" w:color="auto"/>
                                        <w:right w:val="none" w:sz="0" w:space="0" w:color="auto"/>
                                      </w:divBdr>
                                      <w:divsChild>
                                        <w:div w:id="1972250341">
                                          <w:marLeft w:val="0"/>
                                          <w:marRight w:val="0"/>
                                          <w:marTop w:val="0"/>
                                          <w:marBottom w:val="0"/>
                                          <w:divBdr>
                                            <w:top w:val="none" w:sz="0" w:space="0" w:color="auto"/>
                                            <w:left w:val="none" w:sz="0" w:space="0" w:color="auto"/>
                                            <w:bottom w:val="none" w:sz="0" w:space="0" w:color="auto"/>
                                            <w:right w:val="none" w:sz="0" w:space="0" w:color="auto"/>
                                          </w:divBdr>
                                          <w:divsChild>
                                            <w:div w:id="343212322">
                                              <w:marLeft w:val="0"/>
                                              <w:marRight w:val="0"/>
                                              <w:marTop w:val="0"/>
                                              <w:marBottom w:val="0"/>
                                              <w:divBdr>
                                                <w:top w:val="none" w:sz="0" w:space="0" w:color="auto"/>
                                                <w:left w:val="none" w:sz="0" w:space="0" w:color="auto"/>
                                                <w:bottom w:val="none" w:sz="0" w:space="0" w:color="auto"/>
                                                <w:right w:val="none" w:sz="0" w:space="0" w:color="auto"/>
                                              </w:divBdr>
                                              <w:divsChild>
                                                <w:div w:id="33770625">
                                                  <w:marLeft w:val="0"/>
                                                  <w:marRight w:val="0"/>
                                                  <w:marTop w:val="0"/>
                                                  <w:marBottom w:val="0"/>
                                                  <w:divBdr>
                                                    <w:top w:val="none" w:sz="0" w:space="0" w:color="auto"/>
                                                    <w:left w:val="none" w:sz="0" w:space="0" w:color="auto"/>
                                                    <w:bottom w:val="none" w:sz="0" w:space="0" w:color="auto"/>
                                                    <w:right w:val="none" w:sz="0" w:space="0" w:color="auto"/>
                                                  </w:divBdr>
                                                  <w:divsChild>
                                                    <w:div w:id="1754744547">
                                                      <w:marLeft w:val="0"/>
                                                      <w:marRight w:val="0"/>
                                                      <w:marTop w:val="0"/>
                                                      <w:marBottom w:val="0"/>
                                                      <w:divBdr>
                                                        <w:top w:val="none" w:sz="0" w:space="0" w:color="auto"/>
                                                        <w:left w:val="none" w:sz="0" w:space="0" w:color="auto"/>
                                                        <w:bottom w:val="none" w:sz="0" w:space="0" w:color="auto"/>
                                                        <w:right w:val="none" w:sz="0" w:space="0" w:color="auto"/>
                                                      </w:divBdr>
                                                      <w:divsChild>
                                                        <w:div w:id="95558911">
                                                          <w:marLeft w:val="0"/>
                                                          <w:marRight w:val="0"/>
                                                          <w:marTop w:val="0"/>
                                                          <w:marBottom w:val="270"/>
                                                          <w:divBdr>
                                                            <w:top w:val="single" w:sz="6" w:space="10" w:color="F0F0F0"/>
                                                            <w:left w:val="single" w:sz="6" w:space="14" w:color="F0F0F0"/>
                                                            <w:bottom w:val="single" w:sz="6" w:space="10" w:color="F0F0F0"/>
                                                            <w:right w:val="single" w:sz="6" w:space="14" w:color="F0F0F0"/>
                                                          </w:divBdr>
                                                          <w:divsChild>
                                                            <w:div w:id="2002192688">
                                                              <w:marLeft w:val="-225"/>
                                                              <w:marRight w:val="-225"/>
                                                              <w:marTop w:val="0"/>
                                                              <w:marBottom w:val="0"/>
                                                              <w:divBdr>
                                                                <w:top w:val="none" w:sz="0" w:space="0" w:color="auto"/>
                                                                <w:left w:val="none" w:sz="0" w:space="0" w:color="auto"/>
                                                                <w:bottom w:val="none" w:sz="0" w:space="0" w:color="auto"/>
                                                                <w:right w:val="none" w:sz="0" w:space="0" w:color="auto"/>
                                                              </w:divBdr>
                                                              <w:divsChild>
                                                                <w:div w:id="1155990457">
                                                                  <w:marLeft w:val="0"/>
                                                                  <w:marRight w:val="0"/>
                                                                  <w:marTop w:val="0"/>
                                                                  <w:marBottom w:val="0"/>
                                                                  <w:divBdr>
                                                                    <w:top w:val="none" w:sz="0" w:space="0" w:color="auto"/>
                                                                    <w:left w:val="none" w:sz="0" w:space="0" w:color="auto"/>
                                                                    <w:bottom w:val="none" w:sz="0" w:space="0" w:color="auto"/>
                                                                    <w:right w:val="none" w:sz="0" w:space="0" w:color="auto"/>
                                                                  </w:divBdr>
                                                                  <w:divsChild>
                                                                    <w:div w:id="227883788">
                                                                      <w:marLeft w:val="0"/>
                                                                      <w:marRight w:val="0"/>
                                                                      <w:marTop w:val="0"/>
                                                                      <w:marBottom w:val="0"/>
                                                                      <w:divBdr>
                                                                        <w:top w:val="none" w:sz="0" w:space="0" w:color="auto"/>
                                                                        <w:left w:val="none" w:sz="0" w:space="0" w:color="auto"/>
                                                                        <w:bottom w:val="none" w:sz="0" w:space="0" w:color="auto"/>
                                                                        <w:right w:val="none" w:sz="0" w:space="0" w:color="auto"/>
                                                                      </w:divBdr>
                                                                    </w:div>
                                                                  </w:divsChild>
                                                                </w:div>
                                                                <w:div w:id="1310090450">
                                                                  <w:marLeft w:val="0"/>
                                                                  <w:marRight w:val="0"/>
                                                                  <w:marTop w:val="0"/>
                                                                  <w:marBottom w:val="0"/>
                                                                  <w:divBdr>
                                                                    <w:top w:val="none" w:sz="0" w:space="0" w:color="auto"/>
                                                                    <w:left w:val="none" w:sz="0" w:space="0" w:color="auto"/>
                                                                    <w:bottom w:val="none" w:sz="0" w:space="0" w:color="auto"/>
                                                                    <w:right w:val="none" w:sz="0" w:space="0" w:color="auto"/>
                                                                  </w:divBdr>
                                                                  <w:divsChild>
                                                                    <w:div w:id="17190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9149797">
      <w:bodyDiv w:val="1"/>
      <w:marLeft w:val="0"/>
      <w:marRight w:val="0"/>
      <w:marTop w:val="0"/>
      <w:marBottom w:val="0"/>
      <w:divBdr>
        <w:top w:val="none" w:sz="0" w:space="0" w:color="auto"/>
        <w:left w:val="none" w:sz="0" w:space="0" w:color="auto"/>
        <w:bottom w:val="none" w:sz="0" w:space="0" w:color="auto"/>
        <w:right w:val="none" w:sz="0" w:space="0" w:color="auto"/>
      </w:divBdr>
    </w:div>
    <w:div w:id="840200002">
      <w:bodyDiv w:val="1"/>
      <w:marLeft w:val="0"/>
      <w:marRight w:val="0"/>
      <w:marTop w:val="0"/>
      <w:marBottom w:val="0"/>
      <w:divBdr>
        <w:top w:val="none" w:sz="0" w:space="0" w:color="auto"/>
        <w:left w:val="none" w:sz="0" w:space="0" w:color="auto"/>
        <w:bottom w:val="none" w:sz="0" w:space="0" w:color="auto"/>
        <w:right w:val="none" w:sz="0" w:space="0" w:color="auto"/>
      </w:divBdr>
    </w:div>
    <w:div w:id="871457239">
      <w:bodyDiv w:val="1"/>
      <w:marLeft w:val="0"/>
      <w:marRight w:val="0"/>
      <w:marTop w:val="0"/>
      <w:marBottom w:val="0"/>
      <w:divBdr>
        <w:top w:val="none" w:sz="0" w:space="0" w:color="auto"/>
        <w:left w:val="none" w:sz="0" w:space="0" w:color="auto"/>
        <w:bottom w:val="none" w:sz="0" w:space="0" w:color="auto"/>
        <w:right w:val="none" w:sz="0" w:space="0" w:color="auto"/>
      </w:divBdr>
    </w:div>
    <w:div w:id="890653009">
      <w:bodyDiv w:val="1"/>
      <w:marLeft w:val="0"/>
      <w:marRight w:val="0"/>
      <w:marTop w:val="0"/>
      <w:marBottom w:val="0"/>
      <w:divBdr>
        <w:top w:val="none" w:sz="0" w:space="0" w:color="auto"/>
        <w:left w:val="none" w:sz="0" w:space="0" w:color="auto"/>
        <w:bottom w:val="none" w:sz="0" w:space="0" w:color="auto"/>
        <w:right w:val="none" w:sz="0" w:space="0" w:color="auto"/>
      </w:divBdr>
    </w:div>
    <w:div w:id="894438148">
      <w:bodyDiv w:val="1"/>
      <w:marLeft w:val="0"/>
      <w:marRight w:val="0"/>
      <w:marTop w:val="0"/>
      <w:marBottom w:val="0"/>
      <w:divBdr>
        <w:top w:val="none" w:sz="0" w:space="0" w:color="auto"/>
        <w:left w:val="none" w:sz="0" w:space="0" w:color="auto"/>
        <w:bottom w:val="none" w:sz="0" w:space="0" w:color="auto"/>
        <w:right w:val="none" w:sz="0" w:space="0" w:color="auto"/>
      </w:divBdr>
    </w:div>
    <w:div w:id="902183928">
      <w:bodyDiv w:val="1"/>
      <w:marLeft w:val="0"/>
      <w:marRight w:val="0"/>
      <w:marTop w:val="0"/>
      <w:marBottom w:val="0"/>
      <w:divBdr>
        <w:top w:val="none" w:sz="0" w:space="0" w:color="auto"/>
        <w:left w:val="none" w:sz="0" w:space="0" w:color="auto"/>
        <w:bottom w:val="none" w:sz="0" w:space="0" w:color="auto"/>
        <w:right w:val="none" w:sz="0" w:space="0" w:color="auto"/>
      </w:divBdr>
    </w:div>
    <w:div w:id="907152873">
      <w:bodyDiv w:val="1"/>
      <w:marLeft w:val="0"/>
      <w:marRight w:val="0"/>
      <w:marTop w:val="0"/>
      <w:marBottom w:val="0"/>
      <w:divBdr>
        <w:top w:val="none" w:sz="0" w:space="0" w:color="auto"/>
        <w:left w:val="none" w:sz="0" w:space="0" w:color="auto"/>
        <w:bottom w:val="none" w:sz="0" w:space="0" w:color="auto"/>
        <w:right w:val="none" w:sz="0" w:space="0" w:color="auto"/>
      </w:divBdr>
    </w:div>
    <w:div w:id="923346241">
      <w:bodyDiv w:val="1"/>
      <w:marLeft w:val="0"/>
      <w:marRight w:val="0"/>
      <w:marTop w:val="0"/>
      <w:marBottom w:val="0"/>
      <w:divBdr>
        <w:top w:val="none" w:sz="0" w:space="0" w:color="auto"/>
        <w:left w:val="none" w:sz="0" w:space="0" w:color="auto"/>
        <w:bottom w:val="none" w:sz="0" w:space="0" w:color="auto"/>
        <w:right w:val="none" w:sz="0" w:space="0" w:color="auto"/>
      </w:divBdr>
    </w:div>
    <w:div w:id="928929410">
      <w:bodyDiv w:val="1"/>
      <w:marLeft w:val="0"/>
      <w:marRight w:val="0"/>
      <w:marTop w:val="0"/>
      <w:marBottom w:val="0"/>
      <w:divBdr>
        <w:top w:val="none" w:sz="0" w:space="0" w:color="auto"/>
        <w:left w:val="none" w:sz="0" w:space="0" w:color="auto"/>
        <w:bottom w:val="none" w:sz="0" w:space="0" w:color="auto"/>
        <w:right w:val="none" w:sz="0" w:space="0" w:color="auto"/>
      </w:divBdr>
    </w:div>
    <w:div w:id="944650782">
      <w:bodyDiv w:val="1"/>
      <w:marLeft w:val="0"/>
      <w:marRight w:val="0"/>
      <w:marTop w:val="0"/>
      <w:marBottom w:val="0"/>
      <w:divBdr>
        <w:top w:val="none" w:sz="0" w:space="0" w:color="auto"/>
        <w:left w:val="none" w:sz="0" w:space="0" w:color="auto"/>
        <w:bottom w:val="none" w:sz="0" w:space="0" w:color="auto"/>
        <w:right w:val="none" w:sz="0" w:space="0" w:color="auto"/>
      </w:divBdr>
    </w:div>
    <w:div w:id="974335767">
      <w:bodyDiv w:val="1"/>
      <w:marLeft w:val="0"/>
      <w:marRight w:val="0"/>
      <w:marTop w:val="0"/>
      <w:marBottom w:val="0"/>
      <w:divBdr>
        <w:top w:val="none" w:sz="0" w:space="0" w:color="auto"/>
        <w:left w:val="none" w:sz="0" w:space="0" w:color="auto"/>
        <w:bottom w:val="none" w:sz="0" w:space="0" w:color="auto"/>
        <w:right w:val="none" w:sz="0" w:space="0" w:color="auto"/>
      </w:divBdr>
      <w:divsChild>
        <w:div w:id="734549414">
          <w:marLeft w:val="0"/>
          <w:marRight w:val="0"/>
          <w:marTop w:val="0"/>
          <w:marBottom w:val="0"/>
          <w:divBdr>
            <w:top w:val="none" w:sz="0" w:space="0" w:color="auto"/>
            <w:left w:val="none" w:sz="0" w:space="0" w:color="auto"/>
            <w:bottom w:val="none" w:sz="0" w:space="0" w:color="auto"/>
            <w:right w:val="none" w:sz="0" w:space="0" w:color="auto"/>
          </w:divBdr>
        </w:div>
        <w:div w:id="1582450952">
          <w:marLeft w:val="0"/>
          <w:marRight w:val="0"/>
          <w:marTop w:val="0"/>
          <w:marBottom w:val="0"/>
          <w:divBdr>
            <w:top w:val="none" w:sz="0" w:space="0" w:color="auto"/>
            <w:left w:val="none" w:sz="0" w:space="0" w:color="auto"/>
            <w:bottom w:val="none" w:sz="0" w:space="0" w:color="auto"/>
            <w:right w:val="none" w:sz="0" w:space="0" w:color="auto"/>
          </w:divBdr>
        </w:div>
        <w:div w:id="1320424688">
          <w:marLeft w:val="0"/>
          <w:marRight w:val="0"/>
          <w:marTop w:val="0"/>
          <w:marBottom w:val="0"/>
          <w:divBdr>
            <w:top w:val="none" w:sz="0" w:space="0" w:color="auto"/>
            <w:left w:val="none" w:sz="0" w:space="0" w:color="auto"/>
            <w:bottom w:val="none" w:sz="0" w:space="0" w:color="auto"/>
            <w:right w:val="none" w:sz="0" w:space="0" w:color="auto"/>
          </w:divBdr>
        </w:div>
        <w:div w:id="1002665408">
          <w:marLeft w:val="0"/>
          <w:marRight w:val="0"/>
          <w:marTop w:val="0"/>
          <w:marBottom w:val="0"/>
          <w:divBdr>
            <w:top w:val="none" w:sz="0" w:space="0" w:color="auto"/>
            <w:left w:val="none" w:sz="0" w:space="0" w:color="auto"/>
            <w:bottom w:val="none" w:sz="0" w:space="0" w:color="auto"/>
            <w:right w:val="none" w:sz="0" w:space="0" w:color="auto"/>
          </w:divBdr>
        </w:div>
        <w:div w:id="2123257064">
          <w:marLeft w:val="0"/>
          <w:marRight w:val="0"/>
          <w:marTop w:val="0"/>
          <w:marBottom w:val="0"/>
          <w:divBdr>
            <w:top w:val="none" w:sz="0" w:space="0" w:color="auto"/>
            <w:left w:val="none" w:sz="0" w:space="0" w:color="auto"/>
            <w:bottom w:val="none" w:sz="0" w:space="0" w:color="auto"/>
            <w:right w:val="none" w:sz="0" w:space="0" w:color="auto"/>
          </w:divBdr>
        </w:div>
        <w:div w:id="1723358641">
          <w:marLeft w:val="0"/>
          <w:marRight w:val="0"/>
          <w:marTop w:val="0"/>
          <w:marBottom w:val="0"/>
          <w:divBdr>
            <w:top w:val="none" w:sz="0" w:space="0" w:color="auto"/>
            <w:left w:val="none" w:sz="0" w:space="0" w:color="auto"/>
            <w:bottom w:val="none" w:sz="0" w:space="0" w:color="auto"/>
            <w:right w:val="none" w:sz="0" w:space="0" w:color="auto"/>
          </w:divBdr>
        </w:div>
        <w:div w:id="57871465">
          <w:marLeft w:val="0"/>
          <w:marRight w:val="0"/>
          <w:marTop w:val="0"/>
          <w:marBottom w:val="0"/>
          <w:divBdr>
            <w:top w:val="none" w:sz="0" w:space="0" w:color="auto"/>
            <w:left w:val="none" w:sz="0" w:space="0" w:color="auto"/>
            <w:bottom w:val="none" w:sz="0" w:space="0" w:color="auto"/>
            <w:right w:val="none" w:sz="0" w:space="0" w:color="auto"/>
          </w:divBdr>
        </w:div>
        <w:div w:id="515928224">
          <w:marLeft w:val="0"/>
          <w:marRight w:val="0"/>
          <w:marTop w:val="0"/>
          <w:marBottom w:val="0"/>
          <w:divBdr>
            <w:top w:val="none" w:sz="0" w:space="0" w:color="auto"/>
            <w:left w:val="none" w:sz="0" w:space="0" w:color="auto"/>
            <w:bottom w:val="none" w:sz="0" w:space="0" w:color="auto"/>
            <w:right w:val="none" w:sz="0" w:space="0" w:color="auto"/>
          </w:divBdr>
        </w:div>
        <w:div w:id="107701516">
          <w:marLeft w:val="0"/>
          <w:marRight w:val="0"/>
          <w:marTop w:val="0"/>
          <w:marBottom w:val="0"/>
          <w:divBdr>
            <w:top w:val="none" w:sz="0" w:space="0" w:color="auto"/>
            <w:left w:val="none" w:sz="0" w:space="0" w:color="auto"/>
            <w:bottom w:val="none" w:sz="0" w:space="0" w:color="auto"/>
            <w:right w:val="none" w:sz="0" w:space="0" w:color="auto"/>
          </w:divBdr>
        </w:div>
        <w:div w:id="395470718">
          <w:marLeft w:val="0"/>
          <w:marRight w:val="0"/>
          <w:marTop w:val="0"/>
          <w:marBottom w:val="0"/>
          <w:divBdr>
            <w:top w:val="none" w:sz="0" w:space="0" w:color="auto"/>
            <w:left w:val="none" w:sz="0" w:space="0" w:color="auto"/>
            <w:bottom w:val="none" w:sz="0" w:space="0" w:color="auto"/>
            <w:right w:val="none" w:sz="0" w:space="0" w:color="auto"/>
          </w:divBdr>
        </w:div>
        <w:div w:id="1638146749">
          <w:marLeft w:val="0"/>
          <w:marRight w:val="0"/>
          <w:marTop w:val="0"/>
          <w:marBottom w:val="0"/>
          <w:divBdr>
            <w:top w:val="none" w:sz="0" w:space="0" w:color="auto"/>
            <w:left w:val="none" w:sz="0" w:space="0" w:color="auto"/>
            <w:bottom w:val="none" w:sz="0" w:space="0" w:color="auto"/>
            <w:right w:val="none" w:sz="0" w:space="0" w:color="auto"/>
          </w:divBdr>
        </w:div>
        <w:div w:id="1208877749">
          <w:marLeft w:val="0"/>
          <w:marRight w:val="0"/>
          <w:marTop w:val="0"/>
          <w:marBottom w:val="0"/>
          <w:divBdr>
            <w:top w:val="none" w:sz="0" w:space="0" w:color="auto"/>
            <w:left w:val="none" w:sz="0" w:space="0" w:color="auto"/>
            <w:bottom w:val="none" w:sz="0" w:space="0" w:color="auto"/>
            <w:right w:val="none" w:sz="0" w:space="0" w:color="auto"/>
          </w:divBdr>
        </w:div>
        <w:div w:id="1310213062">
          <w:marLeft w:val="0"/>
          <w:marRight w:val="0"/>
          <w:marTop w:val="0"/>
          <w:marBottom w:val="0"/>
          <w:divBdr>
            <w:top w:val="none" w:sz="0" w:space="0" w:color="auto"/>
            <w:left w:val="none" w:sz="0" w:space="0" w:color="auto"/>
            <w:bottom w:val="none" w:sz="0" w:space="0" w:color="auto"/>
            <w:right w:val="none" w:sz="0" w:space="0" w:color="auto"/>
          </w:divBdr>
        </w:div>
        <w:div w:id="777607704">
          <w:marLeft w:val="0"/>
          <w:marRight w:val="0"/>
          <w:marTop w:val="0"/>
          <w:marBottom w:val="0"/>
          <w:divBdr>
            <w:top w:val="none" w:sz="0" w:space="0" w:color="auto"/>
            <w:left w:val="none" w:sz="0" w:space="0" w:color="auto"/>
            <w:bottom w:val="none" w:sz="0" w:space="0" w:color="auto"/>
            <w:right w:val="none" w:sz="0" w:space="0" w:color="auto"/>
          </w:divBdr>
        </w:div>
        <w:div w:id="1569614192">
          <w:marLeft w:val="0"/>
          <w:marRight w:val="0"/>
          <w:marTop w:val="0"/>
          <w:marBottom w:val="0"/>
          <w:divBdr>
            <w:top w:val="none" w:sz="0" w:space="0" w:color="auto"/>
            <w:left w:val="none" w:sz="0" w:space="0" w:color="auto"/>
            <w:bottom w:val="none" w:sz="0" w:space="0" w:color="auto"/>
            <w:right w:val="none" w:sz="0" w:space="0" w:color="auto"/>
          </w:divBdr>
        </w:div>
        <w:div w:id="613483069">
          <w:marLeft w:val="0"/>
          <w:marRight w:val="0"/>
          <w:marTop w:val="0"/>
          <w:marBottom w:val="0"/>
          <w:divBdr>
            <w:top w:val="none" w:sz="0" w:space="0" w:color="auto"/>
            <w:left w:val="none" w:sz="0" w:space="0" w:color="auto"/>
            <w:bottom w:val="none" w:sz="0" w:space="0" w:color="auto"/>
            <w:right w:val="none" w:sz="0" w:space="0" w:color="auto"/>
          </w:divBdr>
        </w:div>
        <w:div w:id="1221358163">
          <w:marLeft w:val="0"/>
          <w:marRight w:val="0"/>
          <w:marTop w:val="0"/>
          <w:marBottom w:val="0"/>
          <w:divBdr>
            <w:top w:val="none" w:sz="0" w:space="0" w:color="auto"/>
            <w:left w:val="none" w:sz="0" w:space="0" w:color="auto"/>
            <w:bottom w:val="none" w:sz="0" w:space="0" w:color="auto"/>
            <w:right w:val="none" w:sz="0" w:space="0" w:color="auto"/>
          </w:divBdr>
        </w:div>
        <w:div w:id="148373785">
          <w:marLeft w:val="0"/>
          <w:marRight w:val="0"/>
          <w:marTop w:val="0"/>
          <w:marBottom w:val="0"/>
          <w:divBdr>
            <w:top w:val="none" w:sz="0" w:space="0" w:color="auto"/>
            <w:left w:val="none" w:sz="0" w:space="0" w:color="auto"/>
            <w:bottom w:val="none" w:sz="0" w:space="0" w:color="auto"/>
            <w:right w:val="none" w:sz="0" w:space="0" w:color="auto"/>
          </w:divBdr>
        </w:div>
        <w:div w:id="531113680">
          <w:marLeft w:val="0"/>
          <w:marRight w:val="0"/>
          <w:marTop w:val="0"/>
          <w:marBottom w:val="0"/>
          <w:divBdr>
            <w:top w:val="none" w:sz="0" w:space="0" w:color="auto"/>
            <w:left w:val="none" w:sz="0" w:space="0" w:color="auto"/>
            <w:bottom w:val="none" w:sz="0" w:space="0" w:color="auto"/>
            <w:right w:val="none" w:sz="0" w:space="0" w:color="auto"/>
          </w:divBdr>
        </w:div>
        <w:div w:id="1563364152">
          <w:marLeft w:val="0"/>
          <w:marRight w:val="0"/>
          <w:marTop w:val="0"/>
          <w:marBottom w:val="0"/>
          <w:divBdr>
            <w:top w:val="none" w:sz="0" w:space="0" w:color="auto"/>
            <w:left w:val="none" w:sz="0" w:space="0" w:color="auto"/>
            <w:bottom w:val="none" w:sz="0" w:space="0" w:color="auto"/>
            <w:right w:val="none" w:sz="0" w:space="0" w:color="auto"/>
          </w:divBdr>
        </w:div>
        <w:div w:id="2146848161">
          <w:marLeft w:val="0"/>
          <w:marRight w:val="0"/>
          <w:marTop w:val="0"/>
          <w:marBottom w:val="0"/>
          <w:divBdr>
            <w:top w:val="none" w:sz="0" w:space="0" w:color="auto"/>
            <w:left w:val="none" w:sz="0" w:space="0" w:color="auto"/>
            <w:bottom w:val="none" w:sz="0" w:space="0" w:color="auto"/>
            <w:right w:val="none" w:sz="0" w:space="0" w:color="auto"/>
          </w:divBdr>
        </w:div>
        <w:div w:id="1190140855">
          <w:marLeft w:val="0"/>
          <w:marRight w:val="0"/>
          <w:marTop w:val="0"/>
          <w:marBottom w:val="0"/>
          <w:divBdr>
            <w:top w:val="none" w:sz="0" w:space="0" w:color="auto"/>
            <w:left w:val="none" w:sz="0" w:space="0" w:color="auto"/>
            <w:bottom w:val="none" w:sz="0" w:space="0" w:color="auto"/>
            <w:right w:val="none" w:sz="0" w:space="0" w:color="auto"/>
          </w:divBdr>
        </w:div>
        <w:div w:id="935791979">
          <w:marLeft w:val="0"/>
          <w:marRight w:val="0"/>
          <w:marTop w:val="0"/>
          <w:marBottom w:val="0"/>
          <w:divBdr>
            <w:top w:val="none" w:sz="0" w:space="0" w:color="auto"/>
            <w:left w:val="none" w:sz="0" w:space="0" w:color="auto"/>
            <w:bottom w:val="none" w:sz="0" w:space="0" w:color="auto"/>
            <w:right w:val="none" w:sz="0" w:space="0" w:color="auto"/>
          </w:divBdr>
        </w:div>
        <w:div w:id="1111632278">
          <w:marLeft w:val="0"/>
          <w:marRight w:val="0"/>
          <w:marTop w:val="0"/>
          <w:marBottom w:val="0"/>
          <w:divBdr>
            <w:top w:val="none" w:sz="0" w:space="0" w:color="auto"/>
            <w:left w:val="none" w:sz="0" w:space="0" w:color="auto"/>
            <w:bottom w:val="none" w:sz="0" w:space="0" w:color="auto"/>
            <w:right w:val="none" w:sz="0" w:space="0" w:color="auto"/>
          </w:divBdr>
        </w:div>
        <w:div w:id="2102332237">
          <w:marLeft w:val="0"/>
          <w:marRight w:val="0"/>
          <w:marTop w:val="0"/>
          <w:marBottom w:val="0"/>
          <w:divBdr>
            <w:top w:val="none" w:sz="0" w:space="0" w:color="auto"/>
            <w:left w:val="none" w:sz="0" w:space="0" w:color="auto"/>
            <w:bottom w:val="none" w:sz="0" w:space="0" w:color="auto"/>
            <w:right w:val="none" w:sz="0" w:space="0" w:color="auto"/>
          </w:divBdr>
        </w:div>
        <w:div w:id="1409570159">
          <w:marLeft w:val="0"/>
          <w:marRight w:val="0"/>
          <w:marTop w:val="0"/>
          <w:marBottom w:val="0"/>
          <w:divBdr>
            <w:top w:val="none" w:sz="0" w:space="0" w:color="auto"/>
            <w:left w:val="none" w:sz="0" w:space="0" w:color="auto"/>
            <w:bottom w:val="none" w:sz="0" w:space="0" w:color="auto"/>
            <w:right w:val="none" w:sz="0" w:space="0" w:color="auto"/>
          </w:divBdr>
        </w:div>
        <w:div w:id="438837730">
          <w:marLeft w:val="0"/>
          <w:marRight w:val="0"/>
          <w:marTop w:val="0"/>
          <w:marBottom w:val="0"/>
          <w:divBdr>
            <w:top w:val="none" w:sz="0" w:space="0" w:color="auto"/>
            <w:left w:val="none" w:sz="0" w:space="0" w:color="auto"/>
            <w:bottom w:val="none" w:sz="0" w:space="0" w:color="auto"/>
            <w:right w:val="none" w:sz="0" w:space="0" w:color="auto"/>
          </w:divBdr>
        </w:div>
        <w:div w:id="1859584538">
          <w:marLeft w:val="0"/>
          <w:marRight w:val="0"/>
          <w:marTop w:val="0"/>
          <w:marBottom w:val="0"/>
          <w:divBdr>
            <w:top w:val="none" w:sz="0" w:space="0" w:color="auto"/>
            <w:left w:val="none" w:sz="0" w:space="0" w:color="auto"/>
            <w:bottom w:val="none" w:sz="0" w:space="0" w:color="auto"/>
            <w:right w:val="none" w:sz="0" w:space="0" w:color="auto"/>
          </w:divBdr>
        </w:div>
      </w:divsChild>
    </w:div>
    <w:div w:id="982005164">
      <w:bodyDiv w:val="1"/>
      <w:marLeft w:val="0"/>
      <w:marRight w:val="0"/>
      <w:marTop w:val="0"/>
      <w:marBottom w:val="0"/>
      <w:divBdr>
        <w:top w:val="none" w:sz="0" w:space="0" w:color="auto"/>
        <w:left w:val="none" w:sz="0" w:space="0" w:color="auto"/>
        <w:bottom w:val="none" w:sz="0" w:space="0" w:color="auto"/>
        <w:right w:val="none" w:sz="0" w:space="0" w:color="auto"/>
      </w:divBdr>
    </w:div>
    <w:div w:id="986981370">
      <w:bodyDiv w:val="1"/>
      <w:marLeft w:val="0"/>
      <w:marRight w:val="0"/>
      <w:marTop w:val="0"/>
      <w:marBottom w:val="0"/>
      <w:divBdr>
        <w:top w:val="none" w:sz="0" w:space="0" w:color="auto"/>
        <w:left w:val="none" w:sz="0" w:space="0" w:color="auto"/>
        <w:bottom w:val="none" w:sz="0" w:space="0" w:color="auto"/>
        <w:right w:val="none" w:sz="0" w:space="0" w:color="auto"/>
      </w:divBdr>
    </w:div>
    <w:div w:id="1019428214">
      <w:bodyDiv w:val="1"/>
      <w:marLeft w:val="0"/>
      <w:marRight w:val="0"/>
      <w:marTop w:val="0"/>
      <w:marBottom w:val="0"/>
      <w:divBdr>
        <w:top w:val="none" w:sz="0" w:space="0" w:color="auto"/>
        <w:left w:val="none" w:sz="0" w:space="0" w:color="auto"/>
        <w:bottom w:val="none" w:sz="0" w:space="0" w:color="auto"/>
        <w:right w:val="none" w:sz="0" w:space="0" w:color="auto"/>
      </w:divBdr>
    </w:div>
    <w:div w:id="1037389693">
      <w:bodyDiv w:val="1"/>
      <w:marLeft w:val="0"/>
      <w:marRight w:val="0"/>
      <w:marTop w:val="0"/>
      <w:marBottom w:val="0"/>
      <w:divBdr>
        <w:top w:val="none" w:sz="0" w:space="0" w:color="auto"/>
        <w:left w:val="none" w:sz="0" w:space="0" w:color="auto"/>
        <w:bottom w:val="none" w:sz="0" w:space="0" w:color="auto"/>
        <w:right w:val="none" w:sz="0" w:space="0" w:color="auto"/>
      </w:divBdr>
    </w:div>
    <w:div w:id="1070275878">
      <w:bodyDiv w:val="1"/>
      <w:marLeft w:val="0"/>
      <w:marRight w:val="0"/>
      <w:marTop w:val="0"/>
      <w:marBottom w:val="0"/>
      <w:divBdr>
        <w:top w:val="none" w:sz="0" w:space="0" w:color="auto"/>
        <w:left w:val="none" w:sz="0" w:space="0" w:color="auto"/>
        <w:bottom w:val="none" w:sz="0" w:space="0" w:color="auto"/>
        <w:right w:val="none" w:sz="0" w:space="0" w:color="auto"/>
      </w:divBdr>
    </w:div>
    <w:div w:id="1105030853">
      <w:bodyDiv w:val="1"/>
      <w:marLeft w:val="0"/>
      <w:marRight w:val="0"/>
      <w:marTop w:val="0"/>
      <w:marBottom w:val="0"/>
      <w:divBdr>
        <w:top w:val="none" w:sz="0" w:space="0" w:color="auto"/>
        <w:left w:val="none" w:sz="0" w:space="0" w:color="auto"/>
        <w:bottom w:val="none" w:sz="0" w:space="0" w:color="auto"/>
        <w:right w:val="none" w:sz="0" w:space="0" w:color="auto"/>
      </w:divBdr>
    </w:div>
    <w:div w:id="1120757517">
      <w:bodyDiv w:val="1"/>
      <w:marLeft w:val="0"/>
      <w:marRight w:val="0"/>
      <w:marTop w:val="0"/>
      <w:marBottom w:val="0"/>
      <w:divBdr>
        <w:top w:val="none" w:sz="0" w:space="0" w:color="auto"/>
        <w:left w:val="none" w:sz="0" w:space="0" w:color="auto"/>
        <w:bottom w:val="none" w:sz="0" w:space="0" w:color="auto"/>
        <w:right w:val="none" w:sz="0" w:space="0" w:color="auto"/>
      </w:divBdr>
    </w:div>
    <w:div w:id="1129393185">
      <w:bodyDiv w:val="1"/>
      <w:marLeft w:val="0"/>
      <w:marRight w:val="0"/>
      <w:marTop w:val="0"/>
      <w:marBottom w:val="0"/>
      <w:divBdr>
        <w:top w:val="none" w:sz="0" w:space="0" w:color="auto"/>
        <w:left w:val="none" w:sz="0" w:space="0" w:color="auto"/>
        <w:bottom w:val="none" w:sz="0" w:space="0" w:color="auto"/>
        <w:right w:val="none" w:sz="0" w:space="0" w:color="auto"/>
      </w:divBdr>
    </w:div>
    <w:div w:id="1134180536">
      <w:bodyDiv w:val="1"/>
      <w:marLeft w:val="0"/>
      <w:marRight w:val="0"/>
      <w:marTop w:val="0"/>
      <w:marBottom w:val="0"/>
      <w:divBdr>
        <w:top w:val="none" w:sz="0" w:space="0" w:color="auto"/>
        <w:left w:val="none" w:sz="0" w:space="0" w:color="auto"/>
        <w:bottom w:val="none" w:sz="0" w:space="0" w:color="auto"/>
        <w:right w:val="none" w:sz="0" w:space="0" w:color="auto"/>
      </w:divBdr>
    </w:div>
    <w:div w:id="1134370432">
      <w:bodyDiv w:val="1"/>
      <w:marLeft w:val="0"/>
      <w:marRight w:val="0"/>
      <w:marTop w:val="0"/>
      <w:marBottom w:val="0"/>
      <w:divBdr>
        <w:top w:val="none" w:sz="0" w:space="0" w:color="auto"/>
        <w:left w:val="none" w:sz="0" w:space="0" w:color="auto"/>
        <w:bottom w:val="none" w:sz="0" w:space="0" w:color="auto"/>
        <w:right w:val="none" w:sz="0" w:space="0" w:color="auto"/>
      </w:divBdr>
    </w:div>
    <w:div w:id="1147550942">
      <w:bodyDiv w:val="1"/>
      <w:marLeft w:val="0"/>
      <w:marRight w:val="0"/>
      <w:marTop w:val="0"/>
      <w:marBottom w:val="0"/>
      <w:divBdr>
        <w:top w:val="none" w:sz="0" w:space="0" w:color="auto"/>
        <w:left w:val="none" w:sz="0" w:space="0" w:color="auto"/>
        <w:bottom w:val="none" w:sz="0" w:space="0" w:color="auto"/>
        <w:right w:val="none" w:sz="0" w:space="0" w:color="auto"/>
      </w:divBdr>
    </w:div>
    <w:div w:id="1167525248">
      <w:bodyDiv w:val="1"/>
      <w:marLeft w:val="0"/>
      <w:marRight w:val="0"/>
      <w:marTop w:val="0"/>
      <w:marBottom w:val="0"/>
      <w:divBdr>
        <w:top w:val="none" w:sz="0" w:space="0" w:color="auto"/>
        <w:left w:val="none" w:sz="0" w:space="0" w:color="auto"/>
        <w:bottom w:val="none" w:sz="0" w:space="0" w:color="auto"/>
        <w:right w:val="none" w:sz="0" w:space="0" w:color="auto"/>
      </w:divBdr>
    </w:div>
    <w:div w:id="1196969179">
      <w:bodyDiv w:val="1"/>
      <w:marLeft w:val="0"/>
      <w:marRight w:val="0"/>
      <w:marTop w:val="0"/>
      <w:marBottom w:val="0"/>
      <w:divBdr>
        <w:top w:val="none" w:sz="0" w:space="0" w:color="auto"/>
        <w:left w:val="none" w:sz="0" w:space="0" w:color="auto"/>
        <w:bottom w:val="none" w:sz="0" w:space="0" w:color="auto"/>
        <w:right w:val="none" w:sz="0" w:space="0" w:color="auto"/>
      </w:divBdr>
    </w:div>
    <w:div w:id="1207109052">
      <w:bodyDiv w:val="1"/>
      <w:marLeft w:val="0"/>
      <w:marRight w:val="0"/>
      <w:marTop w:val="0"/>
      <w:marBottom w:val="0"/>
      <w:divBdr>
        <w:top w:val="none" w:sz="0" w:space="0" w:color="auto"/>
        <w:left w:val="none" w:sz="0" w:space="0" w:color="auto"/>
        <w:bottom w:val="none" w:sz="0" w:space="0" w:color="auto"/>
        <w:right w:val="none" w:sz="0" w:space="0" w:color="auto"/>
      </w:divBdr>
    </w:div>
    <w:div w:id="1218083572">
      <w:bodyDiv w:val="1"/>
      <w:marLeft w:val="0"/>
      <w:marRight w:val="0"/>
      <w:marTop w:val="0"/>
      <w:marBottom w:val="0"/>
      <w:divBdr>
        <w:top w:val="none" w:sz="0" w:space="0" w:color="auto"/>
        <w:left w:val="none" w:sz="0" w:space="0" w:color="auto"/>
        <w:bottom w:val="none" w:sz="0" w:space="0" w:color="auto"/>
        <w:right w:val="none" w:sz="0" w:space="0" w:color="auto"/>
      </w:divBdr>
    </w:div>
    <w:div w:id="1274358673">
      <w:bodyDiv w:val="1"/>
      <w:marLeft w:val="0"/>
      <w:marRight w:val="0"/>
      <w:marTop w:val="0"/>
      <w:marBottom w:val="0"/>
      <w:divBdr>
        <w:top w:val="none" w:sz="0" w:space="0" w:color="auto"/>
        <w:left w:val="none" w:sz="0" w:space="0" w:color="auto"/>
        <w:bottom w:val="none" w:sz="0" w:space="0" w:color="auto"/>
        <w:right w:val="none" w:sz="0" w:space="0" w:color="auto"/>
      </w:divBdr>
    </w:div>
    <w:div w:id="1292899095">
      <w:bodyDiv w:val="1"/>
      <w:marLeft w:val="0"/>
      <w:marRight w:val="0"/>
      <w:marTop w:val="0"/>
      <w:marBottom w:val="0"/>
      <w:divBdr>
        <w:top w:val="none" w:sz="0" w:space="0" w:color="auto"/>
        <w:left w:val="none" w:sz="0" w:space="0" w:color="auto"/>
        <w:bottom w:val="none" w:sz="0" w:space="0" w:color="auto"/>
        <w:right w:val="none" w:sz="0" w:space="0" w:color="auto"/>
      </w:divBdr>
    </w:div>
    <w:div w:id="1299188958">
      <w:bodyDiv w:val="1"/>
      <w:marLeft w:val="0"/>
      <w:marRight w:val="0"/>
      <w:marTop w:val="0"/>
      <w:marBottom w:val="0"/>
      <w:divBdr>
        <w:top w:val="none" w:sz="0" w:space="0" w:color="auto"/>
        <w:left w:val="none" w:sz="0" w:space="0" w:color="auto"/>
        <w:bottom w:val="none" w:sz="0" w:space="0" w:color="auto"/>
        <w:right w:val="none" w:sz="0" w:space="0" w:color="auto"/>
      </w:divBdr>
    </w:div>
    <w:div w:id="1299337280">
      <w:bodyDiv w:val="1"/>
      <w:marLeft w:val="0"/>
      <w:marRight w:val="0"/>
      <w:marTop w:val="0"/>
      <w:marBottom w:val="0"/>
      <w:divBdr>
        <w:top w:val="none" w:sz="0" w:space="0" w:color="auto"/>
        <w:left w:val="none" w:sz="0" w:space="0" w:color="auto"/>
        <w:bottom w:val="none" w:sz="0" w:space="0" w:color="auto"/>
        <w:right w:val="none" w:sz="0" w:space="0" w:color="auto"/>
      </w:divBdr>
    </w:div>
    <w:div w:id="1308391268">
      <w:bodyDiv w:val="1"/>
      <w:marLeft w:val="0"/>
      <w:marRight w:val="0"/>
      <w:marTop w:val="0"/>
      <w:marBottom w:val="0"/>
      <w:divBdr>
        <w:top w:val="none" w:sz="0" w:space="0" w:color="auto"/>
        <w:left w:val="none" w:sz="0" w:space="0" w:color="auto"/>
        <w:bottom w:val="none" w:sz="0" w:space="0" w:color="auto"/>
        <w:right w:val="none" w:sz="0" w:space="0" w:color="auto"/>
      </w:divBdr>
    </w:div>
    <w:div w:id="1316374913">
      <w:bodyDiv w:val="1"/>
      <w:marLeft w:val="0"/>
      <w:marRight w:val="0"/>
      <w:marTop w:val="0"/>
      <w:marBottom w:val="0"/>
      <w:divBdr>
        <w:top w:val="none" w:sz="0" w:space="0" w:color="auto"/>
        <w:left w:val="none" w:sz="0" w:space="0" w:color="auto"/>
        <w:bottom w:val="none" w:sz="0" w:space="0" w:color="auto"/>
        <w:right w:val="none" w:sz="0" w:space="0" w:color="auto"/>
      </w:divBdr>
    </w:div>
    <w:div w:id="1318799217">
      <w:bodyDiv w:val="1"/>
      <w:marLeft w:val="0"/>
      <w:marRight w:val="0"/>
      <w:marTop w:val="0"/>
      <w:marBottom w:val="0"/>
      <w:divBdr>
        <w:top w:val="none" w:sz="0" w:space="0" w:color="auto"/>
        <w:left w:val="none" w:sz="0" w:space="0" w:color="auto"/>
        <w:bottom w:val="none" w:sz="0" w:space="0" w:color="auto"/>
        <w:right w:val="none" w:sz="0" w:space="0" w:color="auto"/>
      </w:divBdr>
    </w:div>
    <w:div w:id="1372682964">
      <w:bodyDiv w:val="1"/>
      <w:marLeft w:val="0"/>
      <w:marRight w:val="0"/>
      <w:marTop w:val="0"/>
      <w:marBottom w:val="0"/>
      <w:divBdr>
        <w:top w:val="none" w:sz="0" w:space="0" w:color="auto"/>
        <w:left w:val="none" w:sz="0" w:space="0" w:color="auto"/>
        <w:bottom w:val="none" w:sz="0" w:space="0" w:color="auto"/>
        <w:right w:val="none" w:sz="0" w:space="0" w:color="auto"/>
      </w:divBdr>
    </w:div>
    <w:div w:id="1375154924">
      <w:bodyDiv w:val="1"/>
      <w:marLeft w:val="0"/>
      <w:marRight w:val="0"/>
      <w:marTop w:val="0"/>
      <w:marBottom w:val="0"/>
      <w:divBdr>
        <w:top w:val="none" w:sz="0" w:space="0" w:color="auto"/>
        <w:left w:val="none" w:sz="0" w:space="0" w:color="auto"/>
        <w:bottom w:val="none" w:sz="0" w:space="0" w:color="auto"/>
        <w:right w:val="none" w:sz="0" w:space="0" w:color="auto"/>
      </w:divBdr>
    </w:div>
    <w:div w:id="1401170083">
      <w:bodyDiv w:val="1"/>
      <w:marLeft w:val="0"/>
      <w:marRight w:val="0"/>
      <w:marTop w:val="0"/>
      <w:marBottom w:val="0"/>
      <w:divBdr>
        <w:top w:val="none" w:sz="0" w:space="0" w:color="auto"/>
        <w:left w:val="none" w:sz="0" w:space="0" w:color="auto"/>
        <w:bottom w:val="none" w:sz="0" w:space="0" w:color="auto"/>
        <w:right w:val="none" w:sz="0" w:space="0" w:color="auto"/>
      </w:divBdr>
    </w:div>
    <w:div w:id="1406300174">
      <w:bodyDiv w:val="1"/>
      <w:marLeft w:val="0"/>
      <w:marRight w:val="0"/>
      <w:marTop w:val="0"/>
      <w:marBottom w:val="0"/>
      <w:divBdr>
        <w:top w:val="none" w:sz="0" w:space="0" w:color="auto"/>
        <w:left w:val="none" w:sz="0" w:space="0" w:color="auto"/>
        <w:bottom w:val="none" w:sz="0" w:space="0" w:color="auto"/>
        <w:right w:val="none" w:sz="0" w:space="0" w:color="auto"/>
      </w:divBdr>
    </w:div>
    <w:div w:id="1412237592">
      <w:bodyDiv w:val="1"/>
      <w:marLeft w:val="0"/>
      <w:marRight w:val="0"/>
      <w:marTop w:val="0"/>
      <w:marBottom w:val="0"/>
      <w:divBdr>
        <w:top w:val="none" w:sz="0" w:space="0" w:color="auto"/>
        <w:left w:val="none" w:sz="0" w:space="0" w:color="auto"/>
        <w:bottom w:val="none" w:sz="0" w:space="0" w:color="auto"/>
        <w:right w:val="none" w:sz="0" w:space="0" w:color="auto"/>
      </w:divBdr>
    </w:div>
    <w:div w:id="1427581162">
      <w:bodyDiv w:val="1"/>
      <w:marLeft w:val="0"/>
      <w:marRight w:val="0"/>
      <w:marTop w:val="0"/>
      <w:marBottom w:val="0"/>
      <w:divBdr>
        <w:top w:val="none" w:sz="0" w:space="0" w:color="auto"/>
        <w:left w:val="none" w:sz="0" w:space="0" w:color="auto"/>
        <w:bottom w:val="none" w:sz="0" w:space="0" w:color="auto"/>
        <w:right w:val="none" w:sz="0" w:space="0" w:color="auto"/>
      </w:divBdr>
    </w:div>
    <w:div w:id="1428308291">
      <w:bodyDiv w:val="1"/>
      <w:marLeft w:val="0"/>
      <w:marRight w:val="0"/>
      <w:marTop w:val="0"/>
      <w:marBottom w:val="0"/>
      <w:divBdr>
        <w:top w:val="none" w:sz="0" w:space="0" w:color="auto"/>
        <w:left w:val="none" w:sz="0" w:space="0" w:color="auto"/>
        <w:bottom w:val="none" w:sz="0" w:space="0" w:color="auto"/>
        <w:right w:val="none" w:sz="0" w:space="0" w:color="auto"/>
      </w:divBdr>
    </w:div>
    <w:div w:id="1482845101">
      <w:bodyDiv w:val="1"/>
      <w:marLeft w:val="0"/>
      <w:marRight w:val="0"/>
      <w:marTop w:val="0"/>
      <w:marBottom w:val="0"/>
      <w:divBdr>
        <w:top w:val="none" w:sz="0" w:space="0" w:color="auto"/>
        <w:left w:val="none" w:sz="0" w:space="0" w:color="auto"/>
        <w:bottom w:val="none" w:sz="0" w:space="0" w:color="auto"/>
        <w:right w:val="none" w:sz="0" w:space="0" w:color="auto"/>
      </w:divBdr>
    </w:div>
    <w:div w:id="1498836985">
      <w:bodyDiv w:val="1"/>
      <w:marLeft w:val="0"/>
      <w:marRight w:val="0"/>
      <w:marTop w:val="0"/>
      <w:marBottom w:val="0"/>
      <w:divBdr>
        <w:top w:val="none" w:sz="0" w:space="0" w:color="auto"/>
        <w:left w:val="none" w:sz="0" w:space="0" w:color="auto"/>
        <w:bottom w:val="none" w:sz="0" w:space="0" w:color="auto"/>
        <w:right w:val="none" w:sz="0" w:space="0" w:color="auto"/>
      </w:divBdr>
    </w:div>
    <w:div w:id="1517579897">
      <w:bodyDiv w:val="1"/>
      <w:marLeft w:val="0"/>
      <w:marRight w:val="0"/>
      <w:marTop w:val="0"/>
      <w:marBottom w:val="0"/>
      <w:divBdr>
        <w:top w:val="none" w:sz="0" w:space="0" w:color="auto"/>
        <w:left w:val="none" w:sz="0" w:space="0" w:color="auto"/>
        <w:bottom w:val="none" w:sz="0" w:space="0" w:color="auto"/>
        <w:right w:val="none" w:sz="0" w:space="0" w:color="auto"/>
      </w:divBdr>
    </w:div>
    <w:div w:id="1543857002">
      <w:bodyDiv w:val="1"/>
      <w:marLeft w:val="0"/>
      <w:marRight w:val="0"/>
      <w:marTop w:val="0"/>
      <w:marBottom w:val="0"/>
      <w:divBdr>
        <w:top w:val="none" w:sz="0" w:space="0" w:color="auto"/>
        <w:left w:val="none" w:sz="0" w:space="0" w:color="auto"/>
        <w:bottom w:val="none" w:sz="0" w:space="0" w:color="auto"/>
        <w:right w:val="none" w:sz="0" w:space="0" w:color="auto"/>
      </w:divBdr>
    </w:div>
    <w:div w:id="1562523683">
      <w:bodyDiv w:val="1"/>
      <w:marLeft w:val="0"/>
      <w:marRight w:val="0"/>
      <w:marTop w:val="0"/>
      <w:marBottom w:val="0"/>
      <w:divBdr>
        <w:top w:val="none" w:sz="0" w:space="0" w:color="auto"/>
        <w:left w:val="none" w:sz="0" w:space="0" w:color="auto"/>
        <w:bottom w:val="none" w:sz="0" w:space="0" w:color="auto"/>
        <w:right w:val="none" w:sz="0" w:space="0" w:color="auto"/>
      </w:divBdr>
    </w:div>
    <w:div w:id="1591701098">
      <w:bodyDiv w:val="1"/>
      <w:marLeft w:val="0"/>
      <w:marRight w:val="0"/>
      <w:marTop w:val="0"/>
      <w:marBottom w:val="0"/>
      <w:divBdr>
        <w:top w:val="none" w:sz="0" w:space="0" w:color="auto"/>
        <w:left w:val="none" w:sz="0" w:space="0" w:color="auto"/>
        <w:bottom w:val="none" w:sz="0" w:space="0" w:color="auto"/>
        <w:right w:val="none" w:sz="0" w:space="0" w:color="auto"/>
      </w:divBdr>
    </w:div>
    <w:div w:id="1600723786">
      <w:bodyDiv w:val="1"/>
      <w:marLeft w:val="0"/>
      <w:marRight w:val="0"/>
      <w:marTop w:val="0"/>
      <w:marBottom w:val="0"/>
      <w:divBdr>
        <w:top w:val="none" w:sz="0" w:space="0" w:color="auto"/>
        <w:left w:val="none" w:sz="0" w:space="0" w:color="auto"/>
        <w:bottom w:val="none" w:sz="0" w:space="0" w:color="auto"/>
        <w:right w:val="none" w:sz="0" w:space="0" w:color="auto"/>
      </w:divBdr>
    </w:div>
    <w:div w:id="1616713024">
      <w:bodyDiv w:val="1"/>
      <w:marLeft w:val="0"/>
      <w:marRight w:val="0"/>
      <w:marTop w:val="0"/>
      <w:marBottom w:val="0"/>
      <w:divBdr>
        <w:top w:val="none" w:sz="0" w:space="0" w:color="auto"/>
        <w:left w:val="none" w:sz="0" w:space="0" w:color="auto"/>
        <w:bottom w:val="none" w:sz="0" w:space="0" w:color="auto"/>
        <w:right w:val="none" w:sz="0" w:space="0" w:color="auto"/>
      </w:divBdr>
    </w:div>
    <w:div w:id="1625844624">
      <w:bodyDiv w:val="1"/>
      <w:marLeft w:val="0"/>
      <w:marRight w:val="0"/>
      <w:marTop w:val="0"/>
      <w:marBottom w:val="0"/>
      <w:divBdr>
        <w:top w:val="none" w:sz="0" w:space="0" w:color="auto"/>
        <w:left w:val="none" w:sz="0" w:space="0" w:color="auto"/>
        <w:bottom w:val="none" w:sz="0" w:space="0" w:color="auto"/>
        <w:right w:val="none" w:sz="0" w:space="0" w:color="auto"/>
      </w:divBdr>
    </w:div>
    <w:div w:id="1632906962">
      <w:bodyDiv w:val="1"/>
      <w:marLeft w:val="0"/>
      <w:marRight w:val="0"/>
      <w:marTop w:val="0"/>
      <w:marBottom w:val="0"/>
      <w:divBdr>
        <w:top w:val="none" w:sz="0" w:space="0" w:color="auto"/>
        <w:left w:val="none" w:sz="0" w:space="0" w:color="auto"/>
        <w:bottom w:val="none" w:sz="0" w:space="0" w:color="auto"/>
        <w:right w:val="none" w:sz="0" w:space="0" w:color="auto"/>
      </w:divBdr>
    </w:div>
    <w:div w:id="1657107754">
      <w:bodyDiv w:val="1"/>
      <w:marLeft w:val="0"/>
      <w:marRight w:val="0"/>
      <w:marTop w:val="0"/>
      <w:marBottom w:val="0"/>
      <w:divBdr>
        <w:top w:val="none" w:sz="0" w:space="0" w:color="auto"/>
        <w:left w:val="none" w:sz="0" w:space="0" w:color="auto"/>
        <w:bottom w:val="none" w:sz="0" w:space="0" w:color="auto"/>
        <w:right w:val="none" w:sz="0" w:space="0" w:color="auto"/>
      </w:divBdr>
    </w:div>
    <w:div w:id="1673946614">
      <w:bodyDiv w:val="1"/>
      <w:marLeft w:val="0"/>
      <w:marRight w:val="0"/>
      <w:marTop w:val="0"/>
      <w:marBottom w:val="0"/>
      <w:divBdr>
        <w:top w:val="none" w:sz="0" w:space="0" w:color="auto"/>
        <w:left w:val="none" w:sz="0" w:space="0" w:color="auto"/>
        <w:bottom w:val="none" w:sz="0" w:space="0" w:color="auto"/>
        <w:right w:val="none" w:sz="0" w:space="0" w:color="auto"/>
      </w:divBdr>
    </w:div>
    <w:div w:id="1689796804">
      <w:bodyDiv w:val="1"/>
      <w:marLeft w:val="0"/>
      <w:marRight w:val="0"/>
      <w:marTop w:val="0"/>
      <w:marBottom w:val="0"/>
      <w:divBdr>
        <w:top w:val="none" w:sz="0" w:space="0" w:color="auto"/>
        <w:left w:val="none" w:sz="0" w:space="0" w:color="auto"/>
        <w:bottom w:val="none" w:sz="0" w:space="0" w:color="auto"/>
        <w:right w:val="none" w:sz="0" w:space="0" w:color="auto"/>
      </w:divBdr>
      <w:divsChild>
        <w:div w:id="1752043303">
          <w:marLeft w:val="0"/>
          <w:marRight w:val="0"/>
          <w:marTop w:val="0"/>
          <w:marBottom w:val="0"/>
          <w:divBdr>
            <w:top w:val="none" w:sz="0" w:space="0" w:color="auto"/>
            <w:left w:val="none" w:sz="0" w:space="0" w:color="auto"/>
            <w:bottom w:val="none" w:sz="0" w:space="0" w:color="auto"/>
            <w:right w:val="none" w:sz="0" w:space="0" w:color="auto"/>
          </w:divBdr>
        </w:div>
      </w:divsChild>
    </w:div>
    <w:div w:id="1703827223">
      <w:bodyDiv w:val="1"/>
      <w:marLeft w:val="0"/>
      <w:marRight w:val="0"/>
      <w:marTop w:val="0"/>
      <w:marBottom w:val="0"/>
      <w:divBdr>
        <w:top w:val="none" w:sz="0" w:space="0" w:color="auto"/>
        <w:left w:val="none" w:sz="0" w:space="0" w:color="auto"/>
        <w:bottom w:val="none" w:sz="0" w:space="0" w:color="auto"/>
        <w:right w:val="none" w:sz="0" w:space="0" w:color="auto"/>
      </w:divBdr>
    </w:div>
    <w:div w:id="1711878413">
      <w:bodyDiv w:val="1"/>
      <w:marLeft w:val="0"/>
      <w:marRight w:val="0"/>
      <w:marTop w:val="0"/>
      <w:marBottom w:val="0"/>
      <w:divBdr>
        <w:top w:val="none" w:sz="0" w:space="0" w:color="auto"/>
        <w:left w:val="none" w:sz="0" w:space="0" w:color="auto"/>
        <w:bottom w:val="none" w:sz="0" w:space="0" w:color="auto"/>
        <w:right w:val="none" w:sz="0" w:space="0" w:color="auto"/>
      </w:divBdr>
    </w:div>
    <w:div w:id="1712609012">
      <w:bodyDiv w:val="1"/>
      <w:marLeft w:val="0"/>
      <w:marRight w:val="0"/>
      <w:marTop w:val="0"/>
      <w:marBottom w:val="0"/>
      <w:divBdr>
        <w:top w:val="none" w:sz="0" w:space="0" w:color="auto"/>
        <w:left w:val="none" w:sz="0" w:space="0" w:color="auto"/>
        <w:bottom w:val="none" w:sz="0" w:space="0" w:color="auto"/>
        <w:right w:val="none" w:sz="0" w:space="0" w:color="auto"/>
      </w:divBdr>
      <w:divsChild>
        <w:div w:id="1785686174">
          <w:marLeft w:val="0"/>
          <w:marRight w:val="0"/>
          <w:marTop w:val="0"/>
          <w:marBottom w:val="0"/>
          <w:divBdr>
            <w:top w:val="none" w:sz="0" w:space="0" w:color="auto"/>
            <w:left w:val="none" w:sz="0" w:space="0" w:color="auto"/>
            <w:bottom w:val="none" w:sz="0" w:space="0" w:color="auto"/>
            <w:right w:val="none" w:sz="0" w:space="0" w:color="auto"/>
          </w:divBdr>
          <w:divsChild>
            <w:div w:id="1315842644">
              <w:marLeft w:val="0"/>
              <w:marRight w:val="0"/>
              <w:marTop w:val="0"/>
              <w:marBottom w:val="0"/>
              <w:divBdr>
                <w:top w:val="none" w:sz="0" w:space="0" w:color="auto"/>
                <w:left w:val="none" w:sz="0" w:space="0" w:color="auto"/>
                <w:bottom w:val="none" w:sz="0" w:space="0" w:color="auto"/>
                <w:right w:val="none" w:sz="0" w:space="0" w:color="auto"/>
              </w:divBdr>
              <w:divsChild>
                <w:div w:id="1762751011">
                  <w:marLeft w:val="0"/>
                  <w:marRight w:val="0"/>
                  <w:marTop w:val="0"/>
                  <w:marBottom w:val="0"/>
                  <w:divBdr>
                    <w:top w:val="none" w:sz="0" w:space="0" w:color="auto"/>
                    <w:left w:val="none" w:sz="0" w:space="0" w:color="auto"/>
                    <w:bottom w:val="none" w:sz="0" w:space="0" w:color="auto"/>
                    <w:right w:val="none" w:sz="0" w:space="0" w:color="auto"/>
                  </w:divBdr>
                  <w:divsChild>
                    <w:div w:id="757796946">
                      <w:marLeft w:val="0"/>
                      <w:marRight w:val="0"/>
                      <w:marTop w:val="0"/>
                      <w:marBottom w:val="0"/>
                      <w:divBdr>
                        <w:top w:val="none" w:sz="0" w:space="0" w:color="auto"/>
                        <w:left w:val="none" w:sz="0" w:space="0" w:color="auto"/>
                        <w:bottom w:val="none" w:sz="0" w:space="0" w:color="auto"/>
                        <w:right w:val="none" w:sz="0" w:space="0" w:color="auto"/>
                      </w:divBdr>
                      <w:divsChild>
                        <w:div w:id="313067925">
                          <w:marLeft w:val="0"/>
                          <w:marRight w:val="0"/>
                          <w:marTop w:val="0"/>
                          <w:marBottom w:val="0"/>
                          <w:divBdr>
                            <w:top w:val="none" w:sz="0" w:space="0" w:color="auto"/>
                            <w:left w:val="none" w:sz="0" w:space="0" w:color="auto"/>
                            <w:bottom w:val="none" w:sz="0" w:space="0" w:color="auto"/>
                            <w:right w:val="none" w:sz="0" w:space="0" w:color="auto"/>
                          </w:divBdr>
                          <w:divsChild>
                            <w:div w:id="1327827157">
                              <w:marLeft w:val="0"/>
                              <w:marRight w:val="0"/>
                              <w:marTop w:val="0"/>
                              <w:marBottom w:val="0"/>
                              <w:divBdr>
                                <w:top w:val="none" w:sz="0" w:space="0" w:color="auto"/>
                                <w:left w:val="none" w:sz="0" w:space="0" w:color="auto"/>
                                <w:bottom w:val="none" w:sz="0" w:space="0" w:color="auto"/>
                                <w:right w:val="none" w:sz="0" w:space="0" w:color="auto"/>
                              </w:divBdr>
                              <w:divsChild>
                                <w:div w:id="1330136701">
                                  <w:marLeft w:val="0"/>
                                  <w:marRight w:val="0"/>
                                  <w:marTop w:val="0"/>
                                  <w:marBottom w:val="0"/>
                                  <w:divBdr>
                                    <w:top w:val="none" w:sz="0" w:space="0" w:color="auto"/>
                                    <w:left w:val="none" w:sz="0" w:space="0" w:color="auto"/>
                                    <w:bottom w:val="none" w:sz="0" w:space="0" w:color="auto"/>
                                    <w:right w:val="none" w:sz="0" w:space="0" w:color="auto"/>
                                  </w:divBdr>
                                  <w:divsChild>
                                    <w:div w:id="938947413">
                                      <w:marLeft w:val="0"/>
                                      <w:marRight w:val="0"/>
                                      <w:marTop w:val="0"/>
                                      <w:marBottom w:val="0"/>
                                      <w:divBdr>
                                        <w:top w:val="none" w:sz="0" w:space="0" w:color="auto"/>
                                        <w:left w:val="none" w:sz="0" w:space="0" w:color="auto"/>
                                        <w:bottom w:val="none" w:sz="0" w:space="0" w:color="auto"/>
                                        <w:right w:val="none" w:sz="0" w:space="0" w:color="auto"/>
                                      </w:divBdr>
                                    </w:div>
                                  </w:divsChild>
                                </w:div>
                                <w:div w:id="902642941">
                                  <w:marLeft w:val="0"/>
                                  <w:marRight w:val="0"/>
                                  <w:marTop w:val="0"/>
                                  <w:marBottom w:val="0"/>
                                  <w:divBdr>
                                    <w:top w:val="none" w:sz="0" w:space="0" w:color="auto"/>
                                    <w:left w:val="none" w:sz="0" w:space="0" w:color="auto"/>
                                    <w:bottom w:val="none" w:sz="0" w:space="0" w:color="auto"/>
                                    <w:right w:val="none" w:sz="0" w:space="0" w:color="auto"/>
                                  </w:divBdr>
                                </w:div>
                              </w:divsChild>
                            </w:div>
                            <w:div w:id="1415591083">
                              <w:marLeft w:val="0"/>
                              <w:marRight w:val="0"/>
                              <w:marTop w:val="0"/>
                              <w:marBottom w:val="0"/>
                              <w:divBdr>
                                <w:top w:val="none" w:sz="0" w:space="0" w:color="auto"/>
                                <w:left w:val="none" w:sz="0" w:space="0" w:color="auto"/>
                                <w:bottom w:val="none" w:sz="0" w:space="0" w:color="auto"/>
                                <w:right w:val="none" w:sz="0" w:space="0" w:color="auto"/>
                              </w:divBdr>
                            </w:div>
                            <w:div w:id="341905497">
                              <w:marLeft w:val="0"/>
                              <w:marRight w:val="0"/>
                              <w:marTop w:val="0"/>
                              <w:marBottom w:val="0"/>
                              <w:divBdr>
                                <w:top w:val="none" w:sz="0" w:space="0" w:color="auto"/>
                                <w:left w:val="none" w:sz="0" w:space="0" w:color="auto"/>
                                <w:bottom w:val="none" w:sz="0" w:space="0" w:color="auto"/>
                                <w:right w:val="none" w:sz="0" w:space="0" w:color="auto"/>
                              </w:divBdr>
                            </w:div>
                            <w:div w:id="730810126">
                              <w:marLeft w:val="0"/>
                              <w:marRight w:val="0"/>
                              <w:marTop w:val="0"/>
                              <w:marBottom w:val="0"/>
                              <w:divBdr>
                                <w:top w:val="none" w:sz="0" w:space="0" w:color="auto"/>
                                <w:left w:val="none" w:sz="0" w:space="0" w:color="auto"/>
                                <w:bottom w:val="none" w:sz="0" w:space="0" w:color="auto"/>
                                <w:right w:val="none" w:sz="0" w:space="0" w:color="auto"/>
                              </w:divBdr>
                              <w:divsChild>
                                <w:div w:id="1364598130">
                                  <w:marLeft w:val="0"/>
                                  <w:marRight w:val="0"/>
                                  <w:marTop w:val="0"/>
                                  <w:marBottom w:val="0"/>
                                  <w:divBdr>
                                    <w:top w:val="none" w:sz="0" w:space="0" w:color="auto"/>
                                    <w:left w:val="none" w:sz="0" w:space="0" w:color="auto"/>
                                    <w:bottom w:val="none" w:sz="0" w:space="0" w:color="auto"/>
                                    <w:right w:val="none" w:sz="0" w:space="0" w:color="auto"/>
                                  </w:divBdr>
                                  <w:divsChild>
                                    <w:div w:id="1261379198">
                                      <w:marLeft w:val="0"/>
                                      <w:marRight w:val="0"/>
                                      <w:marTop w:val="0"/>
                                      <w:marBottom w:val="0"/>
                                      <w:divBdr>
                                        <w:top w:val="none" w:sz="0" w:space="0" w:color="auto"/>
                                        <w:left w:val="none" w:sz="0" w:space="0" w:color="auto"/>
                                        <w:bottom w:val="none" w:sz="0" w:space="0" w:color="auto"/>
                                        <w:right w:val="none" w:sz="0" w:space="0" w:color="auto"/>
                                      </w:divBdr>
                                      <w:divsChild>
                                        <w:div w:id="7659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39671">
                      <w:marLeft w:val="0"/>
                      <w:marRight w:val="0"/>
                      <w:marTop w:val="0"/>
                      <w:marBottom w:val="0"/>
                      <w:divBdr>
                        <w:top w:val="none" w:sz="0" w:space="0" w:color="auto"/>
                        <w:left w:val="none" w:sz="0" w:space="0" w:color="auto"/>
                        <w:bottom w:val="none" w:sz="0" w:space="0" w:color="auto"/>
                        <w:right w:val="none" w:sz="0" w:space="0" w:color="auto"/>
                      </w:divBdr>
                      <w:divsChild>
                        <w:div w:id="1559583287">
                          <w:marLeft w:val="0"/>
                          <w:marRight w:val="0"/>
                          <w:marTop w:val="0"/>
                          <w:marBottom w:val="0"/>
                          <w:divBdr>
                            <w:top w:val="none" w:sz="0" w:space="0" w:color="auto"/>
                            <w:left w:val="none" w:sz="0" w:space="0" w:color="auto"/>
                            <w:bottom w:val="none" w:sz="0" w:space="0" w:color="auto"/>
                            <w:right w:val="none" w:sz="0" w:space="0" w:color="auto"/>
                          </w:divBdr>
                          <w:divsChild>
                            <w:div w:id="405496699">
                              <w:marLeft w:val="0"/>
                              <w:marRight w:val="0"/>
                              <w:marTop w:val="0"/>
                              <w:marBottom w:val="0"/>
                              <w:divBdr>
                                <w:top w:val="none" w:sz="0" w:space="0" w:color="auto"/>
                                <w:left w:val="none" w:sz="0" w:space="0" w:color="auto"/>
                                <w:bottom w:val="none" w:sz="0" w:space="0" w:color="auto"/>
                                <w:right w:val="none" w:sz="0" w:space="0" w:color="auto"/>
                              </w:divBdr>
                              <w:divsChild>
                                <w:div w:id="816341513">
                                  <w:marLeft w:val="0"/>
                                  <w:marRight w:val="0"/>
                                  <w:marTop w:val="0"/>
                                  <w:marBottom w:val="0"/>
                                  <w:divBdr>
                                    <w:top w:val="none" w:sz="0" w:space="0" w:color="auto"/>
                                    <w:left w:val="none" w:sz="0" w:space="0" w:color="auto"/>
                                    <w:bottom w:val="none" w:sz="0" w:space="0" w:color="auto"/>
                                    <w:right w:val="none" w:sz="0" w:space="0" w:color="auto"/>
                                  </w:divBdr>
                                  <w:divsChild>
                                    <w:div w:id="954482680">
                                      <w:marLeft w:val="0"/>
                                      <w:marRight w:val="0"/>
                                      <w:marTop w:val="0"/>
                                      <w:marBottom w:val="0"/>
                                      <w:divBdr>
                                        <w:top w:val="none" w:sz="0" w:space="0" w:color="auto"/>
                                        <w:left w:val="none" w:sz="0" w:space="0" w:color="auto"/>
                                        <w:bottom w:val="none" w:sz="0" w:space="0" w:color="auto"/>
                                        <w:right w:val="none" w:sz="0" w:space="0" w:color="auto"/>
                                      </w:divBdr>
                                    </w:div>
                                  </w:divsChild>
                                </w:div>
                                <w:div w:id="582301337">
                                  <w:marLeft w:val="0"/>
                                  <w:marRight w:val="0"/>
                                  <w:marTop w:val="0"/>
                                  <w:marBottom w:val="0"/>
                                  <w:divBdr>
                                    <w:top w:val="none" w:sz="0" w:space="0" w:color="auto"/>
                                    <w:left w:val="none" w:sz="0" w:space="0" w:color="auto"/>
                                    <w:bottom w:val="none" w:sz="0" w:space="0" w:color="auto"/>
                                    <w:right w:val="none" w:sz="0" w:space="0" w:color="auto"/>
                                  </w:divBdr>
                                </w:div>
                              </w:divsChild>
                            </w:div>
                            <w:div w:id="2055083403">
                              <w:marLeft w:val="0"/>
                              <w:marRight w:val="0"/>
                              <w:marTop w:val="0"/>
                              <w:marBottom w:val="0"/>
                              <w:divBdr>
                                <w:top w:val="none" w:sz="0" w:space="0" w:color="auto"/>
                                <w:left w:val="none" w:sz="0" w:space="0" w:color="auto"/>
                                <w:bottom w:val="none" w:sz="0" w:space="0" w:color="auto"/>
                                <w:right w:val="none" w:sz="0" w:space="0" w:color="auto"/>
                              </w:divBdr>
                            </w:div>
                            <w:div w:id="1978207">
                              <w:marLeft w:val="0"/>
                              <w:marRight w:val="0"/>
                              <w:marTop w:val="0"/>
                              <w:marBottom w:val="0"/>
                              <w:divBdr>
                                <w:top w:val="none" w:sz="0" w:space="0" w:color="auto"/>
                                <w:left w:val="none" w:sz="0" w:space="0" w:color="auto"/>
                                <w:bottom w:val="none" w:sz="0" w:space="0" w:color="auto"/>
                                <w:right w:val="none" w:sz="0" w:space="0" w:color="auto"/>
                              </w:divBdr>
                            </w:div>
                            <w:div w:id="1440833598">
                              <w:marLeft w:val="0"/>
                              <w:marRight w:val="0"/>
                              <w:marTop w:val="0"/>
                              <w:marBottom w:val="0"/>
                              <w:divBdr>
                                <w:top w:val="none" w:sz="0" w:space="0" w:color="auto"/>
                                <w:left w:val="none" w:sz="0" w:space="0" w:color="auto"/>
                                <w:bottom w:val="none" w:sz="0" w:space="0" w:color="auto"/>
                                <w:right w:val="none" w:sz="0" w:space="0" w:color="auto"/>
                              </w:divBdr>
                              <w:divsChild>
                                <w:div w:id="1286504039">
                                  <w:marLeft w:val="0"/>
                                  <w:marRight w:val="0"/>
                                  <w:marTop w:val="0"/>
                                  <w:marBottom w:val="0"/>
                                  <w:divBdr>
                                    <w:top w:val="none" w:sz="0" w:space="0" w:color="auto"/>
                                    <w:left w:val="none" w:sz="0" w:space="0" w:color="auto"/>
                                    <w:bottom w:val="none" w:sz="0" w:space="0" w:color="auto"/>
                                    <w:right w:val="none" w:sz="0" w:space="0" w:color="auto"/>
                                  </w:divBdr>
                                  <w:divsChild>
                                    <w:div w:id="967971480">
                                      <w:marLeft w:val="0"/>
                                      <w:marRight w:val="0"/>
                                      <w:marTop w:val="0"/>
                                      <w:marBottom w:val="0"/>
                                      <w:divBdr>
                                        <w:top w:val="none" w:sz="0" w:space="0" w:color="auto"/>
                                        <w:left w:val="none" w:sz="0" w:space="0" w:color="auto"/>
                                        <w:bottom w:val="none" w:sz="0" w:space="0" w:color="auto"/>
                                        <w:right w:val="none" w:sz="0" w:space="0" w:color="auto"/>
                                      </w:divBdr>
                                      <w:divsChild>
                                        <w:div w:id="15853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3784">
      <w:bodyDiv w:val="1"/>
      <w:marLeft w:val="0"/>
      <w:marRight w:val="0"/>
      <w:marTop w:val="0"/>
      <w:marBottom w:val="0"/>
      <w:divBdr>
        <w:top w:val="none" w:sz="0" w:space="0" w:color="auto"/>
        <w:left w:val="none" w:sz="0" w:space="0" w:color="auto"/>
        <w:bottom w:val="none" w:sz="0" w:space="0" w:color="auto"/>
        <w:right w:val="none" w:sz="0" w:space="0" w:color="auto"/>
      </w:divBdr>
    </w:div>
    <w:div w:id="1732994172">
      <w:bodyDiv w:val="1"/>
      <w:marLeft w:val="0"/>
      <w:marRight w:val="0"/>
      <w:marTop w:val="0"/>
      <w:marBottom w:val="0"/>
      <w:divBdr>
        <w:top w:val="none" w:sz="0" w:space="0" w:color="auto"/>
        <w:left w:val="none" w:sz="0" w:space="0" w:color="auto"/>
        <w:bottom w:val="none" w:sz="0" w:space="0" w:color="auto"/>
        <w:right w:val="none" w:sz="0" w:space="0" w:color="auto"/>
      </w:divBdr>
    </w:div>
    <w:div w:id="1741908302">
      <w:bodyDiv w:val="1"/>
      <w:marLeft w:val="0"/>
      <w:marRight w:val="0"/>
      <w:marTop w:val="0"/>
      <w:marBottom w:val="0"/>
      <w:divBdr>
        <w:top w:val="none" w:sz="0" w:space="0" w:color="auto"/>
        <w:left w:val="none" w:sz="0" w:space="0" w:color="auto"/>
        <w:bottom w:val="none" w:sz="0" w:space="0" w:color="auto"/>
        <w:right w:val="none" w:sz="0" w:space="0" w:color="auto"/>
      </w:divBdr>
    </w:div>
    <w:div w:id="1754083247">
      <w:bodyDiv w:val="1"/>
      <w:marLeft w:val="0"/>
      <w:marRight w:val="0"/>
      <w:marTop w:val="0"/>
      <w:marBottom w:val="0"/>
      <w:divBdr>
        <w:top w:val="none" w:sz="0" w:space="0" w:color="auto"/>
        <w:left w:val="none" w:sz="0" w:space="0" w:color="auto"/>
        <w:bottom w:val="none" w:sz="0" w:space="0" w:color="auto"/>
        <w:right w:val="none" w:sz="0" w:space="0" w:color="auto"/>
      </w:divBdr>
    </w:div>
    <w:div w:id="1762525231">
      <w:bodyDiv w:val="1"/>
      <w:marLeft w:val="0"/>
      <w:marRight w:val="0"/>
      <w:marTop w:val="0"/>
      <w:marBottom w:val="0"/>
      <w:divBdr>
        <w:top w:val="none" w:sz="0" w:space="0" w:color="auto"/>
        <w:left w:val="none" w:sz="0" w:space="0" w:color="auto"/>
        <w:bottom w:val="none" w:sz="0" w:space="0" w:color="auto"/>
        <w:right w:val="none" w:sz="0" w:space="0" w:color="auto"/>
      </w:divBdr>
    </w:div>
    <w:div w:id="1816023299">
      <w:bodyDiv w:val="1"/>
      <w:marLeft w:val="0"/>
      <w:marRight w:val="0"/>
      <w:marTop w:val="0"/>
      <w:marBottom w:val="0"/>
      <w:divBdr>
        <w:top w:val="none" w:sz="0" w:space="0" w:color="auto"/>
        <w:left w:val="none" w:sz="0" w:space="0" w:color="auto"/>
        <w:bottom w:val="none" w:sz="0" w:space="0" w:color="auto"/>
        <w:right w:val="none" w:sz="0" w:space="0" w:color="auto"/>
      </w:divBdr>
    </w:div>
    <w:div w:id="1821189422">
      <w:bodyDiv w:val="1"/>
      <w:marLeft w:val="0"/>
      <w:marRight w:val="0"/>
      <w:marTop w:val="0"/>
      <w:marBottom w:val="0"/>
      <w:divBdr>
        <w:top w:val="none" w:sz="0" w:space="0" w:color="auto"/>
        <w:left w:val="none" w:sz="0" w:space="0" w:color="auto"/>
        <w:bottom w:val="none" w:sz="0" w:space="0" w:color="auto"/>
        <w:right w:val="none" w:sz="0" w:space="0" w:color="auto"/>
      </w:divBdr>
      <w:divsChild>
        <w:div w:id="65421699">
          <w:marLeft w:val="0"/>
          <w:marRight w:val="0"/>
          <w:marTop w:val="0"/>
          <w:marBottom w:val="0"/>
          <w:divBdr>
            <w:top w:val="none" w:sz="0" w:space="0" w:color="auto"/>
            <w:left w:val="none" w:sz="0" w:space="0" w:color="auto"/>
            <w:bottom w:val="none" w:sz="0" w:space="0" w:color="auto"/>
            <w:right w:val="none" w:sz="0" w:space="0" w:color="auto"/>
          </w:divBdr>
          <w:divsChild>
            <w:div w:id="13570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4054">
      <w:bodyDiv w:val="1"/>
      <w:marLeft w:val="0"/>
      <w:marRight w:val="0"/>
      <w:marTop w:val="0"/>
      <w:marBottom w:val="0"/>
      <w:divBdr>
        <w:top w:val="none" w:sz="0" w:space="0" w:color="auto"/>
        <w:left w:val="none" w:sz="0" w:space="0" w:color="auto"/>
        <w:bottom w:val="none" w:sz="0" w:space="0" w:color="auto"/>
        <w:right w:val="none" w:sz="0" w:space="0" w:color="auto"/>
      </w:divBdr>
      <w:divsChild>
        <w:div w:id="1870146821">
          <w:marLeft w:val="0"/>
          <w:marRight w:val="0"/>
          <w:marTop w:val="0"/>
          <w:marBottom w:val="0"/>
          <w:divBdr>
            <w:top w:val="none" w:sz="0" w:space="0" w:color="auto"/>
            <w:left w:val="none" w:sz="0" w:space="0" w:color="auto"/>
            <w:bottom w:val="none" w:sz="0" w:space="0" w:color="auto"/>
            <w:right w:val="none" w:sz="0" w:space="0" w:color="auto"/>
          </w:divBdr>
          <w:divsChild>
            <w:div w:id="1337153001">
              <w:marLeft w:val="0"/>
              <w:marRight w:val="0"/>
              <w:marTop w:val="0"/>
              <w:marBottom w:val="0"/>
              <w:divBdr>
                <w:top w:val="none" w:sz="0" w:space="0" w:color="auto"/>
                <w:left w:val="none" w:sz="0" w:space="0" w:color="auto"/>
                <w:bottom w:val="none" w:sz="0" w:space="0" w:color="auto"/>
                <w:right w:val="none" w:sz="0" w:space="0" w:color="auto"/>
              </w:divBdr>
              <w:divsChild>
                <w:div w:id="681051732">
                  <w:marLeft w:val="0"/>
                  <w:marRight w:val="0"/>
                  <w:marTop w:val="0"/>
                  <w:marBottom w:val="0"/>
                  <w:divBdr>
                    <w:top w:val="none" w:sz="0" w:space="0" w:color="auto"/>
                    <w:left w:val="none" w:sz="0" w:space="0" w:color="auto"/>
                    <w:bottom w:val="none" w:sz="0" w:space="0" w:color="auto"/>
                    <w:right w:val="none" w:sz="0" w:space="0" w:color="auto"/>
                  </w:divBdr>
                  <w:divsChild>
                    <w:div w:id="1400515348">
                      <w:marLeft w:val="0"/>
                      <w:marRight w:val="0"/>
                      <w:marTop w:val="0"/>
                      <w:marBottom w:val="0"/>
                      <w:divBdr>
                        <w:top w:val="none" w:sz="0" w:space="0" w:color="auto"/>
                        <w:left w:val="none" w:sz="0" w:space="0" w:color="auto"/>
                        <w:bottom w:val="none" w:sz="0" w:space="0" w:color="auto"/>
                        <w:right w:val="none" w:sz="0" w:space="0" w:color="auto"/>
                      </w:divBdr>
                      <w:divsChild>
                        <w:div w:id="1680543134">
                          <w:marLeft w:val="0"/>
                          <w:marRight w:val="0"/>
                          <w:marTop w:val="0"/>
                          <w:marBottom w:val="0"/>
                          <w:divBdr>
                            <w:top w:val="none" w:sz="0" w:space="0" w:color="auto"/>
                            <w:left w:val="none" w:sz="0" w:space="0" w:color="auto"/>
                            <w:bottom w:val="none" w:sz="0" w:space="0" w:color="auto"/>
                            <w:right w:val="none" w:sz="0" w:space="0" w:color="auto"/>
                          </w:divBdr>
                          <w:divsChild>
                            <w:div w:id="972979018">
                              <w:marLeft w:val="0"/>
                              <w:marRight w:val="0"/>
                              <w:marTop w:val="0"/>
                              <w:marBottom w:val="0"/>
                              <w:divBdr>
                                <w:top w:val="none" w:sz="0" w:space="0" w:color="auto"/>
                                <w:left w:val="none" w:sz="0" w:space="0" w:color="auto"/>
                                <w:bottom w:val="none" w:sz="0" w:space="0" w:color="auto"/>
                                <w:right w:val="none" w:sz="0" w:space="0" w:color="auto"/>
                              </w:divBdr>
                              <w:divsChild>
                                <w:div w:id="1434009172">
                                  <w:marLeft w:val="0"/>
                                  <w:marRight w:val="0"/>
                                  <w:marTop w:val="0"/>
                                  <w:marBottom w:val="0"/>
                                  <w:divBdr>
                                    <w:top w:val="none" w:sz="0" w:space="0" w:color="auto"/>
                                    <w:left w:val="none" w:sz="0" w:space="0" w:color="auto"/>
                                    <w:bottom w:val="none" w:sz="0" w:space="0" w:color="auto"/>
                                    <w:right w:val="none" w:sz="0" w:space="0" w:color="auto"/>
                                  </w:divBdr>
                                  <w:divsChild>
                                    <w:div w:id="2033413727">
                                      <w:marLeft w:val="0"/>
                                      <w:marRight w:val="0"/>
                                      <w:marTop w:val="0"/>
                                      <w:marBottom w:val="0"/>
                                      <w:divBdr>
                                        <w:top w:val="none" w:sz="0" w:space="0" w:color="auto"/>
                                        <w:left w:val="none" w:sz="0" w:space="0" w:color="auto"/>
                                        <w:bottom w:val="none" w:sz="0" w:space="0" w:color="auto"/>
                                        <w:right w:val="none" w:sz="0" w:space="0" w:color="auto"/>
                                      </w:divBdr>
                                    </w:div>
                                    <w:div w:id="1296445242">
                                      <w:marLeft w:val="0"/>
                                      <w:marRight w:val="0"/>
                                      <w:marTop w:val="0"/>
                                      <w:marBottom w:val="0"/>
                                      <w:divBdr>
                                        <w:top w:val="none" w:sz="0" w:space="0" w:color="auto"/>
                                        <w:left w:val="none" w:sz="0" w:space="0" w:color="auto"/>
                                        <w:bottom w:val="none" w:sz="0" w:space="0" w:color="auto"/>
                                        <w:right w:val="none" w:sz="0" w:space="0" w:color="auto"/>
                                      </w:divBdr>
                                    </w:div>
                                  </w:divsChild>
                                </w:div>
                                <w:div w:id="1088043133">
                                  <w:marLeft w:val="0"/>
                                  <w:marRight w:val="0"/>
                                  <w:marTop w:val="0"/>
                                  <w:marBottom w:val="0"/>
                                  <w:divBdr>
                                    <w:top w:val="none" w:sz="0" w:space="0" w:color="auto"/>
                                    <w:left w:val="none" w:sz="0" w:space="0" w:color="auto"/>
                                    <w:bottom w:val="none" w:sz="0" w:space="0" w:color="auto"/>
                                    <w:right w:val="none" w:sz="0" w:space="0" w:color="auto"/>
                                  </w:divBdr>
                                </w:div>
                                <w:div w:id="963851946">
                                  <w:marLeft w:val="0"/>
                                  <w:marRight w:val="0"/>
                                  <w:marTop w:val="0"/>
                                  <w:marBottom w:val="0"/>
                                  <w:divBdr>
                                    <w:top w:val="none" w:sz="0" w:space="0" w:color="auto"/>
                                    <w:left w:val="none" w:sz="0" w:space="0" w:color="auto"/>
                                    <w:bottom w:val="none" w:sz="0" w:space="0" w:color="auto"/>
                                    <w:right w:val="none" w:sz="0" w:space="0" w:color="auto"/>
                                  </w:divBdr>
                                </w:div>
                                <w:div w:id="1945071635">
                                  <w:marLeft w:val="0"/>
                                  <w:marRight w:val="0"/>
                                  <w:marTop w:val="0"/>
                                  <w:marBottom w:val="0"/>
                                  <w:divBdr>
                                    <w:top w:val="none" w:sz="0" w:space="0" w:color="auto"/>
                                    <w:left w:val="none" w:sz="0" w:space="0" w:color="auto"/>
                                    <w:bottom w:val="none" w:sz="0" w:space="0" w:color="auto"/>
                                    <w:right w:val="none" w:sz="0" w:space="0" w:color="auto"/>
                                  </w:divBdr>
                                  <w:divsChild>
                                    <w:div w:id="594215906">
                                      <w:marLeft w:val="0"/>
                                      <w:marRight w:val="0"/>
                                      <w:marTop w:val="0"/>
                                      <w:marBottom w:val="0"/>
                                      <w:divBdr>
                                        <w:top w:val="none" w:sz="0" w:space="0" w:color="auto"/>
                                        <w:left w:val="none" w:sz="0" w:space="0" w:color="auto"/>
                                        <w:bottom w:val="none" w:sz="0" w:space="0" w:color="auto"/>
                                        <w:right w:val="none" w:sz="0" w:space="0" w:color="auto"/>
                                      </w:divBdr>
                                      <w:divsChild>
                                        <w:div w:id="484863098">
                                          <w:marLeft w:val="0"/>
                                          <w:marRight w:val="0"/>
                                          <w:marTop w:val="0"/>
                                          <w:marBottom w:val="0"/>
                                          <w:divBdr>
                                            <w:top w:val="none" w:sz="0" w:space="0" w:color="auto"/>
                                            <w:left w:val="none" w:sz="0" w:space="0" w:color="auto"/>
                                            <w:bottom w:val="none" w:sz="0" w:space="0" w:color="auto"/>
                                            <w:right w:val="none" w:sz="0" w:space="0" w:color="auto"/>
                                          </w:divBdr>
                                          <w:divsChild>
                                            <w:div w:id="7467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789840">
                          <w:marLeft w:val="0"/>
                          <w:marRight w:val="0"/>
                          <w:marTop w:val="0"/>
                          <w:marBottom w:val="0"/>
                          <w:divBdr>
                            <w:top w:val="none" w:sz="0" w:space="0" w:color="auto"/>
                            <w:left w:val="none" w:sz="0" w:space="0" w:color="auto"/>
                            <w:bottom w:val="none" w:sz="0" w:space="0" w:color="auto"/>
                            <w:right w:val="none" w:sz="0" w:space="0" w:color="auto"/>
                          </w:divBdr>
                          <w:divsChild>
                            <w:div w:id="695623932">
                              <w:marLeft w:val="0"/>
                              <w:marRight w:val="0"/>
                              <w:marTop w:val="0"/>
                              <w:marBottom w:val="0"/>
                              <w:divBdr>
                                <w:top w:val="none" w:sz="0" w:space="0" w:color="auto"/>
                                <w:left w:val="none" w:sz="0" w:space="0" w:color="auto"/>
                                <w:bottom w:val="none" w:sz="0" w:space="0" w:color="auto"/>
                                <w:right w:val="none" w:sz="0" w:space="0" w:color="auto"/>
                              </w:divBdr>
                              <w:divsChild>
                                <w:div w:id="968894980">
                                  <w:marLeft w:val="0"/>
                                  <w:marRight w:val="0"/>
                                  <w:marTop w:val="0"/>
                                  <w:marBottom w:val="0"/>
                                  <w:divBdr>
                                    <w:top w:val="none" w:sz="0" w:space="0" w:color="auto"/>
                                    <w:left w:val="none" w:sz="0" w:space="0" w:color="auto"/>
                                    <w:bottom w:val="none" w:sz="0" w:space="0" w:color="auto"/>
                                    <w:right w:val="none" w:sz="0" w:space="0" w:color="auto"/>
                                  </w:divBdr>
                                  <w:divsChild>
                                    <w:div w:id="1333410259">
                                      <w:marLeft w:val="0"/>
                                      <w:marRight w:val="0"/>
                                      <w:marTop w:val="0"/>
                                      <w:marBottom w:val="0"/>
                                      <w:divBdr>
                                        <w:top w:val="none" w:sz="0" w:space="0" w:color="auto"/>
                                        <w:left w:val="none" w:sz="0" w:space="0" w:color="auto"/>
                                        <w:bottom w:val="none" w:sz="0" w:space="0" w:color="auto"/>
                                        <w:right w:val="none" w:sz="0" w:space="0" w:color="auto"/>
                                      </w:divBdr>
                                      <w:divsChild>
                                        <w:div w:id="1748071004">
                                          <w:marLeft w:val="0"/>
                                          <w:marRight w:val="0"/>
                                          <w:marTop w:val="0"/>
                                          <w:marBottom w:val="0"/>
                                          <w:divBdr>
                                            <w:top w:val="none" w:sz="0" w:space="0" w:color="auto"/>
                                            <w:left w:val="none" w:sz="0" w:space="0" w:color="auto"/>
                                            <w:bottom w:val="none" w:sz="0" w:space="0" w:color="auto"/>
                                            <w:right w:val="none" w:sz="0" w:space="0" w:color="auto"/>
                                          </w:divBdr>
                                        </w:div>
                                      </w:divsChild>
                                    </w:div>
                                    <w:div w:id="1736274810">
                                      <w:marLeft w:val="0"/>
                                      <w:marRight w:val="0"/>
                                      <w:marTop w:val="0"/>
                                      <w:marBottom w:val="0"/>
                                      <w:divBdr>
                                        <w:top w:val="none" w:sz="0" w:space="0" w:color="auto"/>
                                        <w:left w:val="none" w:sz="0" w:space="0" w:color="auto"/>
                                        <w:bottom w:val="none" w:sz="0" w:space="0" w:color="auto"/>
                                        <w:right w:val="none" w:sz="0" w:space="0" w:color="auto"/>
                                      </w:divBdr>
                                    </w:div>
                                  </w:divsChild>
                                </w:div>
                                <w:div w:id="1560087849">
                                  <w:marLeft w:val="0"/>
                                  <w:marRight w:val="0"/>
                                  <w:marTop w:val="0"/>
                                  <w:marBottom w:val="0"/>
                                  <w:divBdr>
                                    <w:top w:val="none" w:sz="0" w:space="0" w:color="auto"/>
                                    <w:left w:val="none" w:sz="0" w:space="0" w:color="auto"/>
                                    <w:bottom w:val="none" w:sz="0" w:space="0" w:color="auto"/>
                                    <w:right w:val="none" w:sz="0" w:space="0" w:color="auto"/>
                                  </w:divBdr>
                                </w:div>
                                <w:div w:id="1495335433">
                                  <w:marLeft w:val="0"/>
                                  <w:marRight w:val="0"/>
                                  <w:marTop w:val="0"/>
                                  <w:marBottom w:val="0"/>
                                  <w:divBdr>
                                    <w:top w:val="none" w:sz="0" w:space="0" w:color="auto"/>
                                    <w:left w:val="none" w:sz="0" w:space="0" w:color="auto"/>
                                    <w:bottom w:val="none" w:sz="0" w:space="0" w:color="auto"/>
                                    <w:right w:val="none" w:sz="0" w:space="0" w:color="auto"/>
                                  </w:divBdr>
                                </w:div>
                                <w:div w:id="464204371">
                                  <w:marLeft w:val="0"/>
                                  <w:marRight w:val="0"/>
                                  <w:marTop w:val="0"/>
                                  <w:marBottom w:val="0"/>
                                  <w:divBdr>
                                    <w:top w:val="none" w:sz="0" w:space="0" w:color="auto"/>
                                    <w:left w:val="none" w:sz="0" w:space="0" w:color="auto"/>
                                    <w:bottom w:val="none" w:sz="0" w:space="0" w:color="auto"/>
                                    <w:right w:val="none" w:sz="0" w:space="0" w:color="auto"/>
                                  </w:divBdr>
                                  <w:divsChild>
                                    <w:div w:id="845480213">
                                      <w:marLeft w:val="0"/>
                                      <w:marRight w:val="0"/>
                                      <w:marTop w:val="0"/>
                                      <w:marBottom w:val="0"/>
                                      <w:divBdr>
                                        <w:top w:val="none" w:sz="0" w:space="0" w:color="auto"/>
                                        <w:left w:val="none" w:sz="0" w:space="0" w:color="auto"/>
                                        <w:bottom w:val="none" w:sz="0" w:space="0" w:color="auto"/>
                                        <w:right w:val="none" w:sz="0" w:space="0" w:color="auto"/>
                                      </w:divBdr>
                                      <w:divsChild>
                                        <w:div w:id="351423755">
                                          <w:marLeft w:val="0"/>
                                          <w:marRight w:val="0"/>
                                          <w:marTop w:val="0"/>
                                          <w:marBottom w:val="0"/>
                                          <w:divBdr>
                                            <w:top w:val="none" w:sz="0" w:space="0" w:color="auto"/>
                                            <w:left w:val="none" w:sz="0" w:space="0" w:color="auto"/>
                                            <w:bottom w:val="none" w:sz="0" w:space="0" w:color="auto"/>
                                            <w:right w:val="none" w:sz="0" w:space="0" w:color="auto"/>
                                          </w:divBdr>
                                          <w:divsChild>
                                            <w:div w:id="6356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412">
                          <w:marLeft w:val="0"/>
                          <w:marRight w:val="0"/>
                          <w:marTop w:val="0"/>
                          <w:marBottom w:val="0"/>
                          <w:divBdr>
                            <w:top w:val="none" w:sz="0" w:space="0" w:color="auto"/>
                            <w:left w:val="none" w:sz="0" w:space="0" w:color="auto"/>
                            <w:bottom w:val="none" w:sz="0" w:space="0" w:color="auto"/>
                            <w:right w:val="none" w:sz="0" w:space="0" w:color="auto"/>
                          </w:divBdr>
                          <w:divsChild>
                            <w:div w:id="1666743034">
                              <w:marLeft w:val="0"/>
                              <w:marRight w:val="0"/>
                              <w:marTop w:val="0"/>
                              <w:marBottom w:val="0"/>
                              <w:divBdr>
                                <w:top w:val="none" w:sz="0" w:space="0" w:color="auto"/>
                                <w:left w:val="none" w:sz="0" w:space="0" w:color="auto"/>
                                <w:bottom w:val="none" w:sz="0" w:space="0" w:color="auto"/>
                                <w:right w:val="none" w:sz="0" w:space="0" w:color="auto"/>
                              </w:divBdr>
                              <w:divsChild>
                                <w:div w:id="1605845641">
                                  <w:marLeft w:val="0"/>
                                  <w:marRight w:val="0"/>
                                  <w:marTop w:val="0"/>
                                  <w:marBottom w:val="0"/>
                                  <w:divBdr>
                                    <w:top w:val="none" w:sz="0" w:space="0" w:color="auto"/>
                                    <w:left w:val="none" w:sz="0" w:space="0" w:color="auto"/>
                                    <w:bottom w:val="none" w:sz="0" w:space="0" w:color="auto"/>
                                    <w:right w:val="none" w:sz="0" w:space="0" w:color="auto"/>
                                  </w:divBdr>
                                  <w:divsChild>
                                    <w:div w:id="2050639770">
                                      <w:marLeft w:val="0"/>
                                      <w:marRight w:val="0"/>
                                      <w:marTop w:val="0"/>
                                      <w:marBottom w:val="0"/>
                                      <w:divBdr>
                                        <w:top w:val="none" w:sz="0" w:space="0" w:color="auto"/>
                                        <w:left w:val="none" w:sz="0" w:space="0" w:color="auto"/>
                                        <w:bottom w:val="none" w:sz="0" w:space="0" w:color="auto"/>
                                        <w:right w:val="none" w:sz="0" w:space="0" w:color="auto"/>
                                      </w:divBdr>
                                      <w:divsChild>
                                        <w:div w:id="1614245682">
                                          <w:marLeft w:val="0"/>
                                          <w:marRight w:val="0"/>
                                          <w:marTop w:val="0"/>
                                          <w:marBottom w:val="0"/>
                                          <w:divBdr>
                                            <w:top w:val="none" w:sz="0" w:space="0" w:color="auto"/>
                                            <w:left w:val="none" w:sz="0" w:space="0" w:color="auto"/>
                                            <w:bottom w:val="none" w:sz="0" w:space="0" w:color="auto"/>
                                            <w:right w:val="none" w:sz="0" w:space="0" w:color="auto"/>
                                          </w:divBdr>
                                        </w:div>
                                      </w:divsChild>
                                    </w:div>
                                    <w:div w:id="2031493495">
                                      <w:marLeft w:val="0"/>
                                      <w:marRight w:val="0"/>
                                      <w:marTop w:val="0"/>
                                      <w:marBottom w:val="0"/>
                                      <w:divBdr>
                                        <w:top w:val="none" w:sz="0" w:space="0" w:color="auto"/>
                                        <w:left w:val="none" w:sz="0" w:space="0" w:color="auto"/>
                                        <w:bottom w:val="none" w:sz="0" w:space="0" w:color="auto"/>
                                        <w:right w:val="none" w:sz="0" w:space="0" w:color="auto"/>
                                      </w:divBdr>
                                    </w:div>
                                  </w:divsChild>
                                </w:div>
                                <w:div w:id="467364126">
                                  <w:marLeft w:val="0"/>
                                  <w:marRight w:val="0"/>
                                  <w:marTop w:val="0"/>
                                  <w:marBottom w:val="0"/>
                                  <w:divBdr>
                                    <w:top w:val="none" w:sz="0" w:space="0" w:color="auto"/>
                                    <w:left w:val="none" w:sz="0" w:space="0" w:color="auto"/>
                                    <w:bottom w:val="none" w:sz="0" w:space="0" w:color="auto"/>
                                    <w:right w:val="none" w:sz="0" w:space="0" w:color="auto"/>
                                  </w:divBdr>
                                </w:div>
                                <w:div w:id="778187318">
                                  <w:marLeft w:val="0"/>
                                  <w:marRight w:val="0"/>
                                  <w:marTop w:val="0"/>
                                  <w:marBottom w:val="0"/>
                                  <w:divBdr>
                                    <w:top w:val="none" w:sz="0" w:space="0" w:color="auto"/>
                                    <w:left w:val="none" w:sz="0" w:space="0" w:color="auto"/>
                                    <w:bottom w:val="none" w:sz="0" w:space="0" w:color="auto"/>
                                    <w:right w:val="none" w:sz="0" w:space="0" w:color="auto"/>
                                  </w:divBdr>
                                  <w:divsChild>
                                    <w:div w:id="230703934">
                                      <w:marLeft w:val="0"/>
                                      <w:marRight w:val="0"/>
                                      <w:marTop w:val="0"/>
                                      <w:marBottom w:val="0"/>
                                      <w:divBdr>
                                        <w:top w:val="none" w:sz="0" w:space="0" w:color="auto"/>
                                        <w:left w:val="none" w:sz="0" w:space="0" w:color="auto"/>
                                        <w:bottom w:val="none" w:sz="0" w:space="0" w:color="auto"/>
                                        <w:right w:val="none" w:sz="0" w:space="0" w:color="auto"/>
                                      </w:divBdr>
                                      <w:divsChild>
                                        <w:div w:id="2015448607">
                                          <w:marLeft w:val="0"/>
                                          <w:marRight w:val="0"/>
                                          <w:marTop w:val="0"/>
                                          <w:marBottom w:val="0"/>
                                          <w:divBdr>
                                            <w:top w:val="none" w:sz="0" w:space="0" w:color="auto"/>
                                            <w:left w:val="none" w:sz="0" w:space="0" w:color="auto"/>
                                            <w:bottom w:val="none" w:sz="0" w:space="0" w:color="auto"/>
                                            <w:right w:val="none" w:sz="0" w:space="0" w:color="auto"/>
                                          </w:divBdr>
                                          <w:divsChild>
                                            <w:div w:id="1143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49210">
                          <w:marLeft w:val="0"/>
                          <w:marRight w:val="0"/>
                          <w:marTop w:val="0"/>
                          <w:marBottom w:val="0"/>
                          <w:divBdr>
                            <w:top w:val="none" w:sz="0" w:space="0" w:color="auto"/>
                            <w:left w:val="none" w:sz="0" w:space="0" w:color="auto"/>
                            <w:bottom w:val="none" w:sz="0" w:space="0" w:color="auto"/>
                            <w:right w:val="none" w:sz="0" w:space="0" w:color="auto"/>
                          </w:divBdr>
                          <w:divsChild>
                            <w:div w:id="1020933779">
                              <w:marLeft w:val="0"/>
                              <w:marRight w:val="0"/>
                              <w:marTop w:val="0"/>
                              <w:marBottom w:val="0"/>
                              <w:divBdr>
                                <w:top w:val="none" w:sz="0" w:space="0" w:color="auto"/>
                                <w:left w:val="none" w:sz="0" w:space="0" w:color="auto"/>
                                <w:bottom w:val="none" w:sz="0" w:space="0" w:color="auto"/>
                                <w:right w:val="none" w:sz="0" w:space="0" w:color="auto"/>
                              </w:divBdr>
                              <w:divsChild>
                                <w:div w:id="205872462">
                                  <w:marLeft w:val="0"/>
                                  <w:marRight w:val="0"/>
                                  <w:marTop w:val="0"/>
                                  <w:marBottom w:val="0"/>
                                  <w:divBdr>
                                    <w:top w:val="none" w:sz="0" w:space="0" w:color="auto"/>
                                    <w:left w:val="none" w:sz="0" w:space="0" w:color="auto"/>
                                    <w:bottom w:val="none" w:sz="0" w:space="0" w:color="auto"/>
                                    <w:right w:val="none" w:sz="0" w:space="0" w:color="auto"/>
                                  </w:divBdr>
                                  <w:divsChild>
                                    <w:div w:id="568466750">
                                      <w:marLeft w:val="0"/>
                                      <w:marRight w:val="0"/>
                                      <w:marTop w:val="0"/>
                                      <w:marBottom w:val="0"/>
                                      <w:divBdr>
                                        <w:top w:val="none" w:sz="0" w:space="0" w:color="auto"/>
                                        <w:left w:val="none" w:sz="0" w:space="0" w:color="auto"/>
                                        <w:bottom w:val="none" w:sz="0" w:space="0" w:color="auto"/>
                                        <w:right w:val="none" w:sz="0" w:space="0" w:color="auto"/>
                                      </w:divBdr>
                                      <w:divsChild>
                                        <w:div w:id="2006856802">
                                          <w:marLeft w:val="0"/>
                                          <w:marRight w:val="0"/>
                                          <w:marTop w:val="0"/>
                                          <w:marBottom w:val="0"/>
                                          <w:divBdr>
                                            <w:top w:val="none" w:sz="0" w:space="0" w:color="auto"/>
                                            <w:left w:val="none" w:sz="0" w:space="0" w:color="auto"/>
                                            <w:bottom w:val="none" w:sz="0" w:space="0" w:color="auto"/>
                                            <w:right w:val="none" w:sz="0" w:space="0" w:color="auto"/>
                                          </w:divBdr>
                                        </w:div>
                                      </w:divsChild>
                                    </w:div>
                                    <w:div w:id="1618831801">
                                      <w:marLeft w:val="0"/>
                                      <w:marRight w:val="0"/>
                                      <w:marTop w:val="0"/>
                                      <w:marBottom w:val="0"/>
                                      <w:divBdr>
                                        <w:top w:val="none" w:sz="0" w:space="0" w:color="auto"/>
                                        <w:left w:val="none" w:sz="0" w:space="0" w:color="auto"/>
                                        <w:bottom w:val="none" w:sz="0" w:space="0" w:color="auto"/>
                                        <w:right w:val="none" w:sz="0" w:space="0" w:color="auto"/>
                                      </w:divBdr>
                                    </w:div>
                                  </w:divsChild>
                                </w:div>
                                <w:div w:id="670449097">
                                  <w:marLeft w:val="0"/>
                                  <w:marRight w:val="0"/>
                                  <w:marTop w:val="0"/>
                                  <w:marBottom w:val="0"/>
                                  <w:divBdr>
                                    <w:top w:val="none" w:sz="0" w:space="0" w:color="auto"/>
                                    <w:left w:val="none" w:sz="0" w:space="0" w:color="auto"/>
                                    <w:bottom w:val="none" w:sz="0" w:space="0" w:color="auto"/>
                                    <w:right w:val="none" w:sz="0" w:space="0" w:color="auto"/>
                                  </w:divBdr>
                                </w:div>
                                <w:div w:id="1799834103">
                                  <w:marLeft w:val="0"/>
                                  <w:marRight w:val="0"/>
                                  <w:marTop w:val="0"/>
                                  <w:marBottom w:val="0"/>
                                  <w:divBdr>
                                    <w:top w:val="none" w:sz="0" w:space="0" w:color="auto"/>
                                    <w:left w:val="none" w:sz="0" w:space="0" w:color="auto"/>
                                    <w:bottom w:val="none" w:sz="0" w:space="0" w:color="auto"/>
                                    <w:right w:val="none" w:sz="0" w:space="0" w:color="auto"/>
                                  </w:divBdr>
                                </w:div>
                                <w:div w:id="826746184">
                                  <w:marLeft w:val="0"/>
                                  <w:marRight w:val="0"/>
                                  <w:marTop w:val="0"/>
                                  <w:marBottom w:val="0"/>
                                  <w:divBdr>
                                    <w:top w:val="none" w:sz="0" w:space="0" w:color="auto"/>
                                    <w:left w:val="none" w:sz="0" w:space="0" w:color="auto"/>
                                    <w:bottom w:val="none" w:sz="0" w:space="0" w:color="auto"/>
                                    <w:right w:val="none" w:sz="0" w:space="0" w:color="auto"/>
                                  </w:divBdr>
                                  <w:divsChild>
                                    <w:div w:id="1027490428">
                                      <w:marLeft w:val="0"/>
                                      <w:marRight w:val="0"/>
                                      <w:marTop w:val="0"/>
                                      <w:marBottom w:val="0"/>
                                      <w:divBdr>
                                        <w:top w:val="none" w:sz="0" w:space="0" w:color="auto"/>
                                        <w:left w:val="none" w:sz="0" w:space="0" w:color="auto"/>
                                        <w:bottom w:val="none" w:sz="0" w:space="0" w:color="auto"/>
                                        <w:right w:val="none" w:sz="0" w:space="0" w:color="auto"/>
                                      </w:divBdr>
                                      <w:divsChild>
                                        <w:div w:id="1699744490">
                                          <w:marLeft w:val="0"/>
                                          <w:marRight w:val="0"/>
                                          <w:marTop w:val="0"/>
                                          <w:marBottom w:val="0"/>
                                          <w:divBdr>
                                            <w:top w:val="none" w:sz="0" w:space="0" w:color="auto"/>
                                            <w:left w:val="none" w:sz="0" w:space="0" w:color="auto"/>
                                            <w:bottom w:val="none" w:sz="0" w:space="0" w:color="auto"/>
                                            <w:right w:val="none" w:sz="0" w:space="0" w:color="auto"/>
                                          </w:divBdr>
                                          <w:divsChild>
                                            <w:div w:id="4790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86271">
                          <w:marLeft w:val="0"/>
                          <w:marRight w:val="0"/>
                          <w:marTop w:val="0"/>
                          <w:marBottom w:val="0"/>
                          <w:divBdr>
                            <w:top w:val="none" w:sz="0" w:space="0" w:color="auto"/>
                            <w:left w:val="none" w:sz="0" w:space="0" w:color="auto"/>
                            <w:bottom w:val="none" w:sz="0" w:space="0" w:color="auto"/>
                            <w:right w:val="none" w:sz="0" w:space="0" w:color="auto"/>
                          </w:divBdr>
                          <w:divsChild>
                            <w:div w:id="297927304">
                              <w:marLeft w:val="0"/>
                              <w:marRight w:val="0"/>
                              <w:marTop w:val="0"/>
                              <w:marBottom w:val="0"/>
                              <w:divBdr>
                                <w:top w:val="none" w:sz="0" w:space="0" w:color="auto"/>
                                <w:left w:val="none" w:sz="0" w:space="0" w:color="auto"/>
                                <w:bottom w:val="none" w:sz="0" w:space="0" w:color="auto"/>
                                <w:right w:val="none" w:sz="0" w:space="0" w:color="auto"/>
                              </w:divBdr>
                              <w:divsChild>
                                <w:div w:id="1524049725">
                                  <w:marLeft w:val="0"/>
                                  <w:marRight w:val="0"/>
                                  <w:marTop w:val="0"/>
                                  <w:marBottom w:val="0"/>
                                  <w:divBdr>
                                    <w:top w:val="none" w:sz="0" w:space="0" w:color="auto"/>
                                    <w:left w:val="none" w:sz="0" w:space="0" w:color="auto"/>
                                    <w:bottom w:val="none" w:sz="0" w:space="0" w:color="auto"/>
                                    <w:right w:val="none" w:sz="0" w:space="0" w:color="auto"/>
                                  </w:divBdr>
                                  <w:divsChild>
                                    <w:div w:id="700666926">
                                      <w:marLeft w:val="0"/>
                                      <w:marRight w:val="0"/>
                                      <w:marTop w:val="0"/>
                                      <w:marBottom w:val="0"/>
                                      <w:divBdr>
                                        <w:top w:val="none" w:sz="0" w:space="0" w:color="auto"/>
                                        <w:left w:val="none" w:sz="0" w:space="0" w:color="auto"/>
                                        <w:bottom w:val="none" w:sz="0" w:space="0" w:color="auto"/>
                                        <w:right w:val="none" w:sz="0" w:space="0" w:color="auto"/>
                                      </w:divBdr>
                                      <w:divsChild>
                                        <w:div w:id="1672485137">
                                          <w:marLeft w:val="0"/>
                                          <w:marRight w:val="0"/>
                                          <w:marTop w:val="0"/>
                                          <w:marBottom w:val="0"/>
                                          <w:divBdr>
                                            <w:top w:val="none" w:sz="0" w:space="0" w:color="auto"/>
                                            <w:left w:val="none" w:sz="0" w:space="0" w:color="auto"/>
                                            <w:bottom w:val="none" w:sz="0" w:space="0" w:color="auto"/>
                                            <w:right w:val="none" w:sz="0" w:space="0" w:color="auto"/>
                                          </w:divBdr>
                                        </w:div>
                                      </w:divsChild>
                                    </w:div>
                                    <w:div w:id="330109966">
                                      <w:marLeft w:val="0"/>
                                      <w:marRight w:val="0"/>
                                      <w:marTop w:val="0"/>
                                      <w:marBottom w:val="0"/>
                                      <w:divBdr>
                                        <w:top w:val="none" w:sz="0" w:space="0" w:color="auto"/>
                                        <w:left w:val="none" w:sz="0" w:space="0" w:color="auto"/>
                                        <w:bottom w:val="none" w:sz="0" w:space="0" w:color="auto"/>
                                        <w:right w:val="none" w:sz="0" w:space="0" w:color="auto"/>
                                      </w:divBdr>
                                    </w:div>
                                  </w:divsChild>
                                </w:div>
                                <w:div w:id="1649550974">
                                  <w:marLeft w:val="0"/>
                                  <w:marRight w:val="0"/>
                                  <w:marTop w:val="0"/>
                                  <w:marBottom w:val="0"/>
                                  <w:divBdr>
                                    <w:top w:val="none" w:sz="0" w:space="0" w:color="auto"/>
                                    <w:left w:val="none" w:sz="0" w:space="0" w:color="auto"/>
                                    <w:bottom w:val="none" w:sz="0" w:space="0" w:color="auto"/>
                                    <w:right w:val="none" w:sz="0" w:space="0" w:color="auto"/>
                                  </w:divBdr>
                                </w:div>
                                <w:div w:id="1386637026">
                                  <w:marLeft w:val="0"/>
                                  <w:marRight w:val="0"/>
                                  <w:marTop w:val="0"/>
                                  <w:marBottom w:val="0"/>
                                  <w:divBdr>
                                    <w:top w:val="none" w:sz="0" w:space="0" w:color="auto"/>
                                    <w:left w:val="none" w:sz="0" w:space="0" w:color="auto"/>
                                    <w:bottom w:val="none" w:sz="0" w:space="0" w:color="auto"/>
                                    <w:right w:val="none" w:sz="0" w:space="0" w:color="auto"/>
                                  </w:divBdr>
                                  <w:divsChild>
                                    <w:div w:id="2121604981">
                                      <w:marLeft w:val="0"/>
                                      <w:marRight w:val="0"/>
                                      <w:marTop w:val="0"/>
                                      <w:marBottom w:val="0"/>
                                      <w:divBdr>
                                        <w:top w:val="none" w:sz="0" w:space="0" w:color="auto"/>
                                        <w:left w:val="none" w:sz="0" w:space="0" w:color="auto"/>
                                        <w:bottom w:val="none" w:sz="0" w:space="0" w:color="auto"/>
                                        <w:right w:val="none" w:sz="0" w:space="0" w:color="auto"/>
                                      </w:divBdr>
                                      <w:divsChild>
                                        <w:div w:id="935986977">
                                          <w:marLeft w:val="0"/>
                                          <w:marRight w:val="0"/>
                                          <w:marTop w:val="0"/>
                                          <w:marBottom w:val="0"/>
                                          <w:divBdr>
                                            <w:top w:val="none" w:sz="0" w:space="0" w:color="auto"/>
                                            <w:left w:val="none" w:sz="0" w:space="0" w:color="auto"/>
                                            <w:bottom w:val="none" w:sz="0" w:space="0" w:color="auto"/>
                                            <w:right w:val="none" w:sz="0" w:space="0" w:color="auto"/>
                                          </w:divBdr>
                                          <w:divsChild>
                                            <w:div w:id="11519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1507">
                          <w:marLeft w:val="0"/>
                          <w:marRight w:val="0"/>
                          <w:marTop w:val="0"/>
                          <w:marBottom w:val="0"/>
                          <w:divBdr>
                            <w:top w:val="none" w:sz="0" w:space="0" w:color="auto"/>
                            <w:left w:val="none" w:sz="0" w:space="0" w:color="auto"/>
                            <w:bottom w:val="none" w:sz="0" w:space="0" w:color="auto"/>
                            <w:right w:val="none" w:sz="0" w:space="0" w:color="auto"/>
                          </w:divBdr>
                          <w:divsChild>
                            <w:div w:id="1600329782">
                              <w:marLeft w:val="0"/>
                              <w:marRight w:val="0"/>
                              <w:marTop w:val="0"/>
                              <w:marBottom w:val="0"/>
                              <w:divBdr>
                                <w:top w:val="none" w:sz="0" w:space="0" w:color="auto"/>
                                <w:left w:val="none" w:sz="0" w:space="0" w:color="auto"/>
                                <w:bottom w:val="none" w:sz="0" w:space="0" w:color="auto"/>
                                <w:right w:val="none" w:sz="0" w:space="0" w:color="auto"/>
                              </w:divBdr>
                              <w:divsChild>
                                <w:div w:id="2103984228">
                                  <w:marLeft w:val="0"/>
                                  <w:marRight w:val="0"/>
                                  <w:marTop w:val="0"/>
                                  <w:marBottom w:val="0"/>
                                  <w:divBdr>
                                    <w:top w:val="none" w:sz="0" w:space="0" w:color="auto"/>
                                    <w:left w:val="none" w:sz="0" w:space="0" w:color="auto"/>
                                    <w:bottom w:val="none" w:sz="0" w:space="0" w:color="auto"/>
                                    <w:right w:val="none" w:sz="0" w:space="0" w:color="auto"/>
                                  </w:divBdr>
                                  <w:divsChild>
                                    <w:div w:id="1168247617">
                                      <w:marLeft w:val="0"/>
                                      <w:marRight w:val="0"/>
                                      <w:marTop w:val="0"/>
                                      <w:marBottom w:val="0"/>
                                      <w:divBdr>
                                        <w:top w:val="none" w:sz="0" w:space="0" w:color="auto"/>
                                        <w:left w:val="none" w:sz="0" w:space="0" w:color="auto"/>
                                        <w:bottom w:val="none" w:sz="0" w:space="0" w:color="auto"/>
                                        <w:right w:val="none" w:sz="0" w:space="0" w:color="auto"/>
                                      </w:divBdr>
                                      <w:divsChild>
                                        <w:div w:id="1960719786">
                                          <w:marLeft w:val="0"/>
                                          <w:marRight w:val="0"/>
                                          <w:marTop w:val="0"/>
                                          <w:marBottom w:val="0"/>
                                          <w:divBdr>
                                            <w:top w:val="none" w:sz="0" w:space="0" w:color="auto"/>
                                            <w:left w:val="none" w:sz="0" w:space="0" w:color="auto"/>
                                            <w:bottom w:val="none" w:sz="0" w:space="0" w:color="auto"/>
                                            <w:right w:val="none" w:sz="0" w:space="0" w:color="auto"/>
                                          </w:divBdr>
                                        </w:div>
                                      </w:divsChild>
                                    </w:div>
                                    <w:div w:id="1383099343">
                                      <w:marLeft w:val="0"/>
                                      <w:marRight w:val="0"/>
                                      <w:marTop w:val="0"/>
                                      <w:marBottom w:val="0"/>
                                      <w:divBdr>
                                        <w:top w:val="none" w:sz="0" w:space="0" w:color="auto"/>
                                        <w:left w:val="none" w:sz="0" w:space="0" w:color="auto"/>
                                        <w:bottom w:val="none" w:sz="0" w:space="0" w:color="auto"/>
                                        <w:right w:val="none" w:sz="0" w:space="0" w:color="auto"/>
                                      </w:divBdr>
                                    </w:div>
                                  </w:divsChild>
                                </w:div>
                                <w:div w:id="1496918516">
                                  <w:marLeft w:val="0"/>
                                  <w:marRight w:val="0"/>
                                  <w:marTop w:val="0"/>
                                  <w:marBottom w:val="0"/>
                                  <w:divBdr>
                                    <w:top w:val="none" w:sz="0" w:space="0" w:color="auto"/>
                                    <w:left w:val="none" w:sz="0" w:space="0" w:color="auto"/>
                                    <w:bottom w:val="none" w:sz="0" w:space="0" w:color="auto"/>
                                    <w:right w:val="none" w:sz="0" w:space="0" w:color="auto"/>
                                  </w:divBdr>
                                </w:div>
                                <w:div w:id="485782260">
                                  <w:marLeft w:val="0"/>
                                  <w:marRight w:val="0"/>
                                  <w:marTop w:val="0"/>
                                  <w:marBottom w:val="0"/>
                                  <w:divBdr>
                                    <w:top w:val="none" w:sz="0" w:space="0" w:color="auto"/>
                                    <w:left w:val="none" w:sz="0" w:space="0" w:color="auto"/>
                                    <w:bottom w:val="none" w:sz="0" w:space="0" w:color="auto"/>
                                    <w:right w:val="none" w:sz="0" w:space="0" w:color="auto"/>
                                  </w:divBdr>
                                </w:div>
                                <w:div w:id="30233615">
                                  <w:marLeft w:val="0"/>
                                  <w:marRight w:val="0"/>
                                  <w:marTop w:val="0"/>
                                  <w:marBottom w:val="0"/>
                                  <w:divBdr>
                                    <w:top w:val="none" w:sz="0" w:space="0" w:color="auto"/>
                                    <w:left w:val="none" w:sz="0" w:space="0" w:color="auto"/>
                                    <w:bottom w:val="none" w:sz="0" w:space="0" w:color="auto"/>
                                    <w:right w:val="none" w:sz="0" w:space="0" w:color="auto"/>
                                  </w:divBdr>
                                  <w:divsChild>
                                    <w:div w:id="1532765630">
                                      <w:marLeft w:val="0"/>
                                      <w:marRight w:val="0"/>
                                      <w:marTop w:val="0"/>
                                      <w:marBottom w:val="0"/>
                                      <w:divBdr>
                                        <w:top w:val="none" w:sz="0" w:space="0" w:color="auto"/>
                                        <w:left w:val="none" w:sz="0" w:space="0" w:color="auto"/>
                                        <w:bottom w:val="none" w:sz="0" w:space="0" w:color="auto"/>
                                        <w:right w:val="none" w:sz="0" w:space="0" w:color="auto"/>
                                      </w:divBdr>
                                      <w:divsChild>
                                        <w:div w:id="728725221">
                                          <w:marLeft w:val="0"/>
                                          <w:marRight w:val="0"/>
                                          <w:marTop w:val="0"/>
                                          <w:marBottom w:val="0"/>
                                          <w:divBdr>
                                            <w:top w:val="none" w:sz="0" w:space="0" w:color="auto"/>
                                            <w:left w:val="none" w:sz="0" w:space="0" w:color="auto"/>
                                            <w:bottom w:val="none" w:sz="0" w:space="0" w:color="auto"/>
                                            <w:right w:val="none" w:sz="0" w:space="0" w:color="auto"/>
                                          </w:divBdr>
                                          <w:divsChild>
                                            <w:div w:id="8382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3595">
                          <w:marLeft w:val="0"/>
                          <w:marRight w:val="0"/>
                          <w:marTop w:val="0"/>
                          <w:marBottom w:val="0"/>
                          <w:divBdr>
                            <w:top w:val="none" w:sz="0" w:space="0" w:color="auto"/>
                            <w:left w:val="none" w:sz="0" w:space="0" w:color="auto"/>
                            <w:bottom w:val="none" w:sz="0" w:space="0" w:color="auto"/>
                            <w:right w:val="none" w:sz="0" w:space="0" w:color="auto"/>
                          </w:divBdr>
                          <w:divsChild>
                            <w:div w:id="423917565">
                              <w:marLeft w:val="0"/>
                              <w:marRight w:val="0"/>
                              <w:marTop w:val="0"/>
                              <w:marBottom w:val="0"/>
                              <w:divBdr>
                                <w:top w:val="none" w:sz="0" w:space="0" w:color="auto"/>
                                <w:left w:val="none" w:sz="0" w:space="0" w:color="auto"/>
                                <w:bottom w:val="none" w:sz="0" w:space="0" w:color="auto"/>
                                <w:right w:val="none" w:sz="0" w:space="0" w:color="auto"/>
                              </w:divBdr>
                              <w:divsChild>
                                <w:div w:id="1243372625">
                                  <w:marLeft w:val="0"/>
                                  <w:marRight w:val="0"/>
                                  <w:marTop w:val="0"/>
                                  <w:marBottom w:val="0"/>
                                  <w:divBdr>
                                    <w:top w:val="none" w:sz="0" w:space="0" w:color="auto"/>
                                    <w:left w:val="none" w:sz="0" w:space="0" w:color="auto"/>
                                    <w:bottom w:val="none" w:sz="0" w:space="0" w:color="auto"/>
                                    <w:right w:val="none" w:sz="0" w:space="0" w:color="auto"/>
                                  </w:divBdr>
                                  <w:divsChild>
                                    <w:div w:id="561528956">
                                      <w:marLeft w:val="0"/>
                                      <w:marRight w:val="0"/>
                                      <w:marTop w:val="0"/>
                                      <w:marBottom w:val="0"/>
                                      <w:divBdr>
                                        <w:top w:val="none" w:sz="0" w:space="0" w:color="auto"/>
                                        <w:left w:val="none" w:sz="0" w:space="0" w:color="auto"/>
                                        <w:bottom w:val="none" w:sz="0" w:space="0" w:color="auto"/>
                                        <w:right w:val="none" w:sz="0" w:space="0" w:color="auto"/>
                                      </w:divBdr>
                                      <w:divsChild>
                                        <w:div w:id="1885094414">
                                          <w:marLeft w:val="0"/>
                                          <w:marRight w:val="0"/>
                                          <w:marTop w:val="0"/>
                                          <w:marBottom w:val="0"/>
                                          <w:divBdr>
                                            <w:top w:val="none" w:sz="0" w:space="0" w:color="auto"/>
                                            <w:left w:val="none" w:sz="0" w:space="0" w:color="auto"/>
                                            <w:bottom w:val="none" w:sz="0" w:space="0" w:color="auto"/>
                                            <w:right w:val="none" w:sz="0" w:space="0" w:color="auto"/>
                                          </w:divBdr>
                                        </w:div>
                                      </w:divsChild>
                                    </w:div>
                                    <w:div w:id="53891196">
                                      <w:marLeft w:val="0"/>
                                      <w:marRight w:val="0"/>
                                      <w:marTop w:val="0"/>
                                      <w:marBottom w:val="0"/>
                                      <w:divBdr>
                                        <w:top w:val="none" w:sz="0" w:space="0" w:color="auto"/>
                                        <w:left w:val="none" w:sz="0" w:space="0" w:color="auto"/>
                                        <w:bottom w:val="none" w:sz="0" w:space="0" w:color="auto"/>
                                        <w:right w:val="none" w:sz="0" w:space="0" w:color="auto"/>
                                      </w:divBdr>
                                    </w:div>
                                  </w:divsChild>
                                </w:div>
                                <w:div w:id="679089189">
                                  <w:marLeft w:val="0"/>
                                  <w:marRight w:val="0"/>
                                  <w:marTop w:val="0"/>
                                  <w:marBottom w:val="0"/>
                                  <w:divBdr>
                                    <w:top w:val="none" w:sz="0" w:space="0" w:color="auto"/>
                                    <w:left w:val="none" w:sz="0" w:space="0" w:color="auto"/>
                                    <w:bottom w:val="none" w:sz="0" w:space="0" w:color="auto"/>
                                    <w:right w:val="none" w:sz="0" w:space="0" w:color="auto"/>
                                  </w:divBdr>
                                </w:div>
                                <w:div w:id="1376731687">
                                  <w:marLeft w:val="0"/>
                                  <w:marRight w:val="0"/>
                                  <w:marTop w:val="0"/>
                                  <w:marBottom w:val="0"/>
                                  <w:divBdr>
                                    <w:top w:val="none" w:sz="0" w:space="0" w:color="auto"/>
                                    <w:left w:val="none" w:sz="0" w:space="0" w:color="auto"/>
                                    <w:bottom w:val="none" w:sz="0" w:space="0" w:color="auto"/>
                                    <w:right w:val="none" w:sz="0" w:space="0" w:color="auto"/>
                                  </w:divBdr>
                                </w:div>
                                <w:div w:id="438523350">
                                  <w:marLeft w:val="0"/>
                                  <w:marRight w:val="0"/>
                                  <w:marTop w:val="0"/>
                                  <w:marBottom w:val="0"/>
                                  <w:divBdr>
                                    <w:top w:val="none" w:sz="0" w:space="0" w:color="auto"/>
                                    <w:left w:val="none" w:sz="0" w:space="0" w:color="auto"/>
                                    <w:bottom w:val="none" w:sz="0" w:space="0" w:color="auto"/>
                                    <w:right w:val="none" w:sz="0" w:space="0" w:color="auto"/>
                                  </w:divBdr>
                                  <w:divsChild>
                                    <w:div w:id="967928263">
                                      <w:marLeft w:val="0"/>
                                      <w:marRight w:val="0"/>
                                      <w:marTop w:val="0"/>
                                      <w:marBottom w:val="0"/>
                                      <w:divBdr>
                                        <w:top w:val="none" w:sz="0" w:space="0" w:color="auto"/>
                                        <w:left w:val="none" w:sz="0" w:space="0" w:color="auto"/>
                                        <w:bottom w:val="none" w:sz="0" w:space="0" w:color="auto"/>
                                        <w:right w:val="none" w:sz="0" w:space="0" w:color="auto"/>
                                      </w:divBdr>
                                      <w:divsChild>
                                        <w:div w:id="1694257533">
                                          <w:marLeft w:val="0"/>
                                          <w:marRight w:val="0"/>
                                          <w:marTop w:val="0"/>
                                          <w:marBottom w:val="0"/>
                                          <w:divBdr>
                                            <w:top w:val="none" w:sz="0" w:space="0" w:color="auto"/>
                                            <w:left w:val="none" w:sz="0" w:space="0" w:color="auto"/>
                                            <w:bottom w:val="none" w:sz="0" w:space="0" w:color="auto"/>
                                            <w:right w:val="none" w:sz="0" w:space="0" w:color="auto"/>
                                          </w:divBdr>
                                          <w:divsChild>
                                            <w:div w:id="18352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0165">
                          <w:marLeft w:val="0"/>
                          <w:marRight w:val="0"/>
                          <w:marTop w:val="0"/>
                          <w:marBottom w:val="0"/>
                          <w:divBdr>
                            <w:top w:val="none" w:sz="0" w:space="0" w:color="auto"/>
                            <w:left w:val="none" w:sz="0" w:space="0" w:color="auto"/>
                            <w:bottom w:val="none" w:sz="0" w:space="0" w:color="auto"/>
                            <w:right w:val="none" w:sz="0" w:space="0" w:color="auto"/>
                          </w:divBdr>
                          <w:divsChild>
                            <w:div w:id="587467126">
                              <w:marLeft w:val="0"/>
                              <w:marRight w:val="0"/>
                              <w:marTop w:val="0"/>
                              <w:marBottom w:val="0"/>
                              <w:divBdr>
                                <w:top w:val="none" w:sz="0" w:space="0" w:color="auto"/>
                                <w:left w:val="none" w:sz="0" w:space="0" w:color="auto"/>
                                <w:bottom w:val="none" w:sz="0" w:space="0" w:color="auto"/>
                                <w:right w:val="none" w:sz="0" w:space="0" w:color="auto"/>
                              </w:divBdr>
                              <w:divsChild>
                                <w:div w:id="676345290">
                                  <w:marLeft w:val="0"/>
                                  <w:marRight w:val="0"/>
                                  <w:marTop w:val="0"/>
                                  <w:marBottom w:val="0"/>
                                  <w:divBdr>
                                    <w:top w:val="none" w:sz="0" w:space="0" w:color="auto"/>
                                    <w:left w:val="none" w:sz="0" w:space="0" w:color="auto"/>
                                    <w:bottom w:val="none" w:sz="0" w:space="0" w:color="auto"/>
                                    <w:right w:val="none" w:sz="0" w:space="0" w:color="auto"/>
                                  </w:divBdr>
                                  <w:divsChild>
                                    <w:div w:id="537548084">
                                      <w:marLeft w:val="0"/>
                                      <w:marRight w:val="0"/>
                                      <w:marTop w:val="0"/>
                                      <w:marBottom w:val="0"/>
                                      <w:divBdr>
                                        <w:top w:val="none" w:sz="0" w:space="0" w:color="auto"/>
                                        <w:left w:val="none" w:sz="0" w:space="0" w:color="auto"/>
                                        <w:bottom w:val="none" w:sz="0" w:space="0" w:color="auto"/>
                                        <w:right w:val="none" w:sz="0" w:space="0" w:color="auto"/>
                                      </w:divBdr>
                                      <w:divsChild>
                                        <w:div w:id="879978788">
                                          <w:marLeft w:val="0"/>
                                          <w:marRight w:val="0"/>
                                          <w:marTop w:val="0"/>
                                          <w:marBottom w:val="0"/>
                                          <w:divBdr>
                                            <w:top w:val="none" w:sz="0" w:space="0" w:color="auto"/>
                                            <w:left w:val="none" w:sz="0" w:space="0" w:color="auto"/>
                                            <w:bottom w:val="none" w:sz="0" w:space="0" w:color="auto"/>
                                            <w:right w:val="none" w:sz="0" w:space="0" w:color="auto"/>
                                          </w:divBdr>
                                        </w:div>
                                      </w:divsChild>
                                    </w:div>
                                    <w:div w:id="1361709027">
                                      <w:marLeft w:val="0"/>
                                      <w:marRight w:val="0"/>
                                      <w:marTop w:val="0"/>
                                      <w:marBottom w:val="0"/>
                                      <w:divBdr>
                                        <w:top w:val="none" w:sz="0" w:space="0" w:color="auto"/>
                                        <w:left w:val="none" w:sz="0" w:space="0" w:color="auto"/>
                                        <w:bottom w:val="none" w:sz="0" w:space="0" w:color="auto"/>
                                        <w:right w:val="none" w:sz="0" w:space="0" w:color="auto"/>
                                      </w:divBdr>
                                    </w:div>
                                  </w:divsChild>
                                </w:div>
                                <w:div w:id="222448168">
                                  <w:marLeft w:val="0"/>
                                  <w:marRight w:val="0"/>
                                  <w:marTop w:val="0"/>
                                  <w:marBottom w:val="0"/>
                                  <w:divBdr>
                                    <w:top w:val="none" w:sz="0" w:space="0" w:color="auto"/>
                                    <w:left w:val="none" w:sz="0" w:space="0" w:color="auto"/>
                                    <w:bottom w:val="none" w:sz="0" w:space="0" w:color="auto"/>
                                    <w:right w:val="none" w:sz="0" w:space="0" w:color="auto"/>
                                  </w:divBdr>
                                </w:div>
                                <w:div w:id="1954943709">
                                  <w:marLeft w:val="0"/>
                                  <w:marRight w:val="0"/>
                                  <w:marTop w:val="0"/>
                                  <w:marBottom w:val="0"/>
                                  <w:divBdr>
                                    <w:top w:val="none" w:sz="0" w:space="0" w:color="auto"/>
                                    <w:left w:val="none" w:sz="0" w:space="0" w:color="auto"/>
                                    <w:bottom w:val="none" w:sz="0" w:space="0" w:color="auto"/>
                                    <w:right w:val="none" w:sz="0" w:space="0" w:color="auto"/>
                                  </w:divBdr>
                                  <w:divsChild>
                                    <w:div w:id="270361283">
                                      <w:marLeft w:val="0"/>
                                      <w:marRight w:val="0"/>
                                      <w:marTop w:val="0"/>
                                      <w:marBottom w:val="0"/>
                                      <w:divBdr>
                                        <w:top w:val="none" w:sz="0" w:space="0" w:color="auto"/>
                                        <w:left w:val="none" w:sz="0" w:space="0" w:color="auto"/>
                                        <w:bottom w:val="none" w:sz="0" w:space="0" w:color="auto"/>
                                        <w:right w:val="none" w:sz="0" w:space="0" w:color="auto"/>
                                      </w:divBdr>
                                      <w:divsChild>
                                        <w:div w:id="1866364269">
                                          <w:marLeft w:val="0"/>
                                          <w:marRight w:val="0"/>
                                          <w:marTop w:val="0"/>
                                          <w:marBottom w:val="0"/>
                                          <w:divBdr>
                                            <w:top w:val="none" w:sz="0" w:space="0" w:color="auto"/>
                                            <w:left w:val="none" w:sz="0" w:space="0" w:color="auto"/>
                                            <w:bottom w:val="none" w:sz="0" w:space="0" w:color="auto"/>
                                            <w:right w:val="none" w:sz="0" w:space="0" w:color="auto"/>
                                          </w:divBdr>
                                          <w:divsChild>
                                            <w:div w:id="18725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28580">
                          <w:marLeft w:val="0"/>
                          <w:marRight w:val="0"/>
                          <w:marTop w:val="0"/>
                          <w:marBottom w:val="0"/>
                          <w:divBdr>
                            <w:top w:val="none" w:sz="0" w:space="0" w:color="auto"/>
                            <w:left w:val="none" w:sz="0" w:space="0" w:color="auto"/>
                            <w:bottom w:val="none" w:sz="0" w:space="0" w:color="auto"/>
                            <w:right w:val="none" w:sz="0" w:space="0" w:color="auto"/>
                          </w:divBdr>
                          <w:divsChild>
                            <w:div w:id="126777824">
                              <w:marLeft w:val="0"/>
                              <w:marRight w:val="0"/>
                              <w:marTop w:val="0"/>
                              <w:marBottom w:val="0"/>
                              <w:divBdr>
                                <w:top w:val="none" w:sz="0" w:space="0" w:color="auto"/>
                                <w:left w:val="none" w:sz="0" w:space="0" w:color="auto"/>
                                <w:bottom w:val="none" w:sz="0" w:space="0" w:color="auto"/>
                                <w:right w:val="none" w:sz="0" w:space="0" w:color="auto"/>
                              </w:divBdr>
                              <w:divsChild>
                                <w:div w:id="770664524">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1220050373">
                                          <w:marLeft w:val="0"/>
                                          <w:marRight w:val="0"/>
                                          <w:marTop w:val="0"/>
                                          <w:marBottom w:val="0"/>
                                          <w:divBdr>
                                            <w:top w:val="none" w:sz="0" w:space="0" w:color="auto"/>
                                            <w:left w:val="none" w:sz="0" w:space="0" w:color="auto"/>
                                            <w:bottom w:val="none" w:sz="0" w:space="0" w:color="auto"/>
                                            <w:right w:val="none" w:sz="0" w:space="0" w:color="auto"/>
                                          </w:divBdr>
                                        </w:div>
                                      </w:divsChild>
                                    </w:div>
                                    <w:div w:id="1189758014">
                                      <w:marLeft w:val="0"/>
                                      <w:marRight w:val="0"/>
                                      <w:marTop w:val="0"/>
                                      <w:marBottom w:val="0"/>
                                      <w:divBdr>
                                        <w:top w:val="none" w:sz="0" w:space="0" w:color="auto"/>
                                        <w:left w:val="none" w:sz="0" w:space="0" w:color="auto"/>
                                        <w:bottom w:val="none" w:sz="0" w:space="0" w:color="auto"/>
                                        <w:right w:val="none" w:sz="0" w:space="0" w:color="auto"/>
                                      </w:divBdr>
                                    </w:div>
                                  </w:divsChild>
                                </w:div>
                                <w:div w:id="1189684389">
                                  <w:marLeft w:val="0"/>
                                  <w:marRight w:val="0"/>
                                  <w:marTop w:val="0"/>
                                  <w:marBottom w:val="0"/>
                                  <w:divBdr>
                                    <w:top w:val="none" w:sz="0" w:space="0" w:color="auto"/>
                                    <w:left w:val="none" w:sz="0" w:space="0" w:color="auto"/>
                                    <w:bottom w:val="none" w:sz="0" w:space="0" w:color="auto"/>
                                    <w:right w:val="none" w:sz="0" w:space="0" w:color="auto"/>
                                  </w:divBdr>
                                </w:div>
                                <w:div w:id="1485901105">
                                  <w:marLeft w:val="0"/>
                                  <w:marRight w:val="0"/>
                                  <w:marTop w:val="0"/>
                                  <w:marBottom w:val="0"/>
                                  <w:divBdr>
                                    <w:top w:val="none" w:sz="0" w:space="0" w:color="auto"/>
                                    <w:left w:val="none" w:sz="0" w:space="0" w:color="auto"/>
                                    <w:bottom w:val="none" w:sz="0" w:space="0" w:color="auto"/>
                                    <w:right w:val="none" w:sz="0" w:space="0" w:color="auto"/>
                                  </w:divBdr>
                                </w:div>
                                <w:div w:id="1467580342">
                                  <w:marLeft w:val="0"/>
                                  <w:marRight w:val="0"/>
                                  <w:marTop w:val="0"/>
                                  <w:marBottom w:val="0"/>
                                  <w:divBdr>
                                    <w:top w:val="none" w:sz="0" w:space="0" w:color="auto"/>
                                    <w:left w:val="none" w:sz="0" w:space="0" w:color="auto"/>
                                    <w:bottom w:val="none" w:sz="0" w:space="0" w:color="auto"/>
                                    <w:right w:val="none" w:sz="0" w:space="0" w:color="auto"/>
                                  </w:divBdr>
                                  <w:divsChild>
                                    <w:div w:id="2114395804">
                                      <w:marLeft w:val="0"/>
                                      <w:marRight w:val="0"/>
                                      <w:marTop w:val="0"/>
                                      <w:marBottom w:val="0"/>
                                      <w:divBdr>
                                        <w:top w:val="none" w:sz="0" w:space="0" w:color="auto"/>
                                        <w:left w:val="none" w:sz="0" w:space="0" w:color="auto"/>
                                        <w:bottom w:val="none" w:sz="0" w:space="0" w:color="auto"/>
                                        <w:right w:val="none" w:sz="0" w:space="0" w:color="auto"/>
                                      </w:divBdr>
                                      <w:divsChild>
                                        <w:div w:id="868494295">
                                          <w:marLeft w:val="0"/>
                                          <w:marRight w:val="0"/>
                                          <w:marTop w:val="0"/>
                                          <w:marBottom w:val="0"/>
                                          <w:divBdr>
                                            <w:top w:val="none" w:sz="0" w:space="0" w:color="auto"/>
                                            <w:left w:val="none" w:sz="0" w:space="0" w:color="auto"/>
                                            <w:bottom w:val="none" w:sz="0" w:space="0" w:color="auto"/>
                                            <w:right w:val="none" w:sz="0" w:space="0" w:color="auto"/>
                                          </w:divBdr>
                                          <w:divsChild>
                                            <w:div w:id="6988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98623">
                          <w:marLeft w:val="0"/>
                          <w:marRight w:val="0"/>
                          <w:marTop w:val="0"/>
                          <w:marBottom w:val="0"/>
                          <w:divBdr>
                            <w:top w:val="none" w:sz="0" w:space="0" w:color="auto"/>
                            <w:left w:val="none" w:sz="0" w:space="0" w:color="auto"/>
                            <w:bottom w:val="none" w:sz="0" w:space="0" w:color="auto"/>
                            <w:right w:val="none" w:sz="0" w:space="0" w:color="auto"/>
                          </w:divBdr>
                          <w:divsChild>
                            <w:div w:id="1920553456">
                              <w:marLeft w:val="0"/>
                              <w:marRight w:val="0"/>
                              <w:marTop w:val="0"/>
                              <w:marBottom w:val="0"/>
                              <w:divBdr>
                                <w:top w:val="none" w:sz="0" w:space="0" w:color="auto"/>
                                <w:left w:val="none" w:sz="0" w:space="0" w:color="auto"/>
                                <w:bottom w:val="none" w:sz="0" w:space="0" w:color="auto"/>
                                <w:right w:val="none" w:sz="0" w:space="0" w:color="auto"/>
                              </w:divBdr>
                              <w:divsChild>
                                <w:div w:id="1438939524">
                                  <w:marLeft w:val="0"/>
                                  <w:marRight w:val="0"/>
                                  <w:marTop w:val="0"/>
                                  <w:marBottom w:val="0"/>
                                  <w:divBdr>
                                    <w:top w:val="none" w:sz="0" w:space="0" w:color="auto"/>
                                    <w:left w:val="none" w:sz="0" w:space="0" w:color="auto"/>
                                    <w:bottom w:val="none" w:sz="0" w:space="0" w:color="auto"/>
                                    <w:right w:val="none" w:sz="0" w:space="0" w:color="auto"/>
                                  </w:divBdr>
                                  <w:divsChild>
                                    <w:div w:id="283780469">
                                      <w:marLeft w:val="0"/>
                                      <w:marRight w:val="0"/>
                                      <w:marTop w:val="0"/>
                                      <w:marBottom w:val="0"/>
                                      <w:divBdr>
                                        <w:top w:val="none" w:sz="0" w:space="0" w:color="auto"/>
                                        <w:left w:val="none" w:sz="0" w:space="0" w:color="auto"/>
                                        <w:bottom w:val="none" w:sz="0" w:space="0" w:color="auto"/>
                                        <w:right w:val="none" w:sz="0" w:space="0" w:color="auto"/>
                                      </w:divBdr>
                                      <w:divsChild>
                                        <w:div w:id="1417241334">
                                          <w:marLeft w:val="0"/>
                                          <w:marRight w:val="0"/>
                                          <w:marTop w:val="0"/>
                                          <w:marBottom w:val="0"/>
                                          <w:divBdr>
                                            <w:top w:val="none" w:sz="0" w:space="0" w:color="auto"/>
                                            <w:left w:val="none" w:sz="0" w:space="0" w:color="auto"/>
                                            <w:bottom w:val="none" w:sz="0" w:space="0" w:color="auto"/>
                                            <w:right w:val="none" w:sz="0" w:space="0" w:color="auto"/>
                                          </w:divBdr>
                                        </w:div>
                                      </w:divsChild>
                                    </w:div>
                                    <w:div w:id="109013505">
                                      <w:marLeft w:val="0"/>
                                      <w:marRight w:val="0"/>
                                      <w:marTop w:val="0"/>
                                      <w:marBottom w:val="0"/>
                                      <w:divBdr>
                                        <w:top w:val="none" w:sz="0" w:space="0" w:color="auto"/>
                                        <w:left w:val="none" w:sz="0" w:space="0" w:color="auto"/>
                                        <w:bottom w:val="none" w:sz="0" w:space="0" w:color="auto"/>
                                        <w:right w:val="none" w:sz="0" w:space="0" w:color="auto"/>
                                      </w:divBdr>
                                    </w:div>
                                  </w:divsChild>
                                </w:div>
                                <w:div w:id="1734043617">
                                  <w:marLeft w:val="0"/>
                                  <w:marRight w:val="0"/>
                                  <w:marTop w:val="0"/>
                                  <w:marBottom w:val="0"/>
                                  <w:divBdr>
                                    <w:top w:val="none" w:sz="0" w:space="0" w:color="auto"/>
                                    <w:left w:val="none" w:sz="0" w:space="0" w:color="auto"/>
                                    <w:bottom w:val="none" w:sz="0" w:space="0" w:color="auto"/>
                                    <w:right w:val="none" w:sz="0" w:space="0" w:color="auto"/>
                                  </w:divBdr>
                                </w:div>
                                <w:div w:id="1199314006">
                                  <w:marLeft w:val="0"/>
                                  <w:marRight w:val="0"/>
                                  <w:marTop w:val="0"/>
                                  <w:marBottom w:val="0"/>
                                  <w:divBdr>
                                    <w:top w:val="none" w:sz="0" w:space="0" w:color="auto"/>
                                    <w:left w:val="none" w:sz="0" w:space="0" w:color="auto"/>
                                    <w:bottom w:val="none" w:sz="0" w:space="0" w:color="auto"/>
                                    <w:right w:val="none" w:sz="0" w:space="0" w:color="auto"/>
                                  </w:divBdr>
                                </w:div>
                                <w:div w:id="1817793038">
                                  <w:marLeft w:val="0"/>
                                  <w:marRight w:val="0"/>
                                  <w:marTop w:val="0"/>
                                  <w:marBottom w:val="0"/>
                                  <w:divBdr>
                                    <w:top w:val="none" w:sz="0" w:space="0" w:color="auto"/>
                                    <w:left w:val="none" w:sz="0" w:space="0" w:color="auto"/>
                                    <w:bottom w:val="none" w:sz="0" w:space="0" w:color="auto"/>
                                    <w:right w:val="none" w:sz="0" w:space="0" w:color="auto"/>
                                  </w:divBdr>
                                  <w:divsChild>
                                    <w:div w:id="916403460">
                                      <w:marLeft w:val="0"/>
                                      <w:marRight w:val="0"/>
                                      <w:marTop w:val="0"/>
                                      <w:marBottom w:val="0"/>
                                      <w:divBdr>
                                        <w:top w:val="none" w:sz="0" w:space="0" w:color="auto"/>
                                        <w:left w:val="none" w:sz="0" w:space="0" w:color="auto"/>
                                        <w:bottom w:val="none" w:sz="0" w:space="0" w:color="auto"/>
                                        <w:right w:val="none" w:sz="0" w:space="0" w:color="auto"/>
                                      </w:divBdr>
                                      <w:divsChild>
                                        <w:div w:id="36129221">
                                          <w:marLeft w:val="0"/>
                                          <w:marRight w:val="0"/>
                                          <w:marTop w:val="0"/>
                                          <w:marBottom w:val="0"/>
                                          <w:divBdr>
                                            <w:top w:val="none" w:sz="0" w:space="0" w:color="auto"/>
                                            <w:left w:val="none" w:sz="0" w:space="0" w:color="auto"/>
                                            <w:bottom w:val="none" w:sz="0" w:space="0" w:color="auto"/>
                                            <w:right w:val="none" w:sz="0" w:space="0" w:color="auto"/>
                                          </w:divBdr>
                                          <w:divsChild>
                                            <w:div w:id="9075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6668">
                          <w:marLeft w:val="0"/>
                          <w:marRight w:val="0"/>
                          <w:marTop w:val="0"/>
                          <w:marBottom w:val="0"/>
                          <w:divBdr>
                            <w:top w:val="none" w:sz="0" w:space="0" w:color="auto"/>
                            <w:left w:val="none" w:sz="0" w:space="0" w:color="auto"/>
                            <w:bottom w:val="none" w:sz="0" w:space="0" w:color="auto"/>
                            <w:right w:val="none" w:sz="0" w:space="0" w:color="auto"/>
                          </w:divBdr>
                          <w:divsChild>
                            <w:div w:id="582682299">
                              <w:marLeft w:val="0"/>
                              <w:marRight w:val="0"/>
                              <w:marTop w:val="0"/>
                              <w:marBottom w:val="0"/>
                              <w:divBdr>
                                <w:top w:val="none" w:sz="0" w:space="0" w:color="auto"/>
                                <w:left w:val="none" w:sz="0" w:space="0" w:color="auto"/>
                                <w:bottom w:val="none" w:sz="0" w:space="0" w:color="auto"/>
                                <w:right w:val="none" w:sz="0" w:space="0" w:color="auto"/>
                              </w:divBdr>
                              <w:divsChild>
                                <w:div w:id="368535351">
                                  <w:marLeft w:val="0"/>
                                  <w:marRight w:val="0"/>
                                  <w:marTop w:val="0"/>
                                  <w:marBottom w:val="0"/>
                                  <w:divBdr>
                                    <w:top w:val="none" w:sz="0" w:space="0" w:color="auto"/>
                                    <w:left w:val="none" w:sz="0" w:space="0" w:color="auto"/>
                                    <w:bottom w:val="none" w:sz="0" w:space="0" w:color="auto"/>
                                    <w:right w:val="none" w:sz="0" w:space="0" w:color="auto"/>
                                  </w:divBdr>
                                  <w:divsChild>
                                    <w:div w:id="1853914880">
                                      <w:marLeft w:val="0"/>
                                      <w:marRight w:val="0"/>
                                      <w:marTop w:val="0"/>
                                      <w:marBottom w:val="0"/>
                                      <w:divBdr>
                                        <w:top w:val="none" w:sz="0" w:space="0" w:color="auto"/>
                                        <w:left w:val="none" w:sz="0" w:space="0" w:color="auto"/>
                                        <w:bottom w:val="none" w:sz="0" w:space="0" w:color="auto"/>
                                        <w:right w:val="none" w:sz="0" w:space="0" w:color="auto"/>
                                      </w:divBdr>
                                      <w:divsChild>
                                        <w:div w:id="950668769">
                                          <w:marLeft w:val="0"/>
                                          <w:marRight w:val="0"/>
                                          <w:marTop w:val="0"/>
                                          <w:marBottom w:val="0"/>
                                          <w:divBdr>
                                            <w:top w:val="none" w:sz="0" w:space="0" w:color="auto"/>
                                            <w:left w:val="none" w:sz="0" w:space="0" w:color="auto"/>
                                            <w:bottom w:val="none" w:sz="0" w:space="0" w:color="auto"/>
                                            <w:right w:val="none" w:sz="0" w:space="0" w:color="auto"/>
                                          </w:divBdr>
                                        </w:div>
                                      </w:divsChild>
                                    </w:div>
                                    <w:div w:id="1617640576">
                                      <w:marLeft w:val="0"/>
                                      <w:marRight w:val="0"/>
                                      <w:marTop w:val="0"/>
                                      <w:marBottom w:val="0"/>
                                      <w:divBdr>
                                        <w:top w:val="none" w:sz="0" w:space="0" w:color="auto"/>
                                        <w:left w:val="none" w:sz="0" w:space="0" w:color="auto"/>
                                        <w:bottom w:val="none" w:sz="0" w:space="0" w:color="auto"/>
                                        <w:right w:val="none" w:sz="0" w:space="0" w:color="auto"/>
                                      </w:divBdr>
                                    </w:div>
                                  </w:divsChild>
                                </w:div>
                                <w:div w:id="1307509105">
                                  <w:marLeft w:val="0"/>
                                  <w:marRight w:val="0"/>
                                  <w:marTop w:val="0"/>
                                  <w:marBottom w:val="0"/>
                                  <w:divBdr>
                                    <w:top w:val="none" w:sz="0" w:space="0" w:color="auto"/>
                                    <w:left w:val="none" w:sz="0" w:space="0" w:color="auto"/>
                                    <w:bottom w:val="none" w:sz="0" w:space="0" w:color="auto"/>
                                    <w:right w:val="none" w:sz="0" w:space="0" w:color="auto"/>
                                  </w:divBdr>
                                </w:div>
                                <w:div w:id="1121268210">
                                  <w:marLeft w:val="0"/>
                                  <w:marRight w:val="0"/>
                                  <w:marTop w:val="0"/>
                                  <w:marBottom w:val="0"/>
                                  <w:divBdr>
                                    <w:top w:val="none" w:sz="0" w:space="0" w:color="auto"/>
                                    <w:left w:val="none" w:sz="0" w:space="0" w:color="auto"/>
                                    <w:bottom w:val="none" w:sz="0" w:space="0" w:color="auto"/>
                                    <w:right w:val="none" w:sz="0" w:space="0" w:color="auto"/>
                                  </w:divBdr>
                                </w:div>
                                <w:div w:id="30612192">
                                  <w:marLeft w:val="0"/>
                                  <w:marRight w:val="0"/>
                                  <w:marTop w:val="0"/>
                                  <w:marBottom w:val="0"/>
                                  <w:divBdr>
                                    <w:top w:val="none" w:sz="0" w:space="0" w:color="auto"/>
                                    <w:left w:val="none" w:sz="0" w:space="0" w:color="auto"/>
                                    <w:bottom w:val="none" w:sz="0" w:space="0" w:color="auto"/>
                                    <w:right w:val="none" w:sz="0" w:space="0" w:color="auto"/>
                                  </w:divBdr>
                                  <w:divsChild>
                                    <w:div w:id="795375397">
                                      <w:marLeft w:val="0"/>
                                      <w:marRight w:val="0"/>
                                      <w:marTop w:val="0"/>
                                      <w:marBottom w:val="0"/>
                                      <w:divBdr>
                                        <w:top w:val="none" w:sz="0" w:space="0" w:color="auto"/>
                                        <w:left w:val="none" w:sz="0" w:space="0" w:color="auto"/>
                                        <w:bottom w:val="none" w:sz="0" w:space="0" w:color="auto"/>
                                        <w:right w:val="none" w:sz="0" w:space="0" w:color="auto"/>
                                      </w:divBdr>
                                      <w:divsChild>
                                        <w:div w:id="143284285">
                                          <w:marLeft w:val="0"/>
                                          <w:marRight w:val="0"/>
                                          <w:marTop w:val="0"/>
                                          <w:marBottom w:val="0"/>
                                          <w:divBdr>
                                            <w:top w:val="none" w:sz="0" w:space="0" w:color="auto"/>
                                            <w:left w:val="none" w:sz="0" w:space="0" w:color="auto"/>
                                            <w:bottom w:val="none" w:sz="0" w:space="0" w:color="auto"/>
                                            <w:right w:val="none" w:sz="0" w:space="0" w:color="auto"/>
                                          </w:divBdr>
                                          <w:divsChild>
                                            <w:div w:id="8190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8566">
                          <w:marLeft w:val="0"/>
                          <w:marRight w:val="0"/>
                          <w:marTop w:val="0"/>
                          <w:marBottom w:val="0"/>
                          <w:divBdr>
                            <w:top w:val="none" w:sz="0" w:space="0" w:color="auto"/>
                            <w:left w:val="none" w:sz="0" w:space="0" w:color="auto"/>
                            <w:bottom w:val="none" w:sz="0" w:space="0" w:color="auto"/>
                            <w:right w:val="none" w:sz="0" w:space="0" w:color="auto"/>
                          </w:divBdr>
                          <w:divsChild>
                            <w:div w:id="1943340678">
                              <w:marLeft w:val="0"/>
                              <w:marRight w:val="0"/>
                              <w:marTop w:val="0"/>
                              <w:marBottom w:val="0"/>
                              <w:divBdr>
                                <w:top w:val="none" w:sz="0" w:space="0" w:color="auto"/>
                                <w:left w:val="none" w:sz="0" w:space="0" w:color="auto"/>
                                <w:bottom w:val="none" w:sz="0" w:space="0" w:color="auto"/>
                                <w:right w:val="none" w:sz="0" w:space="0" w:color="auto"/>
                              </w:divBdr>
                              <w:divsChild>
                                <w:div w:id="1358776660">
                                  <w:marLeft w:val="0"/>
                                  <w:marRight w:val="0"/>
                                  <w:marTop w:val="0"/>
                                  <w:marBottom w:val="0"/>
                                  <w:divBdr>
                                    <w:top w:val="none" w:sz="0" w:space="0" w:color="auto"/>
                                    <w:left w:val="none" w:sz="0" w:space="0" w:color="auto"/>
                                    <w:bottom w:val="none" w:sz="0" w:space="0" w:color="auto"/>
                                    <w:right w:val="none" w:sz="0" w:space="0" w:color="auto"/>
                                  </w:divBdr>
                                  <w:divsChild>
                                    <w:div w:id="758597692">
                                      <w:marLeft w:val="0"/>
                                      <w:marRight w:val="0"/>
                                      <w:marTop w:val="0"/>
                                      <w:marBottom w:val="0"/>
                                      <w:divBdr>
                                        <w:top w:val="none" w:sz="0" w:space="0" w:color="auto"/>
                                        <w:left w:val="none" w:sz="0" w:space="0" w:color="auto"/>
                                        <w:bottom w:val="none" w:sz="0" w:space="0" w:color="auto"/>
                                        <w:right w:val="none" w:sz="0" w:space="0" w:color="auto"/>
                                      </w:divBdr>
                                      <w:divsChild>
                                        <w:div w:id="563414464">
                                          <w:marLeft w:val="0"/>
                                          <w:marRight w:val="0"/>
                                          <w:marTop w:val="0"/>
                                          <w:marBottom w:val="0"/>
                                          <w:divBdr>
                                            <w:top w:val="none" w:sz="0" w:space="0" w:color="auto"/>
                                            <w:left w:val="none" w:sz="0" w:space="0" w:color="auto"/>
                                            <w:bottom w:val="none" w:sz="0" w:space="0" w:color="auto"/>
                                            <w:right w:val="none" w:sz="0" w:space="0" w:color="auto"/>
                                          </w:divBdr>
                                        </w:div>
                                      </w:divsChild>
                                    </w:div>
                                    <w:div w:id="1205361699">
                                      <w:marLeft w:val="0"/>
                                      <w:marRight w:val="0"/>
                                      <w:marTop w:val="0"/>
                                      <w:marBottom w:val="0"/>
                                      <w:divBdr>
                                        <w:top w:val="none" w:sz="0" w:space="0" w:color="auto"/>
                                        <w:left w:val="none" w:sz="0" w:space="0" w:color="auto"/>
                                        <w:bottom w:val="none" w:sz="0" w:space="0" w:color="auto"/>
                                        <w:right w:val="none" w:sz="0" w:space="0" w:color="auto"/>
                                      </w:divBdr>
                                    </w:div>
                                  </w:divsChild>
                                </w:div>
                                <w:div w:id="1058476892">
                                  <w:marLeft w:val="0"/>
                                  <w:marRight w:val="0"/>
                                  <w:marTop w:val="0"/>
                                  <w:marBottom w:val="0"/>
                                  <w:divBdr>
                                    <w:top w:val="none" w:sz="0" w:space="0" w:color="auto"/>
                                    <w:left w:val="none" w:sz="0" w:space="0" w:color="auto"/>
                                    <w:bottom w:val="none" w:sz="0" w:space="0" w:color="auto"/>
                                    <w:right w:val="none" w:sz="0" w:space="0" w:color="auto"/>
                                  </w:divBdr>
                                </w:div>
                                <w:div w:id="892035636">
                                  <w:marLeft w:val="0"/>
                                  <w:marRight w:val="0"/>
                                  <w:marTop w:val="0"/>
                                  <w:marBottom w:val="0"/>
                                  <w:divBdr>
                                    <w:top w:val="none" w:sz="0" w:space="0" w:color="auto"/>
                                    <w:left w:val="none" w:sz="0" w:space="0" w:color="auto"/>
                                    <w:bottom w:val="none" w:sz="0" w:space="0" w:color="auto"/>
                                    <w:right w:val="none" w:sz="0" w:space="0" w:color="auto"/>
                                  </w:divBdr>
                                </w:div>
                                <w:div w:id="1895660676">
                                  <w:marLeft w:val="0"/>
                                  <w:marRight w:val="0"/>
                                  <w:marTop w:val="0"/>
                                  <w:marBottom w:val="0"/>
                                  <w:divBdr>
                                    <w:top w:val="none" w:sz="0" w:space="0" w:color="auto"/>
                                    <w:left w:val="none" w:sz="0" w:space="0" w:color="auto"/>
                                    <w:bottom w:val="none" w:sz="0" w:space="0" w:color="auto"/>
                                    <w:right w:val="none" w:sz="0" w:space="0" w:color="auto"/>
                                  </w:divBdr>
                                  <w:divsChild>
                                    <w:div w:id="1193423068">
                                      <w:marLeft w:val="0"/>
                                      <w:marRight w:val="0"/>
                                      <w:marTop w:val="0"/>
                                      <w:marBottom w:val="0"/>
                                      <w:divBdr>
                                        <w:top w:val="none" w:sz="0" w:space="0" w:color="auto"/>
                                        <w:left w:val="none" w:sz="0" w:space="0" w:color="auto"/>
                                        <w:bottom w:val="none" w:sz="0" w:space="0" w:color="auto"/>
                                        <w:right w:val="none" w:sz="0" w:space="0" w:color="auto"/>
                                      </w:divBdr>
                                      <w:divsChild>
                                        <w:div w:id="759956435">
                                          <w:marLeft w:val="0"/>
                                          <w:marRight w:val="0"/>
                                          <w:marTop w:val="0"/>
                                          <w:marBottom w:val="0"/>
                                          <w:divBdr>
                                            <w:top w:val="none" w:sz="0" w:space="0" w:color="auto"/>
                                            <w:left w:val="none" w:sz="0" w:space="0" w:color="auto"/>
                                            <w:bottom w:val="none" w:sz="0" w:space="0" w:color="auto"/>
                                            <w:right w:val="none" w:sz="0" w:space="0" w:color="auto"/>
                                          </w:divBdr>
                                          <w:divsChild>
                                            <w:div w:id="2386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14015">
                          <w:marLeft w:val="0"/>
                          <w:marRight w:val="0"/>
                          <w:marTop w:val="0"/>
                          <w:marBottom w:val="0"/>
                          <w:divBdr>
                            <w:top w:val="none" w:sz="0" w:space="0" w:color="auto"/>
                            <w:left w:val="none" w:sz="0" w:space="0" w:color="auto"/>
                            <w:bottom w:val="none" w:sz="0" w:space="0" w:color="auto"/>
                            <w:right w:val="none" w:sz="0" w:space="0" w:color="auto"/>
                          </w:divBdr>
                          <w:divsChild>
                            <w:div w:id="1752580434">
                              <w:marLeft w:val="0"/>
                              <w:marRight w:val="0"/>
                              <w:marTop w:val="0"/>
                              <w:marBottom w:val="0"/>
                              <w:divBdr>
                                <w:top w:val="none" w:sz="0" w:space="0" w:color="auto"/>
                                <w:left w:val="none" w:sz="0" w:space="0" w:color="auto"/>
                                <w:bottom w:val="none" w:sz="0" w:space="0" w:color="auto"/>
                                <w:right w:val="none" w:sz="0" w:space="0" w:color="auto"/>
                              </w:divBdr>
                              <w:divsChild>
                                <w:div w:id="767848468">
                                  <w:marLeft w:val="0"/>
                                  <w:marRight w:val="0"/>
                                  <w:marTop w:val="0"/>
                                  <w:marBottom w:val="0"/>
                                  <w:divBdr>
                                    <w:top w:val="none" w:sz="0" w:space="0" w:color="auto"/>
                                    <w:left w:val="none" w:sz="0" w:space="0" w:color="auto"/>
                                    <w:bottom w:val="none" w:sz="0" w:space="0" w:color="auto"/>
                                    <w:right w:val="none" w:sz="0" w:space="0" w:color="auto"/>
                                  </w:divBdr>
                                  <w:divsChild>
                                    <w:div w:id="1112673844">
                                      <w:marLeft w:val="0"/>
                                      <w:marRight w:val="0"/>
                                      <w:marTop w:val="0"/>
                                      <w:marBottom w:val="0"/>
                                      <w:divBdr>
                                        <w:top w:val="none" w:sz="0" w:space="0" w:color="auto"/>
                                        <w:left w:val="none" w:sz="0" w:space="0" w:color="auto"/>
                                        <w:bottom w:val="none" w:sz="0" w:space="0" w:color="auto"/>
                                        <w:right w:val="none" w:sz="0" w:space="0" w:color="auto"/>
                                      </w:divBdr>
                                      <w:divsChild>
                                        <w:div w:id="1671761119">
                                          <w:marLeft w:val="0"/>
                                          <w:marRight w:val="0"/>
                                          <w:marTop w:val="0"/>
                                          <w:marBottom w:val="0"/>
                                          <w:divBdr>
                                            <w:top w:val="none" w:sz="0" w:space="0" w:color="auto"/>
                                            <w:left w:val="none" w:sz="0" w:space="0" w:color="auto"/>
                                            <w:bottom w:val="none" w:sz="0" w:space="0" w:color="auto"/>
                                            <w:right w:val="none" w:sz="0" w:space="0" w:color="auto"/>
                                          </w:divBdr>
                                        </w:div>
                                      </w:divsChild>
                                    </w:div>
                                    <w:div w:id="1947345523">
                                      <w:marLeft w:val="0"/>
                                      <w:marRight w:val="0"/>
                                      <w:marTop w:val="0"/>
                                      <w:marBottom w:val="0"/>
                                      <w:divBdr>
                                        <w:top w:val="none" w:sz="0" w:space="0" w:color="auto"/>
                                        <w:left w:val="none" w:sz="0" w:space="0" w:color="auto"/>
                                        <w:bottom w:val="none" w:sz="0" w:space="0" w:color="auto"/>
                                        <w:right w:val="none" w:sz="0" w:space="0" w:color="auto"/>
                                      </w:divBdr>
                                    </w:div>
                                  </w:divsChild>
                                </w:div>
                                <w:div w:id="1727098892">
                                  <w:marLeft w:val="0"/>
                                  <w:marRight w:val="0"/>
                                  <w:marTop w:val="0"/>
                                  <w:marBottom w:val="0"/>
                                  <w:divBdr>
                                    <w:top w:val="none" w:sz="0" w:space="0" w:color="auto"/>
                                    <w:left w:val="none" w:sz="0" w:space="0" w:color="auto"/>
                                    <w:bottom w:val="none" w:sz="0" w:space="0" w:color="auto"/>
                                    <w:right w:val="none" w:sz="0" w:space="0" w:color="auto"/>
                                  </w:divBdr>
                                </w:div>
                                <w:div w:id="814107830">
                                  <w:marLeft w:val="0"/>
                                  <w:marRight w:val="0"/>
                                  <w:marTop w:val="0"/>
                                  <w:marBottom w:val="0"/>
                                  <w:divBdr>
                                    <w:top w:val="none" w:sz="0" w:space="0" w:color="auto"/>
                                    <w:left w:val="none" w:sz="0" w:space="0" w:color="auto"/>
                                    <w:bottom w:val="none" w:sz="0" w:space="0" w:color="auto"/>
                                    <w:right w:val="none" w:sz="0" w:space="0" w:color="auto"/>
                                  </w:divBdr>
                                </w:div>
                                <w:div w:id="1080256899">
                                  <w:marLeft w:val="0"/>
                                  <w:marRight w:val="0"/>
                                  <w:marTop w:val="0"/>
                                  <w:marBottom w:val="0"/>
                                  <w:divBdr>
                                    <w:top w:val="none" w:sz="0" w:space="0" w:color="auto"/>
                                    <w:left w:val="none" w:sz="0" w:space="0" w:color="auto"/>
                                    <w:bottom w:val="none" w:sz="0" w:space="0" w:color="auto"/>
                                    <w:right w:val="none" w:sz="0" w:space="0" w:color="auto"/>
                                  </w:divBdr>
                                  <w:divsChild>
                                    <w:div w:id="382019388">
                                      <w:marLeft w:val="0"/>
                                      <w:marRight w:val="0"/>
                                      <w:marTop w:val="0"/>
                                      <w:marBottom w:val="0"/>
                                      <w:divBdr>
                                        <w:top w:val="none" w:sz="0" w:space="0" w:color="auto"/>
                                        <w:left w:val="none" w:sz="0" w:space="0" w:color="auto"/>
                                        <w:bottom w:val="none" w:sz="0" w:space="0" w:color="auto"/>
                                        <w:right w:val="none" w:sz="0" w:space="0" w:color="auto"/>
                                      </w:divBdr>
                                      <w:divsChild>
                                        <w:div w:id="801004231">
                                          <w:marLeft w:val="0"/>
                                          <w:marRight w:val="0"/>
                                          <w:marTop w:val="0"/>
                                          <w:marBottom w:val="0"/>
                                          <w:divBdr>
                                            <w:top w:val="none" w:sz="0" w:space="0" w:color="auto"/>
                                            <w:left w:val="none" w:sz="0" w:space="0" w:color="auto"/>
                                            <w:bottom w:val="none" w:sz="0" w:space="0" w:color="auto"/>
                                            <w:right w:val="none" w:sz="0" w:space="0" w:color="auto"/>
                                          </w:divBdr>
                                          <w:divsChild>
                                            <w:div w:id="139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53108">
                          <w:marLeft w:val="0"/>
                          <w:marRight w:val="0"/>
                          <w:marTop w:val="0"/>
                          <w:marBottom w:val="0"/>
                          <w:divBdr>
                            <w:top w:val="none" w:sz="0" w:space="0" w:color="auto"/>
                            <w:left w:val="none" w:sz="0" w:space="0" w:color="auto"/>
                            <w:bottom w:val="none" w:sz="0" w:space="0" w:color="auto"/>
                            <w:right w:val="none" w:sz="0" w:space="0" w:color="auto"/>
                          </w:divBdr>
                          <w:divsChild>
                            <w:div w:id="1961493712">
                              <w:marLeft w:val="0"/>
                              <w:marRight w:val="0"/>
                              <w:marTop w:val="0"/>
                              <w:marBottom w:val="0"/>
                              <w:divBdr>
                                <w:top w:val="none" w:sz="0" w:space="0" w:color="auto"/>
                                <w:left w:val="none" w:sz="0" w:space="0" w:color="auto"/>
                                <w:bottom w:val="none" w:sz="0" w:space="0" w:color="auto"/>
                                <w:right w:val="none" w:sz="0" w:space="0" w:color="auto"/>
                              </w:divBdr>
                              <w:divsChild>
                                <w:div w:id="1147018889">
                                  <w:marLeft w:val="0"/>
                                  <w:marRight w:val="0"/>
                                  <w:marTop w:val="0"/>
                                  <w:marBottom w:val="0"/>
                                  <w:divBdr>
                                    <w:top w:val="none" w:sz="0" w:space="0" w:color="auto"/>
                                    <w:left w:val="none" w:sz="0" w:space="0" w:color="auto"/>
                                    <w:bottom w:val="none" w:sz="0" w:space="0" w:color="auto"/>
                                    <w:right w:val="none" w:sz="0" w:space="0" w:color="auto"/>
                                  </w:divBdr>
                                  <w:divsChild>
                                    <w:div w:id="1168861070">
                                      <w:marLeft w:val="0"/>
                                      <w:marRight w:val="0"/>
                                      <w:marTop w:val="0"/>
                                      <w:marBottom w:val="0"/>
                                      <w:divBdr>
                                        <w:top w:val="none" w:sz="0" w:space="0" w:color="auto"/>
                                        <w:left w:val="none" w:sz="0" w:space="0" w:color="auto"/>
                                        <w:bottom w:val="none" w:sz="0" w:space="0" w:color="auto"/>
                                        <w:right w:val="none" w:sz="0" w:space="0" w:color="auto"/>
                                      </w:divBdr>
                                      <w:divsChild>
                                        <w:div w:id="1097286099">
                                          <w:marLeft w:val="0"/>
                                          <w:marRight w:val="0"/>
                                          <w:marTop w:val="0"/>
                                          <w:marBottom w:val="0"/>
                                          <w:divBdr>
                                            <w:top w:val="none" w:sz="0" w:space="0" w:color="auto"/>
                                            <w:left w:val="none" w:sz="0" w:space="0" w:color="auto"/>
                                            <w:bottom w:val="none" w:sz="0" w:space="0" w:color="auto"/>
                                            <w:right w:val="none" w:sz="0" w:space="0" w:color="auto"/>
                                          </w:divBdr>
                                        </w:div>
                                      </w:divsChild>
                                    </w:div>
                                    <w:div w:id="1428890678">
                                      <w:marLeft w:val="0"/>
                                      <w:marRight w:val="0"/>
                                      <w:marTop w:val="0"/>
                                      <w:marBottom w:val="0"/>
                                      <w:divBdr>
                                        <w:top w:val="none" w:sz="0" w:space="0" w:color="auto"/>
                                        <w:left w:val="none" w:sz="0" w:space="0" w:color="auto"/>
                                        <w:bottom w:val="none" w:sz="0" w:space="0" w:color="auto"/>
                                        <w:right w:val="none" w:sz="0" w:space="0" w:color="auto"/>
                                      </w:divBdr>
                                    </w:div>
                                  </w:divsChild>
                                </w:div>
                                <w:div w:id="80105106">
                                  <w:marLeft w:val="0"/>
                                  <w:marRight w:val="0"/>
                                  <w:marTop w:val="0"/>
                                  <w:marBottom w:val="0"/>
                                  <w:divBdr>
                                    <w:top w:val="none" w:sz="0" w:space="0" w:color="auto"/>
                                    <w:left w:val="none" w:sz="0" w:space="0" w:color="auto"/>
                                    <w:bottom w:val="none" w:sz="0" w:space="0" w:color="auto"/>
                                    <w:right w:val="none" w:sz="0" w:space="0" w:color="auto"/>
                                  </w:divBdr>
                                </w:div>
                                <w:div w:id="1288849070">
                                  <w:marLeft w:val="0"/>
                                  <w:marRight w:val="0"/>
                                  <w:marTop w:val="0"/>
                                  <w:marBottom w:val="0"/>
                                  <w:divBdr>
                                    <w:top w:val="none" w:sz="0" w:space="0" w:color="auto"/>
                                    <w:left w:val="none" w:sz="0" w:space="0" w:color="auto"/>
                                    <w:bottom w:val="none" w:sz="0" w:space="0" w:color="auto"/>
                                    <w:right w:val="none" w:sz="0" w:space="0" w:color="auto"/>
                                  </w:divBdr>
                                </w:div>
                                <w:div w:id="1874534021">
                                  <w:marLeft w:val="0"/>
                                  <w:marRight w:val="0"/>
                                  <w:marTop w:val="0"/>
                                  <w:marBottom w:val="0"/>
                                  <w:divBdr>
                                    <w:top w:val="none" w:sz="0" w:space="0" w:color="auto"/>
                                    <w:left w:val="none" w:sz="0" w:space="0" w:color="auto"/>
                                    <w:bottom w:val="none" w:sz="0" w:space="0" w:color="auto"/>
                                    <w:right w:val="none" w:sz="0" w:space="0" w:color="auto"/>
                                  </w:divBdr>
                                  <w:divsChild>
                                    <w:div w:id="437792380">
                                      <w:marLeft w:val="0"/>
                                      <w:marRight w:val="0"/>
                                      <w:marTop w:val="0"/>
                                      <w:marBottom w:val="0"/>
                                      <w:divBdr>
                                        <w:top w:val="none" w:sz="0" w:space="0" w:color="auto"/>
                                        <w:left w:val="none" w:sz="0" w:space="0" w:color="auto"/>
                                        <w:bottom w:val="none" w:sz="0" w:space="0" w:color="auto"/>
                                        <w:right w:val="none" w:sz="0" w:space="0" w:color="auto"/>
                                      </w:divBdr>
                                      <w:divsChild>
                                        <w:div w:id="1130125312">
                                          <w:marLeft w:val="0"/>
                                          <w:marRight w:val="0"/>
                                          <w:marTop w:val="0"/>
                                          <w:marBottom w:val="0"/>
                                          <w:divBdr>
                                            <w:top w:val="none" w:sz="0" w:space="0" w:color="auto"/>
                                            <w:left w:val="none" w:sz="0" w:space="0" w:color="auto"/>
                                            <w:bottom w:val="none" w:sz="0" w:space="0" w:color="auto"/>
                                            <w:right w:val="none" w:sz="0" w:space="0" w:color="auto"/>
                                          </w:divBdr>
                                          <w:divsChild>
                                            <w:div w:id="2685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69331">
                          <w:marLeft w:val="0"/>
                          <w:marRight w:val="0"/>
                          <w:marTop w:val="0"/>
                          <w:marBottom w:val="0"/>
                          <w:divBdr>
                            <w:top w:val="none" w:sz="0" w:space="0" w:color="auto"/>
                            <w:left w:val="none" w:sz="0" w:space="0" w:color="auto"/>
                            <w:bottom w:val="none" w:sz="0" w:space="0" w:color="auto"/>
                            <w:right w:val="none" w:sz="0" w:space="0" w:color="auto"/>
                          </w:divBdr>
                          <w:divsChild>
                            <w:div w:id="695932722">
                              <w:marLeft w:val="0"/>
                              <w:marRight w:val="0"/>
                              <w:marTop w:val="0"/>
                              <w:marBottom w:val="0"/>
                              <w:divBdr>
                                <w:top w:val="none" w:sz="0" w:space="0" w:color="auto"/>
                                <w:left w:val="none" w:sz="0" w:space="0" w:color="auto"/>
                                <w:bottom w:val="none" w:sz="0" w:space="0" w:color="auto"/>
                                <w:right w:val="none" w:sz="0" w:space="0" w:color="auto"/>
                              </w:divBdr>
                              <w:divsChild>
                                <w:div w:id="990673708">
                                  <w:marLeft w:val="0"/>
                                  <w:marRight w:val="0"/>
                                  <w:marTop w:val="0"/>
                                  <w:marBottom w:val="0"/>
                                  <w:divBdr>
                                    <w:top w:val="none" w:sz="0" w:space="0" w:color="auto"/>
                                    <w:left w:val="none" w:sz="0" w:space="0" w:color="auto"/>
                                    <w:bottom w:val="none" w:sz="0" w:space="0" w:color="auto"/>
                                    <w:right w:val="none" w:sz="0" w:space="0" w:color="auto"/>
                                  </w:divBdr>
                                  <w:divsChild>
                                    <w:div w:id="724259379">
                                      <w:marLeft w:val="0"/>
                                      <w:marRight w:val="0"/>
                                      <w:marTop w:val="0"/>
                                      <w:marBottom w:val="0"/>
                                      <w:divBdr>
                                        <w:top w:val="none" w:sz="0" w:space="0" w:color="auto"/>
                                        <w:left w:val="none" w:sz="0" w:space="0" w:color="auto"/>
                                        <w:bottom w:val="none" w:sz="0" w:space="0" w:color="auto"/>
                                        <w:right w:val="none" w:sz="0" w:space="0" w:color="auto"/>
                                      </w:divBdr>
                                      <w:divsChild>
                                        <w:div w:id="2041930386">
                                          <w:marLeft w:val="0"/>
                                          <w:marRight w:val="0"/>
                                          <w:marTop w:val="0"/>
                                          <w:marBottom w:val="0"/>
                                          <w:divBdr>
                                            <w:top w:val="none" w:sz="0" w:space="0" w:color="auto"/>
                                            <w:left w:val="none" w:sz="0" w:space="0" w:color="auto"/>
                                            <w:bottom w:val="none" w:sz="0" w:space="0" w:color="auto"/>
                                            <w:right w:val="none" w:sz="0" w:space="0" w:color="auto"/>
                                          </w:divBdr>
                                        </w:div>
                                      </w:divsChild>
                                    </w:div>
                                    <w:div w:id="101996491">
                                      <w:marLeft w:val="0"/>
                                      <w:marRight w:val="0"/>
                                      <w:marTop w:val="0"/>
                                      <w:marBottom w:val="0"/>
                                      <w:divBdr>
                                        <w:top w:val="none" w:sz="0" w:space="0" w:color="auto"/>
                                        <w:left w:val="none" w:sz="0" w:space="0" w:color="auto"/>
                                        <w:bottom w:val="none" w:sz="0" w:space="0" w:color="auto"/>
                                        <w:right w:val="none" w:sz="0" w:space="0" w:color="auto"/>
                                      </w:divBdr>
                                    </w:div>
                                  </w:divsChild>
                                </w:div>
                                <w:div w:id="1725256928">
                                  <w:marLeft w:val="0"/>
                                  <w:marRight w:val="0"/>
                                  <w:marTop w:val="0"/>
                                  <w:marBottom w:val="0"/>
                                  <w:divBdr>
                                    <w:top w:val="none" w:sz="0" w:space="0" w:color="auto"/>
                                    <w:left w:val="none" w:sz="0" w:space="0" w:color="auto"/>
                                    <w:bottom w:val="none" w:sz="0" w:space="0" w:color="auto"/>
                                    <w:right w:val="none" w:sz="0" w:space="0" w:color="auto"/>
                                  </w:divBdr>
                                </w:div>
                                <w:div w:id="774785198">
                                  <w:marLeft w:val="0"/>
                                  <w:marRight w:val="0"/>
                                  <w:marTop w:val="0"/>
                                  <w:marBottom w:val="0"/>
                                  <w:divBdr>
                                    <w:top w:val="none" w:sz="0" w:space="0" w:color="auto"/>
                                    <w:left w:val="none" w:sz="0" w:space="0" w:color="auto"/>
                                    <w:bottom w:val="none" w:sz="0" w:space="0" w:color="auto"/>
                                    <w:right w:val="none" w:sz="0" w:space="0" w:color="auto"/>
                                  </w:divBdr>
                                </w:div>
                                <w:div w:id="1917546371">
                                  <w:marLeft w:val="0"/>
                                  <w:marRight w:val="0"/>
                                  <w:marTop w:val="0"/>
                                  <w:marBottom w:val="0"/>
                                  <w:divBdr>
                                    <w:top w:val="none" w:sz="0" w:space="0" w:color="auto"/>
                                    <w:left w:val="none" w:sz="0" w:space="0" w:color="auto"/>
                                    <w:bottom w:val="none" w:sz="0" w:space="0" w:color="auto"/>
                                    <w:right w:val="none" w:sz="0" w:space="0" w:color="auto"/>
                                  </w:divBdr>
                                  <w:divsChild>
                                    <w:div w:id="751198268">
                                      <w:marLeft w:val="0"/>
                                      <w:marRight w:val="0"/>
                                      <w:marTop w:val="0"/>
                                      <w:marBottom w:val="0"/>
                                      <w:divBdr>
                                        <w:top w:val="none" w:sz="0" w:space="0" w:color="auto"/>
                                        <w:left w:val="none" w:sz="0" w:space="0" w:color="auto"/>
                                        <w:bottom w:val="none" w:sz="0" w:space="0" w:color="auto"/>
                                        <w:right w:val="none" w:sz="0" w:space="0" w:color="auto"/>
                                      </w:divBdr>
                                      <w:divsChild>
                                        <w:div w:id="319163297">
                                          <w:marLeft w:val="0"/>
                                          <w:marRight w:val="0"/>
                                          <w:marTop w:val="0"/>
                                          <w:marBottom w:val="0"/>
                                          <w:divBdr>
                                            <w:top w:val="none" w:sz="0" w:space="0" w:color="auto"/>
                                            <w:left w:val="none" w:sz="0" w:space="0" w:color="auto"/>
                                            <w:bottom w:val="none" w:sz="0" w:space="0" w:color="auto"/>
                                            <w:right w:val="none" w:sz="0" w:space="0" w:color="auto"/>
                                          </w:divBdr>
                                          <w:divsChild>
                                            <w:div w:id="15012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4958">
                          <w:marLeft w:val="0"/>
                          <w:marRight w:val="0"/>
                          <w:marTop w:val="0"/>
                          <w:marBottom w:val="0"/>
                          <w:divBdr>
                            <w:top w:val="none" w:sz="0" w:space="0" w:color="auto"/>
                            <w:left w:val="none" w:sz="0" w:space="0" w:color="auto"/>
                            <w:bottom w:val="none" w:sz="0" w:space="0" w:color="auto"/>
                            <w:right w:val="none" w:sz="0" w:space="0" w:color="auto"/>
                          </w:divBdr>
                          <w:divsChild>
                            <w:div w:id="1890218729">
                              <w:marLeft w:val="0"/>
                              <w:marRight w:val="0"/>
                              <w:marTop w:val="0"/>
                              <w:marBottom w:val="0"/>
                              <w:divBdr>
                                <w:top w:val="none" w:sz="0" w:space="0" w:color="auto"/>
                                <w:left w:val="none" w:sz="0" w:space="0" w:color="auto"/>
                                <w:bottom w:val="none" w:sz="0" w:space="0" w:color="auto"/>
                                <w:right w:val="none" w:sz="0" w:space="0" w:color="auto"/>
                              </w:divBdr>
                              <w:divsChild>
                                <w:div w:id="434979398">
                                  <w:marLeft w:val="0"/>
                                  <w:marRight w:val="0"/>
                                  <w:marTop w:val="0"/>
                                  <w:marBottom w:val="0"/>
                                  <w:divBdr>
                                    <w:top w:val="none" w:sz="0" w:space="0" w:color="auto"/>
                                    <w:left w:val="none" w:sz="0" w:space="0" w:color="auto"/>
                                    <w:bottom w:val="none" w:sz="0" w:space="0" w:color="auto"/>
                                    <w:right w:val="none" w:sz="0" w:space="0" w:color="auto"/>
                                  </w:divBdr>
                                  <w:divsChild>
                                    <w:div w:id="2139563600">
                                      <w:marLeft w:val="0"/>
                                      <w:marRight w:val="0"/>
                                      <w:marTop w:val="0"/>
                                      <w:marBottom w:val="0"/>
                                      <w:divBdr>
                                        <w:top w:val="none" w:sz="0" w:space="0" w:color="auto"/>
                                        <w:left w:val="none" w:sz="0" w:space="0" w:color="auto"/>
                                        <w:bottom w:val="none" w:sz="0" w:space="0" w:color="auto"/>
                                        <w:right w:val="none" w:sz="0" w:space="0" w:color="auto"/>
                                      </w:divBdr>
                                      <w:divsChild>
                                        <w:div w:id="114104532">
                                          <w:marLeft w:val="0"/>
                                          <w:marRight w:val="0"/>
                                          <w:marTop w:val="0"/>
                                          <w:marBottom w:val="0"/>
                                          <w:divBdr>
                                            <w:top w:val="none" w:sz="0" w:space="0" w:color="auto"/>
                                            <w:left w:val="none" w:sz="0" w:space="0" w:color="auto"/>
                                            <w:bottom w:val="none" w:sz="0" w:space="0" w:color="auto"/>
                                            <w:right w:val="none" w:sz="0" w:space="0" w:color="auto"/>
                                          </w:divBdr>
                                        </w:div>
                                      </w:divsChild>
                                    </w:div>
                                    <w:div w:id="1491755229">
                                      <w:marLeft w:val="0"/>
                                      <w:marRight w:val="0"/>
                                      <w:marTop w:val="0"/>
                                      <w:marBottom w:val="0"/>
                                      <w:divBdr>
                                        <w:top w:val="none" w:sz="0" w:space="0" w:color="auto"/>
                                        <w:left w:val="none" w:sz="0" w:space="0" w:color="auto"/>
                                        <w:bottom w:val="none" w:sz="0" w:space="0" w:color="auto"/>
                                        <w:right w:val="none" w:sz="0" w:space="0" w:color="auto"/>
                                      </w:divBdr>
                                    </w:div>
                                  </w:divsChild>
                                </w:div>
                                <w:div w:id="375739198">
                                  <w:marLeft w:val="0"/>
                                  <w:marRight w:val="0"/>
                                  <w:marTop w:val="0"/>
                                  <w:marBottom w:val="0"/>
                                  <w:divBdr>
                                    <w:top w:val="none" w:sz="0" w:space="0" w:color="auto"/>
                                    <w:left w:val="none" w:sz="0" w:space="0" w:color="auto"/>
                                    <w:bottom w:val="none" w:sz="0" w:space="0" w:color="auto"/>
                                    <w:right w:val="none" w:sz="0" w:space="0" w:color="auto"/>
                                  </w:divBdr>
                                </w:div>
                                <w:div w:id="602348079">
                                  <w:marLeft w:val="0"/>
                                  <w:marRight w:val="0"/>
                                  <w:marTop w:val="0"/>
                                  <w:marBottom w:val="0"/>
                                  <w:divBdr>
                                    <w:top w:val="none" w:sz="0" w:space="0" w:color="auto"/>
                                    <w:left w:val="none" w:sz="0" w:space="0" w:color="auto"/>
                                    <w:bottom w:val="none" w:sz="0" w:space="0" w:color="auto"/>
                                    <w:right w:val="none" w:sz="0" w:space="0" w:color="auto"/>
                                  </w:divBdr>
                                </w:div>
                                <w:div w:id="525364094">
                                  <w:marLeft w:val="0"/>
                                  <w:marRight w:val="0"/>
                                  <w:marTop w:val="0"/>
                                  <w:marBottom w:val="0"/>
                                  <w:divBdr>
                                    <w:top w:val="none" w:sz="0" w:space="0" w:color="auto"/>
                                    <w:left w:val="none" w:sz="0" w:space="0" w:color="auto"/>
                                    <w:bottom w:val="none" w:sz="0" w:space="0" w:color="auto"/>
                                    <w:right w:val="none" w:sz="0" w:space="0" w:color="auto"/>
                                  </w:divBdr>
                                  <w:divsChild>
                                    <w:div w:id="591665321">
                                      <w:marLeft w:val="0"/>
                                      <w:marRight w:val="0"/>
                                      <w:marTop w:val="0"/>
                                      <w:marBottom w:val="0"/>
                                      <w:divBdr>
                                        <w:top w:val="none" w:sz="0" w:space="0" w:color="auto"/>
                                        <w:left w:val="none" w:sz="0" w:space="0" w:color="auto"/>
                                        <w:bottom w:val="none" w:sz="0" w:space="0" w:color="auto"/>
                                        <w:right w:val="none" w:sz="0" w:space="0" w:color="auto"/>
                                      </w:divBdr>
                                      <w:divsChild>
                                        <w:div w:id="1339889149">
                                          <w:marLeft w:val="0"/>
                                          <w:marRight w:val="0"/>
                                          <w:marTop w:val="0"/>
                                          <w:marBottom w:val="0"/>
                                          <w:divBdr>
                                            <w:top w:val="none" w:sz="0" w:space="0" w:color="auto"/>
                                            <w:left w:val="none" w:sz="0" w:space="0" w:color="auto"/>
                                            <w:bottom w:val="none" w:sz="0" w:space="0" w:color="auto"/>
                                            <w:right w:val="none" w:sz="0" w:space="0" w:color="auto"/>
                                          </w:divBdr>
                                          <w:divsChild>
                                            <w:div w:id="21142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909821">
                          <w:marLeft w:val="0"/>
                          <w:marRight w:val="0"/>
                          <w:marTop w:val="0"/>
                          <w:marBottom w:val="0"/>
                          <w:divBdr>
                            <w:top w:val="none" w:sz="0" w:space="0" w:color="auto"/>
                            <w:left w:val="none" w:sz="0" w:space="0" w:color="auto"/>
                            <w:bottom w:val="none" w:sz="0" w:space="0" w:color="auto"/>
                            <w:right w:val="none" w:sz="0" w:space="0" w:color="auto"/>
                          </w:divBdr>
                          <w:divsChild>
                            <w:div w:id="1067338539">
                              <w:marLeft w:val="0"/>
                              <w:marRight w:val="0"/>
                              <w:marTop w:val="0"/>
                              <w:marBottom w:val="0"/>
                              <w:divBdr>
                                <w:top w:val="none" w:sz="0" w:space="0" w:color="auto"/>
                                <w:left w:val="none" w:sz="0" w:space="0" w:color="auto"/>
                                <w:bottom w:val="none" w:sz="0" w:space="0" w:color="auto"/>
                                <w:right w:val="none" w:sz="0" w:space="0" w:color="auto"/>
                              </w:divBdr>
                              <w:divsChild>
                                <w:div w:id="221989011">
                                  <w:marLeft w:val="0"/>
                                  <w:marRight w:val="0"/>
                                  <w:marTop w:val="0"/>
                                  <w:marBottom w:val="0"/>
                                  <w:divBdr>
                                    <w:top w:val="none" w:sz="0" w:space="0" w:color="auto"/>
                                    <w:left w:val="none" w:sz="0" w:space="0" w:color="auto"/>
                                    <w:bottom w:val="none" w:sz="0" w:space="0" w:color="auto"/>
                                    <w:right w:val="none" w:sz="0" w:space="0" w:color="auto"/>
                                  </w:divBdr>
                                  <w:divsChild>
                                    <w:div w:id="1378578539">
                                      <w:marLeft w:val="0"/>
                                      <w:marRight w:val="0"/>
                                      <w:marTop w:val="0"/>
                                      <w:marBottom w:val="0"/>
                                      <w:divBdr>
                                        <w:top w:val="none" w:sz="0" w:space="0" w:color="auto"/>
                                        <w:left w:val="none" w:sz="0" w:space="0" w:color="auto"/>
                                        <w:bottom w:val="none" w:sz="0" w:space="0" w:color="auto"/>
                                        <w:right w:val="none" w:sz="0" w:space="0" w:color="auto"/>
                                      </w:divBdr>
                                      <w:divsChild>
                                        <w:div w:id="204413886">
                                          <w:marLeft w:val="0"/>
                                          <w:marRight w:val="0"/>
                                          <w:marTop w:val="0"/>
                                          <w:marBottom w:val="0"/>
                                          <w:divBdr>
                                            <w:top w:val="none" w:sz="0" w:space="0" w:color="auto"/>
                                            <w:left w:val="none" w:sz="0" w:space="0" w:color="auto"/>
                                            <w:bottom w:val="none" w:sz="0" w:space="0" w:color="auto"/>
                                            <w:right w:val="none" w:sz="0" w:space="0" w:color="auto"/>
                                          </w:divBdr>
                                        </w:div>
                                      </w:divsChild>
                                    </w:div>
                                    <w:div w:id="1447970454">
                                      <w:marLeft w:val="0"/>
                                      <w:marRight w:val="0"/>
                                      <w:marTop w:val="0"/>
                                      <w:marBottom w:val="0"/>
                                      <w:divBdr>
                                        <w:top w:val="none" w:sz="0" w:space="0" w:color="auto"/>
                                        <w:left w:val="none" w:sz="0" w:space="0" w:color="auto"/>
                                        <w:bottom w:val="none" w:sz="0" w:space="0" w:color="auto"/>
                                        <w:right w:val="none" w:sz="0" w:space="0" w:color="auto"/>
                                      </w:divBdr>
                                    </w:div>
                                  </w:divsChild>
                                </w:div>
                                <w:div w:id="1384675040">
                                  <w:marLeft w:val="0"/>
                                  <w:marRight w:val="0"/>
                                  <w:marTop w:val="0"/>
                                  <w:marBottom w:val="0"/>
                                  <w:divBdr>
                                    <w:top w:val="none" w:sz="0" w:space="0" w:color="auto"/>
                                    <w:left w:val="none" w:sz="0" w:space="0" w:color="auto"/>
                                    <w:bottom w:val="none" w:sz="0" w:space="0" w:color="auto"/>
                                    <w:right w:val="none" w:sz="0" w:space="0" w:color="auto"/>
                                  </w:divBdr>
                                </w:div>
                                <w:div w:id="304359670">
                                  <w:marLeft w:val="0"/>
                                  <w:marRight w:val="0"/>
                                  <w:marTop w:val="0"/>
                                  <w:marBottom w:val="0"/>
                                  <w:divBdr>
                                    <w:top w:val="none" w:sz="0" w:space="0" w:color="auto"/>
                                    <w:left w:val="none" w:sz="0" w:space="0" w:color="auto"/>
                                    <w:bottom w:val="none" w:sz="0" w:space="0" w:color="auto"/>
                                    <w:right w:val="none" w:sz="0" w:space="0" w:color="auto"/>
                                  </w:divBdr>
                                </w:div>
                                <w:div w:id="1120303511">
                                  <w:marLeft w:val="0"/>
                                  <w:marRight w:val="0"/>
                                  <w:marTop w:val="0"/>
                                  <w:marBottom w:val="0"/>
                                  <w:divBdr>
                                    <w:top w:val="none" w:sz="0" w:space="0" w:color="auto"/>
                                    <w:left w:val="none" w:sz="0" w:space="0" w:color="auto"/>
                                    <w:bottom w:val="none" w:sz="0" w:space="0" w:color="auto"/>
                                    <w:right w:val="none" w:sz="0" w:space="0" w:color="auto"/>
                                  </w:divBdr>
                                  <w:divsChild>
                                    <w:div w:id="1888712624">
                                      <w:marLeft w:val="0"/>
                                      <w:marRight w:val="0"/>
                                      <w:marTop w:val="0"/>
                                      <w:marBottom w:val="0"/>
                                      <w:divBdr>
                                        <w:top w:val="none" w:sz="0" w:space="0" w:color="auto"/>
                                        <w:left w:val="none" w:sz="0" w:space="0" w:color="auto"/>
                                        <w:bottom w:val="none" w:sz="0" w:space="0" w:color="auto"/>
                                        <w:right w:val="none" w:sz="0" w:space="0" w:color="auto"/>
                                      </w:divBdr>
                                      <w:divsChild>
                                        <w:div w:id="1972706139">
                                          <w:marLeft w:val="0"/>
                                          <w:marRight w:val="0"/>
                                          <w:marTop w:val="0"/>
                                          <w:marBottom w:val="0"/>
                                          <w:divBdr>
                                            <w:top w:val="none" w:sz="0" w:space="0" w:color="auto"/>
                                            <w:left w:val="none" w:sz="0" w:space="0" w:color="auto"/>
                                            <w:bottom w:val="none" w:sz="0" w:space="0" w:color="auto"/>
                                            <w:right w:val="none" w:sz="0" w:space="0" w:color="auto"/>
                                          </w:divBdr>
                                          <w:divsChild>
                                            <w:div w:id="1742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6706">
                          <w:marLeft w:val="0"/>
                          <w:marRight w:val="0"/>
                          <w:marTop w:val="0"/>
                          <w:marBottom w:val="0"/>
                          <w:divBdr>
                            <w:top w:val="none" w:sz="0" w:space="0" w:color="auto"/>
                            <w:left w:val="none" w:sz="0" w:space="0" w:color="auto"/>
                            <w:bottom w:val="none" w:sz="0" w:space="0" w:color="auto"/>
                            <w:right w:val="none" w:sz="0" w:space="0" w:color="auto"/>
                          </w:divBdr>
                          <w:divsChild>
                            <w:div w:id="1516381043">
                              <w:marLeft w:val="0"/>
                              <w:marRight w:val="0"/>
                              <w:marTop w:val="0"/>
                              <w:marBottom w:val="0"/>
                              <w:divBdr>
                                <w:top w:val="none" w:sz="0" w:space="0" w:color="auto"/>
                                <w:left w:val="none" w:sz="0" w:space="0" w:color="auto"/>
                                <w:bottom w:val="none" w:sz="0" w:space="0" w:color="auto"/>
                                <w:right w:val="none" w:sz="0" w:space="0" w:color="auto"/>
                              </w:divBdr>
                              <w:divsChild>
                                <w:div w:id="2141068508">
                                  <w:marLeft w:val="0"/>
                                  <w:marRight w:val="0"/>
                                  <w:marTop w:val="0"/>
                                  <w:marBottom w:val="0"/>
                                  <w:divBdr>
                                    <w:top w:val="none" w:sz="0" w:space="0" w:color="auto"/>
                                    <w:left w:val="none" w:sz="0" w:space="0" w:color="auto"/>
                                    <w:bottom w:val="none" w:sz="0" w:space="0" w:color="auto"/>
                                    <w:right w:val="none" w:sz="0" w:space="0" w:color="auto"/>
                                  </w:divBdr>
                                  <w:divsChild>
                                    <w:div w:id="1719041669">
                                      <w:marLeft w:val="0"/>
                                      <w:marRight w:val="0"/>
                                      <w:marTop w:val="0"/>
                                      <w:marBottom w:val="0"/>
                                      <w:divBdr>
                                        <w:top w:val="none" w:sz="0" w:space="0" w:color="auto"/>
                                        <w:left w:val="none" w:sz="0" w:space="0" w:color="auto"/>
                                        <w:bottom w:val="none" w:sz="0" w:space="0" w:color="auto"/>
                                        <w:right w:val="none" w:sz="0" w:space="0" w:color="auto"/>
                                      </w:divBdr>
                                      <w:divsChild>
                                        <w:div w:id="1731804771">
                                          <w:marLeft w:val="0"/>
                                          <w:marRight w:val="0"/>
                                          <w:marTop w:val="0"/>
                                          <w:marBottom w:val="0"/>
                                          <w:divBdr>
                                            <w:top w:val="none" w:sz="0" w:space="0" w:color="auto"/>
                                            <w:left w:val="none" w:sz="0" w:space="0" w:color="auto"/>
                                            <w:bottom w:val="none" w:sz="0" w:space="0" w:color="auto"/>
                                            <w:right w:val="none" w:sz="0" w:space="0" w:color="auto"/>
                                          </w:divBdr>
                                        </w:div>
                                      </w:divsChild>
                                    </w:div>
                                    <w:div w:id="1504785461">
                                      <w:marLeft w:val="0"/>
                                      <w:marRight w:val="0"/>
                                      <w:marTop w:val="0"/>
                                      <w:marBottom w:val="0"/>
                                      <w:divBdr>
                                        <w:top w:val="none" w:sz="0" w:space="0" w:color="auto"/>
                                        <w:left w:val="none" w:sz="0" w:space="0" w:color="auto"/>
                                        <w:bottom w:val="none" w:sz="0" w:space="0" w:color="auto"/>
                                        <w:right w:val="none" w:sz="0" w:space="0" w:color="auto"/>
                                      </w:divBdr>
                                    </w:div>
                                  </w:divsChild>
                                </w:div>
                                <w:div w:id="807623096">
                                  <w:marLeft w:val="0"/>
                                  <w:marRight w:val="0"/>
                                  <w:marTop w:val="0"/>
                                  <w:marBottom w:val="0"/>
                                  <w:divBdr>
                                    <w:top w:val="none" w:sz="0" w:space="0" w:color="auto"/>
                                    <w:left w:val="none" w:sz="0" w:space="0" w:color="auto"/>
                                    <w:bottom w:val="none" w:sz="0" w:space="0" w:color="auto"/>
                                    <w:right w:val="none" w:sz="0" w:space="0" w:color="auto"/>
                                  </w:divBdr>
                                </w:div>
                                <w:div w:id="32728279">
                                  <w:marLeft w:val="0"/>
                                  <w:marRight w:val="0"/>
                                  <w:marTop w:val="0"/>
                                  <w:marBottom w:val="0"/>
                                  <w:divBdr>
                                    <w:top w:val="none" w:sz="0" w:space="0" w:color="auto"/>
                                    <w:left w:val="none" w:sz="0" w:space="0" w:color="auto"/>
                                    <w:bottom w:val="none" w:sz="0" w:space="0" w:color="auto"/>
                                    <w:right w:val="none" w:sz="0" w:space="0" w:color="auto"/>
                                  </w:divBdr>
                                </w:div>
                                <w:div w:id="345600284">
                                  <w:marLeft w:val="0"/>
                                  <w:marRight w:val="0"/>
                                  <w:marTop w:val="0"/>
                                  <w:marBottom w:val="0"/>
                                  <w:divBdr>
                                    <w:top w:val="none" w:sz="0" w:space="0" w:color="auto"/>
                                    <w:left w:val="none" w:sz="0" w:space="0" w:color="auto"/>
                                    <w:bottom w:val="none" w:sz="0" w:space="0" w:color="auto"/>
                                    <w:right w:val="none" w:sz="0" w:space="0" w:color="auto"/>
                                  </w:divBdr>
                                  <w:divsChild>
                                    <w:div w:id="1047797826">
                                      <w:marLeft w:val="0"/>
                                      <w:marRight w:val="0"/>
                                      <w:marTop w:val="0"/>
                                      <w:marBottom w:val="0"/>
                                      <w:divBdr>
                                        <w:top w:val="none" w:sz="0" w:space="0" w:color="auto"/>
                                        <w:left w:val="none" w:sz="0" w:space="0" w:color="auto"/>
                                        <w:bottom w:val="none" w:sz="0" w:space="0" w:color="auto"/>
                                        <w:right w:val="none" w:sz="0" w:space="0" w:color="auto"/>
                                      </w:divBdr>
                                      <w:divsChild>
                                        <w:div w:id="560291475">
                                          <w:marLeft w:val="0"/>
                                          <w:marRight w:val="0"/>
                                          <w:marTop w:val="0"/>
                                          <w:marBottom w:val="0"/>
                                          <w:divBdr>
                                            <w:top w:val="none" w:sz="0" w:space="0" w:color="auto"/>
                                            <w:left w:val="none" w:sz="0" w:space="0" w:color="auto"/>
                                            <w:bottom w:val="none" w:sz="0" w:space="0" w:color="auto"/>
                                            <w:right w:val="none" w:sz="0" w:space="0" w:color="auto"/>
                                          </w:divBdr>
                                          <w:divsChild>
                                            <w:div w:id="1101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3985">
                          <w:marLeft w:val="0"/>
                          <w:marRight w:val="0"/>
                          <w:marTop w:val="0"/>
                          <w:marBottom w:val="0"/>
                          <w:divBdr>
                            <w:top w:val="none" w:sz="0" w:space="0" w:color="auto"/>
                            <w:left w:val="none" w:sz="0" w:space="0" w:color="auto"/>
                            <w:bottom w:val="none" w:sz="0" w:space="0" w:color="auto"/>
                            <w:right w:val="none" w:sz="0" w:space="0" w:color="auto"/>
                          </w:divBdr>
                          <w:divsChild>
                            <w:div w:id="1835415609">
                              <w:marLeft w:val="0"/>
                              <w:marRight w:val="0"/>
                              <w:marTop w:val="0"/>
                              <w:marBottom w:val="0"/>
                              <w:divBdr>
                                <w:top w:val="none" w:sz="0" w:space="0" w:color="auto"/>
                                <w:left w:val="none" w:sz="0" w:space="0" w:color="auto"/>
                                <w:bottom w:val="none" w:sz="0" w:space="0" w:color="auto"/>
                                <w:right w:val="none" w:sz="0" w:space="0" w:color="auto"/>
                              </w:divBdr>
                              <w:divsChild>
                                <w:div w:id="261114765">
                                  <w:marLeft w:val="0"/>
                                  <w:marRight w:val="0"/>
                                  <w:marTop w:val="0"/>
                                  <w:marBottom w:val="0"/>
                                  <w:divBdr>
                                    <w:top w:val="none" w:sz="0" w:space="0" w:color="auto"/>
                                    <w:left w:val="none" w:sz="0" w:space="0" w:color="auto"/>
                                    <w:bottom w:val="none" w:sz="0" w:space="0" w:color="auto"/>
                                    <w:right w:val="none" w:sz="0" w:space="0" w:color="auto"/>
                                  </w:divBdr>
                                  <w:divsChild>
                                    <w:div w:id="1446268118">
                                      <w:marLeft w:val="0"/>
                                      <w:marRight w:val="0"/>
                                      <w:marTop w:val="0"/>
                                      <w:marBottom w:val="0"/>
                                      <w:divBdr>
                                        <w:top w:val="none" w:sz="0" w:space="0" w:color="auto"/>
                                        <w:left w:val="none" w:sz="0" w:space="0" w:color="auto"/>
                                        <w:bottom w:val="none" w:sz="0" w:space="0" w:color="auto"/>
                                        <w:right w:val="none" w:sz="0" w:space="0" w:color="auto"/>
                                      </w:divBdr>
                                      <w:divsChild>
                                        <w:div w:id="172111641">
                                          <w:marLeft w:val="0"/>
                                          <w:marRight w:val="0"/>
                                          <w:marTop w:val="0"/>
                                          <w:marBottom w:val="0"/>
                                          <w:divBdr>
                                            <w:top w:val="none" w:sz="0" w:space="0" w:color="auto"/>
                                            <w:left w:val="none" w:sz="0" w:space="0" w:color="auto"/>
                                            <w:bottom w:val="none" w:sz="0" w:space="0" w:color="auto"/>
                                            <w:right w:val="none" w:sz="0" w:space="0" w:color="auto"/>
                                          </w:divBdr>
                                        </w:div>
                                      </w:divsChild>
                                    </w:div>
                                    <w:div w:id="1446651016">
                                      <w:marLeft w:val="0"/>
                                      <w:marRight w:val="0"/>
                                      <w:marTop w:val="0"/>
                                      <w:marBottom w:val="0"/>
                                      <w:divBdr>
                                        <w:top w:val="none" w:sz="0" w:space="0" w:color="auto"/>
                                        <w:left w:val="none" w:sz="0" w:space="0" w:color="auto"/>
                                        <w:bottom w:val="none" w:sz="0" w:space="0" w:color="auto"/>
                                        <w:right w:val="none" w:sz="0" w:space="0" w:color="auto"/>
                                      </w:divBdr>
                                    </w:div>
                                  </w:divsChild>
                                </w:div>
                                <w:div w:id="2076315447">
                                  <w:marLeft w:val="0"/>
                                  <w:marRight w:val="0"/>
                                  <w:marTop w:val="0"/>
                                  <w:marBottom w:val="0"/>
                                  <w:divBdr>
                                    <w:top w:val="none" w:sz="0" w:space="0" w:color="auto"/>
                                    <w:left w:val="none" w:sz="0" w:space="0" w:color="auto"/>
                                    <w:bottom w:val="none" w:sz="0" w:space="0" w:color="auto"/>
                                    <w:right w:val="none" w:sz="0" w:space="0" w:color="auto"/>
                                  </w:divBdr>
                                </w:div>
                                <w:div w:id="1313488006">
                                  <w:marLeft w:val="0"/>
                                  <w:marRight w:val="0"/>
                                  <w:marTop w:val="0"/>
                                  <w:marBottom w:val="0"/>
                                  <w:divBdr>
                                    <w:top w:val="none" w:sz="0" w:space="0" w:color="auto"/>
                                    <w:left w:val="none" w:sz="0" w:space="0" w:color="auto"/>
                                    <w:bottom w:val="none" w:sz="0" w:space="0" w:color="auto"/>
                                    <w:right w:val="none" w:sz="0" w:space="0" w:color="auto"/>
                                  </w:divBdr>
                                </w:div>
                                <w:div w:id="593366019">
                                  <w:marLeft w:val="0"/>
                                  <w:marRight w:val="0"/>
                                  <w:marTop w:val="0"/>
                                  <w:marBottom w:val="0"/>
                                  <w:divBdr>
                                    <w:top w:val="none" w:sz="0" w:space="0" w:color="auto"/>
                                    <w:left w:val="none" w:sz="0" w:space="0" w:color="auto"/>
                                    <w:bottom w:val="none" w:sz="0" w:space="0" w:color="auto"/>
                                    <w:right w:val="none" w:sz="0" w:space="0" w:color="auto"/>
                                  </w:divBdr>
                                  <w:divsChild>
                                    <w:div w:id="1147749742">
                                      <w:marLeft w:val="0"/>
                                      <w:marRight w:val="0"/>
                                      <w:marTop w:val="0"/>
                                      <w:marBottom w:val="0"/>
                                      <w:divBdr>
                                        <w:top w:val="none" w:sz="0" w:space="0" w:color="auto"/>
                                        <w:left w:val="none" w:sz="0" w:space="0" w:color="auto"/>
                                        <w:bottom w:val="none" w:sz="0" w:space="0" w:color="auto"/>
                                        <w:right w:val="none" w:sz="0" w:space="0" w:color="auto"/>
                                      </w:divBdr>
                                      <w:divsChild>
                                        <w:div w:id="17389209">
                                          <w:marLeft w:val="0"/>
                                          <w:marRight w:val="0"/>
                                          <w:marTop w:val="0"/>
                                          <w:marBottom w:val="0"/>
                                          <w:divBdr>
                                            <w:top w:val="none" w:sz="0" w:space="0" w:color="auto"/>
                                            <w:left w:val="none" w:sz="0" w:space="0" w:color="auto"/>
                                            <w:bottom w:val="none" w:sz="0" w:space="0" w:color="auto"/>
                                            <w:right w:val="none" w:sz="0" w:space="0" w:color="auto"/>
                                          </w:divBdr>
                                          <w:divsChild>
                                            <w:div w:id="65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91446">
                          <w:marLeft w:val="0"/>
                          <w:marRight w:val="0"/>
                          <w:marTop w:val="0"/>
                          <w:marBottom w:val="0"/>
                          <w:divBdr>
                            <w:top w:val="none" w:sz="0" w:space="0" w:color="auto"/>
                            <w:left w:val="none" w:sz="0" w:space="0" w:color="auto"/>
                            <w:bottom w:val="none" w:sz="0" w:space="0" w:color="auto"/>
                            <w:right w:val="none" w:sz="0" w:space="0" w:color="auto"/>
                          </w:divBdr>
                          <w:divsChild>
                            <w:div w:id="1564412361">
                              <w:marLeft w:val="0"/>
                              <w:marRight w:val="0"/>
                              <w:marTop w:val="0"/>
                              <w:marBottom w:val="0"/>
                              <w:divBdr>
                                <w:top w:val="none" w:sz="0" w:space="0" w:color="auto"/>
                                <w:left w:val="none" w:sz="0" w:space="0" w:color="auto"/>
                                <w:bottom w:val="none" w:sz="0" w:space="0" w:color="auto"/>
                                <w:right w:val="none" w:sz="0" w:space="0" w:color="auto"/>
                              </w:divBdr>
                              <w:divsChild>
                                <w:div w:id="724139790">
                                  <w:marLeft w:val="0"/>
                                  <w:marRight w:val="0"/>
                                  <w:marTop w:val="0"/>
                                  <w:marBottom w:val="0"/>
                                  <w:divBdr>
                                    <w:top w:val="none" w:sz="0" w:space="0" w:color="auto"/>
                                    <w:left w:val="none" w:sz="0" w:space="0" w:color="auto"/>
                                    <w:bottom w:val="none" w:sz="0" w:space="0" w:color="auto"/>
                                    <w:right w:val="none" w:sz="0" w:space="0" w:color="auto"/>
                                  </w:divBdr>
                                  <w:divsChild>
                                    <w:div w:id="1073351385">
                                      <w:marLeft w:val="0"/>
                                      <w:marRight w:val="0"/>
                                      <w:marTop w:val="0"/>
                                      <w:marBottom w:val="0"/>
                                      <w:divBdr>
                                        <w:top w:val="none" w:sz="0" w:space="0" w:color="auto"/>
                                        <w:left w:val="none" w:sz="0" w:space="0" w:color="auto"/>
                                        <w:bottom w:val="none" w:sz="0" w:space="0" w:color="auto"/>
                                        <w:right w:val="none" w:sz="0" w:space="0" w:color="auto"/>
                                      </w:divBdr>
                                      <w:divsChild>
                                        <w:div w:id="164246580">
                                          <w:marLeft w:val="0"/>
                                          <w:marRight w:val="0"/>
                                          <w:marTop w:val="0"/>
                                          <w:marBottom w:val="0"/>
                                          <w:divBdr>
                                            <w:top w:val="none" w:sz="0" w:space="0" w:color="auto"/>
                                            <w:left w:val="none" w:sz="0" w:space="0" w:color="auto"/>
                                            <w:bottom w:val="none" w:sz="0" w:space="0" w:color="auto"/>
                                            <w:right w:val="none" w:sz="0" w:space="0" w:color="auto"/>
                                          </w:divBdr>
                                        </w:div>
                                      </w:divsChild>
                                    </w:div>
                                    <w:div w:id="952902833">
                                      <w:marLeft w:val="0"/>
                                      <w:marRight w:val="0"/>
                                      <w:marTop w:val="0"/>
                                      <w:marBottom w:val="0"/>
                                      <w:divBdr>
                                        <w:top w:val="none" w:sz="0" w:space="0" w:color="auto"/>
                                        <w:left w:val="none" w:sz="0" w:space="0" w:color="auto"/>
                                        <w:bottom w:val="none" w:sz="0" w:space="0" w:color="auto"/>
                                        <w:right w:val="none" w:sz="0" w:space="0" w:color="auto"/>
                                      </w:divBdr>
                                    </w:div>
                                  </w:divsChild>
                                </w:div>
                                <w:div w:id="2050715333">
                                  <w:marLeft w:val="0"/>
                                  <w:marRight w:val="0"/>
                                  <w:marTop w:val="0"/>
                                  <w:marBottom w:val="0"/>
                                  <w:divBdr>
                                    <w:top w:val="none" w:sz="0" w:space="0" w:color="auto"/>
                                    <w:left w:val="none" w:sz="0" w:space="0" w:color="auto"/>
                                    <w:bottom w:val="none" w:sz="0" w:space="0" w:color="auto"/>
                                    <w:right w:val="none" w:sz="0" w:space="0" w:color="auto"/>
                                  </w:divBdr>
                                </w:div>
                                <w:div w:id="857890332">
                                  <w:marLeft w:val="0"/>
                                  <w:marRight w:val="0"/>
                                  <w:marTop w:val="0"/>
                                  <w:marBottom w:val="0"/>
                                  <w:divBdr>
                                    <w:top w:val="none" w:sz="0" w:space="0" w:color="auto"/>
                                    <w:left w:val="none" w:sz="0" w:space="0" w:color="auto"/>
                                    <w:bottom w:val="none" w:sz="0" w:space="0" w:color="auto"/>
                                    <w:right w:val="none" w:sz="0" w:space="0" w:color="auto"/>
                                  </w:divBdr>
                                </w:div>
                                <w:div w:id="747262831">
                                  <w:marLeft w:val="0"/>
                                  <w:marRight w:val="0"/>
                                  <w:marTop w:val="0"/>
                                  <w:marBottom w:val="0"/>
                                  <w:divBdr>
                                    <w:top w:val="none" w:sz="0" w:space="0" w:color="auto"/>
                                    <w:left w:val="none" w:sz="0" w:space="0" w:color="auto"/>
                                    <w:bottom w:val="none" w:sz="0" w:space="0" w:color="auto"/>
                                    <w:right w:val="none" w:sz="0" w:space="0" w:color="auto"/>
                                  </w:divBdr>
                                  <w:divsChild>
                                    <w:div w:id="389235981">
                                      <w:marLeft w:val="0"/>
                                      <w:marRight w:val="0"/>
                                      <w:marTop w:val="0"/>
                                      <w:marBottom w:val="0"/>
                                      <w:divBdr>
                                        <w:top w:val="none" w:sz="0" w:space="0" w:color="auto"/>
                                        <w:left w:val="none" w:sz="0" w:space="0" w:color="auto"/>
                                        <w:bottom w:val="none" w:sz="0" w:space="0" w:color="auto"/>
                                        <w:right w:val="none" w:sz="0" w:space="0" w:color="auto"/>
                                      </w:divBdr>
                                      <w:divsChild>
                                        <w:div w:id="605699630">
                                          <w:marLeft w:val="0"/>
                                          <w:marRight w:val="0"/>
                                          <w:marTop w:val="0"/>
                                          <w:marBottom w:val="0"/>
                                          <w:divBdr>
                                            <w:top w:val="none" w:sz="0" w:space="0" w:color="auto"/>
                                            <w:left w:val="none" w:sz="0" w:space="0" w:color="auto"/>
                                            <w:bottom w:val="none" w:sz="0" w:space="0" w:color="auto"/>
                                            <w:right w:val="none" w:sz="0" w:space="0" w:color="auto"/>
                                          </w:divBdr>
                                          <w:divsChild>
                                            <w:div w:id="20880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54779">
                          <w:marLeft w:val="0"/>
                          <w:marRight w:val="0"/>
                          <w:marTop w:val="0"/>
                          <w:marBottom w:val="0"/>
                          <w:divBdr>
                            <w:top w:val="none" w:sz="0" w:space="0" w:color="auto"/>
                            <w:left w:val="none" w:sz="0" w:space="0" w:color="auto"/>
                            <w:bottom w:val="none" w:sz="0" w:space="0" w:color="auto"/>
                            <w:right w:val="none" w:sz="0" w:space="0" w:color="auto"/>
                          </w:divBdr>
                          <w:divsChild>
                            <w:div w:id="1766730963">
                              <w:marLeft w:val="0"/>
                              <w:marRight w:val="0"/>
                              <w:marTop w:val="0"/>
                              <w:marBottom w:val="0"/>
                              <w:divBdr>
                                <w:top w:val="none" w:sz="0" w:space="0" w:color="auto"/>
                                <w:left w:val="none" w:sz="0" w:space="0" w:color="auto"/>
                                <w:bottom w:val="none" w:sz="0" w:space="0" w:color="auto"/>
                                <w:right w:val="none" w:sz="0" w:space="0" w:color="auto"/>
                              </w:divBdr>
                              <w:divsChild>
                                <w:div w:id="957563684">
                                  <w:marLeft w:val="0"/>
                                  <w:marRight w:val="0"/>
                                  <w:marTop w:val="0"/>
                                  <w:marBottom w:val="0"/>
                                  <w:divBdr>
                                    <w:top w:val="none" w:sz="0" w:space="0" w:color="auto"/>
                                    <w:left w:val="none" w:sz="0" w:space="0" w:color="auto"/>
                                    <w:bottom w:val="none" w:sz="0" w:space="0" w:color="auto"/>
                                    <w:right w:val="none" w:sz="0" w:space="0" w:color="auto"/>
                                  </w:divBdr>
                                  <w:divsChild>
                                    <w:div w:id="2063861857">
                                      <w:marLeft w:val="0"/>
                                      <w:marRight w:val="0"/>
                                      <w:marTop w:val="0"/>
                                      <w:marBottom w:val="0"/>
                                      <w:divBdr>
                                        <w:top w:val="none" w:sz="0" w:space="0" w:color="auto"/>
                                        <w:left w:val="none" w:sz="0" w:space="0" w:color="auto"/>
                                        <w:bottom w:val="none" w:sz="0" w:space="0" w:color="auto"/>
                                        <w:right w:val="none" w:sz="0" w:space="0" w:color="auto"/>
                                      </w:divBdr>
                                      <w:divsChild>
                                        <w:div w:id="1340080985">
                                          <w:marLeft w:val="0"/>
                                          <w:marRight w:val="0"/>
                                          <w:marTop w:val="0"/>
                                          <w:marBottom w:val="0"/>
                                          <w:divBdr>
                                            <w:top w:val="none" w:sz="0" w:space="0" w:color="auto"/>
                                            <w:left w:val="none" w:sz="0" w:space="0" w:color="auto"/>
                                            <w:bottom w:val="none" w:sz="0" w:space="0" w:color="auto"/>
                                            <w:right w:val="none" w:sz="0" w:space="0" w:color="auto"/>
                                          </w:divBdr>
                                        </w:div>
                                      </w:divsChild>
                                    </w:div>
                                    <w:div w:id="164243584">
                                      <w:marLeft w:val="0"/>
                                      <w:marRight w:val="0"/>
                                      <w:marTop w:val="0"/>
                                      <w:marBottom w:val="0"/>
                                      <w:divBdr>
                                        <w:top w:val="none" w:sz="0" w:space="0" w:color="auto"/>
                                        <w:left w:val="none" w:sz="0" w:space="0" w:color="auto"/>
                                        <w:bottom w:val="none" w:sz="0" w:space="0" w:color="auto"/>
                                        <w:right w:val="none" w:sz="0" w:space="0" w:color="auto"/>
                                      </w:divBdr>
                                    </w:div>
                                  </w:divsChild>
                                </w:div>
                                <w:div w:id="1797214173">
                                  <w:marLeft w:val="0"/>
                                  <w:marRight w:val="0"/>
                                  <w:marTop w:val="0"/>
                                  <w:marBottom w:val="0"/>
                                  <w:divBdr>
                                    <w:top w:val="none" w:sz="0" w:space="0" w:color="auto"/>
                                    <w:left w:val="none" w:sz="0" w:space="0" w:color="auto"/>
                                    <w:bottom w:val="none" w:sz="0" w:space="0" w:color="auto"/>
                                    <w:right w:val="none" w:sz="0" w:space="0" w:color="auto"/>
                                  </w:divBdr>
                                </w:div>
                                <w:div w:id="14042748">
                                  <w:marLeft w:val="0"/>
                                  <w:marRight w:val="0"/>
                                  <w:marTop w:val="0"/>
                                  <w:marBottom w:val="0"/>
                                  <w:divBdr>
                                    <w:top w:val="none" w:sz="0" w:space="0" w:color="auto"/>
                                    <w:left w:val="none" w:sz="0" w:space="0" w:color="auto"/>
                                    <w:bottom w:val="none" w:sz="0" w:space="0" w:color="auto"/>
                                    <w:right w:val="none" w:sz="0" w:space="0" w:color="auto"/>
                                  </w:divBdr>
                                </w:div>
                                <w:div w:id="1956061639">
                                  <w:marLeft w:val="0"/>
                                  <w:marRight w:val="0"/>
                                  <w:marTop w:val="0"/>
                                  <w:marBottom w:val="0"/>
                                  <w:divBdr>
                                    <w:top w:val="none" w:sz="0" w:space="0" w:color="auto"/>
                                    <w:left w:val="none" w:sz="0" w:space="0" w:color="auto"/>
                                    <w:bottom w:val="none" w:sz="0" w:space="0" w:color="auto"/>
                                    <w:right w:val="none" w:sz="0" w:space="0" w:color="auto"/>
                                  </w:divBdr>
                                  <w:divsChild>
                                    <w:div w:id="1944192670">
                                      <w:marLeft w:val="0"/>
                                      <w:marRight w:val="0"/>
                                      <w:marTop w:val="0"/>
                                      <w:marBottom w:val="0"/>
                                      <w:divBdr>
                                        <w:top w:val="none" w:sz="0" w:space="0" w:color="auto"/>
                                        <w:left w:val="none" w:sz="0" w:space="0" w:color="auto"/>
                                        <w:bottom w:val="none" w:sz="0" w:space="0" w:color="auto"/>
                                        <w:right w:val="none" w:sz="0" w:space="0" w:color="auto"/>
                                      </w:divBdr>
                                      <w:divsChild>
                                        <w:div w:id="263729679">
                                          <w:marLeft w:val="0"/>
                                          <w:marRight w:val="0"/>
                                          <w:marTop w:val="0"/>
                                          <w:marBottom w:val="0"/>
                                          <w:divBdr>
                                            <w:top w:val="none" w:sz="0" w:space="0" w:color="auto"/>
                                            <w:left w:val="none" w:sz="0" w:space="0" w:color="auto"/>
                                            <w:bottom w:val="none" w:sz="0" w:space="0" w:color="auto"/>
                                            <w:right w:val="none" w:sz="0" w:space="0" w:color="auto"/>
                                          </w:divBdr>
                                          <w:divsChild>
                                            <w:div w:id="462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7338">
                          <w:marLeft w:val="0"/>
                          <w:marRight w:val="0"/>
                          <w:marTop w:val="0"/>
                          <w:marBottom w:val="0"/>
                          <w:divBdr>
                            <w:top w:val="none" w:sz="0" w:space="0" w:color="auto"/>
                            <w:left w:val="none" w:sz="0" w:space="0" w:color="auto"/>
                            <w:bottom w:val="none" w:sz="0" w:space="0" w:color="auto"/>
                            <w:right w:val="none" w:sz="0" w:space="0" w:color="auto"/>
                          </w:divBdr>
                          <w:divsChild>
                            <w:div w:id="79914959">
                              <w:marLeft w:val="0"/>
                              <w:marRight w:val="0"/>
                              <w:marTop w:val="0"/>
                              <w:marBottom w:val="0"/>
                              <w:divBdr>
                                <w:top w:val="none" w:sz="0" w:space="0" w:color="auto"/>
                                <w:left w:val="none" w:sz="0" w:space="0" w:color="auto"/>
                                <w:bottom w:val="none" w:sz="0" w:space="0" w:color="auto"/>
                                <w:right w:val="none" w:sz="0" w:space="0" w:color="auto"/>
                              </w:divBdr>
                              <w:divsChild>
                                <w:div w:id="560795584">
                                  <w:marLeft w:val="0"/>
                                  <w:marRight w:val="0"/>
                                  <w:marTop w:val="0"/>
                                  <w:marBottom w:val="0"/>
                                  <w:divBdr>
                                    <w:top w:val="none" w:sz="0" w:space="0" w:color="auto"/>
                                    <w:left w:val="none" w:sz="0" w:space="0" w:color="auto"/>
                                    <w:bottom w:val="none" w:sz="0" w:space="0" w:color="auto"/>
                                    <w:right w:val="none" w:sz="0" w:space="0" w:color="auto"/>
                                  </w:divBdr>
                                  <w:divsChild>
                                    <w:div w:id="1203637687">
                                      <w:marLeft w:val="0"/>
                                      <w:marRight w:val="0"/>
                                      <w:marTop w:val="0"/>
                                      <w:marBottom w:val="0"/>
                                      <w:divBdr>
                                        <w:top w:val="none" w:sz="0" w:space="0" w:color="auto"/>
                                        <w:left w:val="none" w:sz="0" w:space="0" w:color="auto"/>
                                        <w:bottom w:val="none" w:sz="0" w:space="0" w:color="auto"/>
                                        <w:right w:val="none" w:sz="0" w:space="0" w:color="auto"/>
                                      </w:divBdr>
                                      <w:divsChild>
                                        <w:div w:id="1381053238">
                                          <w:marLeft w:val="0"/>
                                          <w:marRight w:val="0"/>
                                          <w:marTop w:val="0"/>
                                          <w:marBottom w:val="0"/>
                                          <w:divBdr>
                                            <w:top w:val="none" w:sz="0" w:space="0" w:color="auto"/>
                                            <w:left w:val="none" w:sz="0" w:space="0" w:color="auto"/>
                                            <w:bottom w:val="none" w:sz="0" w:space="0" w:color="auto"/>
                                            <w:right w:val="none" w:sz="0" w:space="0" w:color="auto"/>
                                          </w:divBdr>
                                        </w:div>
                                      </w:divsChild>
                                    </w:div>
                                    <w:div w:id="763065450">
                                      <w:marLeft w:val="0"/>
                                      <w:marRight w:val="0"/>
                                      <w:marTop w:val="0"/>
                                      <w:marBottom w:val="0"/>
                                      <w:divBdr>
                                        <w:top w:val="none" w:sz="0" w:space="0" w:color="auto"/>
                                        <w:left w:val="none" w:sz="0" w:space="0" w:color="auto"/>
                                        <w:bottom w:val="none" w:sz="0" w:space="0" w:color="auto"/>
                                        <w:right w:val="none" w:sz="0" w:space="0" w:color="auto"/>
                                      </w:divBdr>
                                    </w:div>
                                  </w:divsChild>
                                </w:div>
                                <w:div w:id="1414088025">
                                  <w:marLeft w:val="0"/>
                                  <w:marRight w:val="0"/>
                                  <w:marTop w:val="0"/>
                                  <w:marBottom w:val="0"/>
                                  <w:divBdr>
                                    <w:top w:val="none" w:sz="0" w:space="0" w:color="auto"/>
                                    <w:left w:val="none" w:sz="0" w:space="0" w:color="auto"/>
                                    <w:bottom w:val="none" w:sz="0" w:space="0" w:color="auto"/>
                                    <w:right w:val="none" w:sz="0" w:space="0" w:color="auto"/>
                                  </w:divBdr>
                                </w:div>
                                <w:div w:id="1894611491">
                                  <w:marLeft w:val="0"/>
                                  <w:marRight w:val="0"/>
                                  <w:marTop w:val="0"/>
                                  <w:marBottom w:val="0"/>
                                  <w:divBdr>
                                    <w:top w:val="none" w:sz="0" w:space="0" w:color="auto"/>
                                    <w:left w:val="none" w:sz="0" w:space="0" w:color="auto"/>
                                    <w:bottom w:val="none" w:sz="0" w:space="0" w:color="auto"/>
                                    <w:right w:val="none" w:sz="0" w:space="0" w:color="auto"/>
                                  </w:divBdr>
                                </w:div>
                                <w:div w:id="1790121795">
                                  <w:marLeft w:val="0"/>
                                  <w:marRight w:val="0"/>
                                  <w:marTop w:val="0"/>
                                  <w:marBottom w:val="0"/>
                                  <w:divBdr>
                                    <w:top w:val="none" w:sz="0" w:space="0" w:color="auto"/>
                                    <w:left w:val="none" w:sz="0" w:space="0" w:color="auto"/>
                                    <w:bottom w:val="none" w:sz="0" w:space="0" w:color="auto"/>
                                    <w:right w:val="none" w:sz="0" w:space="0" w:color="auto"/>
                                  </w:divBdr>
                                  <w:divsChild>
                                    <w:div w:id="216090288">
                                      <w:marLeft w:val="0"/>
                                      <w:marRight w:val="0"/>
                                      <w:marTop w:val="0"/>
                                      <w:marBottom w:val="0"/>
                                      <w:divBdr>
                                        <w:top w:val="none" w:sz="0" w:space="0" w:color="auto"/>
                                        <w:left w:val="none" w:sz="0" w:space="0" w:color="auto"/>
                                        <w:bottom w:val="none" w:sz="0" w:space="0" w:color="auto"/>
                                        <w:right w:val="none" w:sz="0" w:space="0" w:color="auto"/>
                                      </w:divBdr>
                                      <w:divsChild>
                                        <w:div w:id="2076857877">
                                          <w:marLeft w:val="0"/>
                                          <w:marRight w:val="0"/>
                                          <w:marTop w:val="0"/>
                                          <w:marBottom w:val="0"/>
                                          <w:divBdr>
                                            <w:top w:val="none" w:sz="0" w:space="0" w:color="auto"/>
                                            <w:left w:val="none" w:sz="0" w:space="0" w:color="auto"/>
                                            <w:bottom w:val="none" w:sz="0" w:space="0" w:color="auto"/>
                                            <w:right w:val="none" w:sz="0" w:space="0" w:color="auto"/>
                                          </w:divBdr>
                                          <w:divsChild>
                                            <w:div w:id="912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08363">
                          <w:marLeft w:val="0"/>
                          <w:marRight w:val="0"/>
                          <w:marTop w:val="0"/>
                          <w:marBottom w:val="0"/>
                          <w:divBdr>
                            <w:top w:val="none" w:sz="0" w:space="0" w:color="auto"/>
                            <w:left w:val="none" w:sz="0" w:space="0" w:color="auto"/>
                            <w:bottom w:val="none" w:sz="0" w:space="0" w:color="auto"/>
                            <w:right w:val="none" w:sz="0" w:space="0" w:color="auto"/>
                          </w:divBdr>
                          <w:divsChild>
                            <w:div w:id="101193885">
                              <w:marLeft w:val="0"/>
                              <w:marRight w:val="0"/>
                              <w:marTop w:val="0"/>
                              <w:marBottom w:val="0"/>
                              <w:divBdr>
                                <w:top w:val="none" w:sz="0" w:space="0" w:color="auto"/>
                                <w:left w:val="none" w:sz="0" w:space="0" w:color="auto"/>
                                <w:bottom w:val="none" w:sz="0" w:space="0" w:color="auto"/>
                                <w:right w:val="none" w:sz="0" w:space="0" w:color="auto"/>
                              </w:divBdr>
                              <w:divsChild>
                                <w:div w:id="252786667">
                                  <w:marLeft w:val="0"/>
                                  <w:marRight w:val="0"/>
                                  <w:marTop w:val="0"/>
                                  <w:marBottom w:val="0"/>
                                  <w:divBdr>
                                    <w:top w:val="none" w:sz="0" w:space="0" w:color="auto"/>
                                    <w:left w:val="none" w:sz="0" w:space="0" w:color="auto"/>
                                    <w:bottom w:val="none" w:sz="0" w:space="0" w:color="auto"/>
                                    <w:right w:val="none" w:sz="0" w:space="0" w:color="auto"/>
                                  </w:divBdr>
                                  <w:divsChild>
                                    <w:div w:id="240218148">
                                      <w:marLeft w:val="0"/>
                                      <w:marRight w:val="0"/>
                                      <w:marTop w:val="0"/>
                                      <w:marBottom w:val="0"/>
                                      <w:divBdr>
                                        <w:top w:val="none" w:sz="0" w:space="0" w:color="auto"/>
                                        <w:left w:val="none" w:sz="0" w:space="0" w:color="auto"/>
                                        <w:bottom w:val="none" w:sz="0" w:space="0" w:color="auto"/>
                                        <w:right w:val="none" w:sz="0" w:space="0" w:color="auto"/>
                                      </w:divBdr>
                                      <w:divsChild>
                                        <w:div w:id="1742606261">
                                          <w:marLeft w:val="0"/>
                                          <w:marRight w:val="0"/>
                                          <w:marTop w:val="0"/>
                                          <w:marBottom w:val="0"/>
                                          <w:divBdr>
                                            <w:top w:val="none" w:sz="0" w:space="0" w:color="auto"/>
                                            <w:left w:val="none" w:sz="0" w:space="0" w:color="auto"/>
                                            <w:bottom w:val="none" w:sz="0" w:space="0" w:color="auto"/>
                                            <w:right w:val="none" w:sz="0" w:space="0" w:color="auto"/>
                                          </w:divBdr>
                                        </w:div>
                                      </w:divsChild>
                                    </w:div>
                                    <w:div w:id="1364986567">
                                      <w:marLeft w:val="0"/>
                                      <w:marRight w:val="0"/>
                                      <w:marTop w:val="0"/>
                                      <w:marBottom w:val="0"/>
                                      <w:divBdr>
                                        <w:top w:val="none" w:sz="0" w:space="0" w:color="auto"/>
                                        <w:left w:val="none" w:sz="0" w:space="0" w:color="auto"/>
                                        <w:bottom w:val="none" w:sz="0" w:space="0" w:color="auto"/>
                                        <w:right w:val="none" w:sz="0" w:space="0" w:color="auto"/>
                                      </w:divBdr>
                                    </w:div>
                                  </w:divsChild>
                                </w:div>
                                <w:div w:id="1265260027">
                                  <w:marLeft w:val="0"/>
                                  <w:marRight w:val="0"/>
                                  <w:marTop w:val="0"/>
                                  <w:marBottom w:val="0"/>
                                  <w:divBdr>
                                    <w:top w:val="none" w:sz="0" w:space="0" w:color="auto"/>
                                    <w:left w:val="none" w:sz="0" w:space="0" w:color="auto"/>
                                    <w:bottom w:val="none" w:sz="0" w:space="0" w:color="auto"/>
                                    <w:right w:val="none" w:sz="0" w:space="0" w:color="auto"/>
                                  </w:divBdr>
                                </w:div>
                                <w:div w:id="748772472">
                                  <w:marLeft w:val="0"/>
                                  <w:marRight w:val="0"/>
                                  <w:marTop w:val="0"/>
                                  <w:marBottom w:val="0"/>
                                  <w:divBdr>
                                    <w:top w:val="none" w:sz="0" w:space="0" w:color="auto"/>
                                    <w:left w:val="none" w:sz="0" w:space="0" w:color="auto"/>
                                    <w:bottom w:val="none" w:sz="0" w:space="0" w:color="auto"/>
                                    <w:right w:val="none" w:sz="0" w:space="0" w:color="auto"/>
                                  </w:divBdr>
                                </w:div>
                                <w:div w:id="1854687798">
                                  <w:marLeft w:val="0"/>
                                  <w:marRight w:val="0"/>
                                  <w:marTop w:val="0"/>
                                  <w:marBottom w:val="0"/>
                                  <w:divBdr>
                                    <w:top w:val="none" w:sz="0" w:space="0" w:color="auto"/>
                                    <w:left w:val="none" w:sz="0" w:space="0" w:color="auto"/>
                                    <w:bottom w:val="none" w:sz="0" w:space="0" w:color="auto"/>
                                    <w:right w:val="none" w:sz="0" w:space="0" w:color="auto"/>
                                  </w:divBdr>
                                  <w:divsChild>
                                    <w:div w:id="426658984">
                                      <w:marLeft w:val="0"/>
                                      <w:marRight w:val="0"/>
                                      <w:marTop w:val="0"/>
                                      <w:marBottom w:val="0"/>
                                      <w:divBdr>
                                        <w:top w:val="none" w:sz="0" w:space="0" w:color="auto"/>
                                        <w:left w:val="none" w:sz="0" w:space="0" w:color="auto"/>
                                        <w:bottom w:val="none" w:sz="0" w:space="0" w:color="auto"/>
                                        <w:right w:val="none" w:sz="0" w:space="0" w:color="auto"/>
                                      </w:divBdr>
                                      <w:divsChild>
                                        <w:div w:id="2113015609">
                                          <w:marLeft w:val="0"/>
                                          <w:marRight w:val="0"/>
                                          <w:marTop w:val="0"/>
                                          <w:marBottom w:val="0"/>
                                          <w:divBdr>
                                            <w:top w:val="none" w:sz="0" w:space="0" w:color="auto"/>
                                            <w:left w:val="none" w:sz="0" w:space="0" w:color="auto"/>
                                            <w:bottom w:val="none" w:sz="0" w:space="0" w:color="auto"/>
                                            <w:right w:val="none" w:sz="0" w:space="0" w:color="auto"/>
                                          </w:divBdr>
                                          <w:divsChild>
                                            <w:div w:id="505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84890">
                          <w:marLeft w:val="0"/>
                          <w:marRight w:val="0"/>
                          <w:marTop w:val="0"/>
                          <w:marBottom w:val="0"/>
                          <w:divBdr>
                            <w:top w:val="none" w:sz="0" w:space="0" w:color="auto"/>
                            <w:left w:val="none" w:sz="0" w:space="0" w:color="auto"/>
                            <w:bottom w:val="none" w:sz="0" w:space="0" w:color="auto"/>
                            <w:right w:val="none" w:sz="0" w:space="0" w:color="auto"/>
                          </w:divBdr>
                          <w:divsChild>
                            <w:div w:id="202257159">
                              <w:marLeft w:val="0"/>
                              <w:marRight w:val="0"/>
                              <w:marTop w:val="0"/>
                              <w:marBottom w:val="0"/>
                              <w:divBdr>
                                <w:top w:val="none" w:sz="0" w:space="0" w:color="auto"/>
                                <w:left w:val="none" w:sz="0" w:space="0" w:color="auto"/>
                                <w:bottom w:val="none" w:sz="0" w:space="0" w:color="auto"/>
                                <w:right w:val="none" w:sz="0" w:space="0" w:color="auto"/>
                              </w:divBdr>
                              <w:divsChild>
                                <w:div w:id="134953983">
                                  <w:marLeft w:val="0"/>
                                  <w:marRight w:val="0"/>
                                  <w:marTop w:val="0"/>
                                  <w:marBottom w:val="0"/>
                                  <w:divBdr>
                                    <w:top w:val="none" w:sz="0" w:space="0" w:color="auto"/>
                                    <w:left w:val="none" w:sz="0" w:space="0" w:color="auto"/>
                                    <w:bottom w:val="none" w:sz="0" w:space="0" w:color="auto"/>
                                    <w:right w:val="none" w:sz="0" w:space="0" w:color="auto"/>
                                  </w:divBdr>
                                  <w:divsChild>
                                    <w:div w:id="1240747658">
                                      <w:marLeft w:val="0"/>
                                      <w:marRight w:val="0"/>
                                      <w:marTop w:val="0"/>
                                      <w:marBottom w:val="0"/>
                                      <w:divBdr>
                                        <w:top w:val="none" w:sz="0" w:space="0" w:color="auto"/>
                                        <w:left w:val="none" w:sz="0" w:space="0" w:color="auto"/>
                                        <w:bottom w:val="none" w:sz="0" w:space="0" w:color="auto"/>
                                        <w:right w:val="none" w:sz="0" w:space="0" w:color="auto"/>
                                      </w:divBdr>
                                      <w:divsChild>
                                        <w:div w:id="764377702">
                                          <w:marLeft w:val="0"/>
                                          <w:marRight w:val="0"/>
                                          <w:marTop w:val="0"/>
                                          <w:marBottom w:val="0"/>
                                          <w:divBdr>
                                            <w:top w:val="none" w:sz="0" w:space="0" w:color="auto"/>
                                            <w:left w:val="none" w:sz="0" w:space="0" w:color="auto"/>
                                            <w:bottom w:val="none" w:sz="0" w:space="0" w:color="auto"/>
                                            <w:right w:val="none" w:sz="0" w:space="0" w:color="auto"/>
                                          </w:divBdr>
                                        </w:div>
                                      </w:divsChild>
                                    </w:div>
                                    <w:div w:id="676350758">
                                      <w:marLeft w:val="0"/>
                                      <w:marRight w:val="0"/>
                                      <w:marTop w:val="0"/>
                                      <w:marBottom w:val="0"/>
                                      <w:divBdr>
                                        <w:top w:val="none" w:sz="0" w:space="0" w:color="auto"/>
                                        <w:left w:val="none" w:sz="0" w:space="0" w:color="auto"/>
                                        <w:bottom w:val="none" w:sz="0" w:space="0" w:color="auto"/>
                                        <w:right w:val="none" w:sz="0" w:space="0" w:color="auto"/>
                                      </w:divBdr>
                                    </w:div>
                                  </w:divsChild>
                                </w:div>
                                <w:div w:id="1057432301">
                                  <w:marLeft w:val="0"/>
                                  <w:marRight w:val="0"/>
                                  <w:marTop w:val="0"/>
                                  <w:marBottom w:val="0"/>
                                  <w:divBdr>
                                    <w:top w:val="none" w:sz="0" w:space="0" w:color="auto"/>
                                    <w:left w:val="none" w:sz="0" w:space="0" w:color="auto"/>
                                    <w:bottom w:val="none" w:sz="0" w:space="0" w:color="auto"/>
                                    <w:right w:val="none" w:sz="0" w:space="0" w:color="auto"/>
                                  </w:divBdr>
                                </w:div>
                                <w:div w:id="1672902878">
                                  <w:marLeft w:val="0"/>
                                  <w:marRight w:val="0"/>
                                  <w:marTop w:val="0"/>
                                  <w:marBottom w:val="0"/>
                                  <w:divBdr>
                                    <w:top w:val="none" w:sz="0" w:space="0" w:color="auto"/>
                                    <w:left w:val="none" w:sz="0" w:space="0" w:color="auto"/>
                                    <w:bottom w:val="none" w:sz="0" w:space="0" w:color="auto"/>
                                    <w:right w:val="none" w:sz="0" w:space="0" w:color="auto"/>
                                  </w:divBdr>
                                </w:div>
                                <w:div w:id="1816679023">
                                  <w:marLeft w:val="0"/>
                                  <w:marRight w:val="0"/>
                                  <w:marTop w:val="0"/>
                                  <w:marBottom w:val="0"/>
                                  <w:divBdr>
                                    <w:top w:val="none" w:sz="0" w:space="0" w:color="auto"/>
                                    <w:left w:val="none" w:sz="0" w:space="0" w:color="auto"/>
                                    <w:bottom w:val="none" w:sz="0" w:space="0" w:color="auto"/>
                                    <w:right w:val="none" w:sz="0" w:space="0" w:color="auto"/>
                                  </w:divBdr>
                                  <w:divsChild>
                                    <w:div w:id="2020768829">
                                      <w:marLeft w:val="0"/>
                                      <w:marRight w:val="0"/>
                                      <w:marTop w:val="0"/>
                                      <w:marBottom w:val="0"/>
                                      <w:divBdr>
                                        <w:top w:val="none" w:sz="0" w:space="0" w:color="auto"/>
                                        <w:left w:val="none" w:sz="0" w:space="0" w:color="auto"/>
                                        <w:bottom w:val="none" w:sz="0" w:space="0" w:color="auto"/>
                                        <w:right w:val="none" w:sz="0" w:space="0" w:color="auto"/>
                                      </w:divBdr>
                                      <w:divsChild>
                                        <w:div w:id="592402741">
                                          <w:marLeft w:val="0"/>
                                          <w:marRight w:val="0"/>
                                          <w:marTop w:val="0"/>
                                          <w:marBottom w:val="0"/>
                                          <w:divBdr>
                                            <w:top w:val="none" w:sz="0" w:space="0" w:color="auto"/>
                                            <w:left w:val="none" w:sz="0" w:space="0" w:color="auto"/>
                                            <w:bottom w:val="none" w:sz="0" w:space="0" w:color="auto"/>
                                            <w:right w:val="none" w:sz="0" w:space="0" w:color="auto"/>
                                          </w:divBdr>
                                          <w:divsChild>
                                            <w:div w:id="2011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63281">
      <w:bodyDiv w:val="1"/>
      <w:marLeft w:val="0"/>
      <w:marRight w:val="0"/>
      <w:marTop w:val="0"/>
      <w:marBottom w:val="0"/>
      <w:divBdr>
        <w:top w:val="none" w:sz="0" w:space="0" w:color="auto"/>
        <w:left w:val="none" w:sz="0" w:space="0" w:color="auto"/>
        <w:bottom w:val="none" w:sz="0" w:space="0" w:color="auto"/>
        <w:right w:val="none" w:sz="0" w:space="0" w:color="auto"/>
      </w:divBdr>
    </w:div>
    <w:div w:id="1914973332">
      <w:bodyDiv w:val="1"/>
      <w:marLeft w:val="0"/>
      <w:marRight w:val="0"/>
      <w:marTop w:val="0"/>
      <w:marBottom w:val="0"/>
      <w:divBdr>
        <w:top w:val="none" w:sz="0" w:space="0" w:color="auto"/>
        <w:left w:val="none" w:sz="0" w:space="0" w:color="auto"/>
        <w:bottom w:val="none" w:sz="0" w:space="0" w:color="auto"/>
        <w:right w:val="none" w:sz="0" w:space="0" w:color="auto"/>
      </w:divBdr>
    </w:div>
    <w:div w:id="1924677409">
      <w:bodyDiv w:val="1"/>
      <w:marLeft w:val="0"/>
      <w:marRight w:val="0"/>
      <w:marTop w:val="0"/>
      <w:marBottom w:val="0"/>
      <w:divBdr>
        <w:top w:val="none" w:sz="0" w:space="0" w:color="auto"/>
        <w:left w:val="none" w:sz="0" w:space="0" w:color="auto"/>
        <w:bottom w:val="none" w:sz="0" w:space="0" w:color="auto"/>
        <w:right w:val="none" w:sz="0" w:space="0" w:color="auto"/>
      </w:divBdr>
    </w:div>
    <w:div w:id="1942838343">
      <w:bodyDiv w:val="1"/>
      <w:marLeft w:val="0"/>
      <w:marRight w:val="0"/>
      <w:marTop w:val="0"/>
      <w:marBottom w:val="0"/>
      <w:divBdr>
        <w:top w:val="none" w:sz="0" w:space="0" w:color="auto"/>
        <w:left w:val="none" w:sz="0" w:space="0" w:color="auto"/>
        <w:bottom w:val="none" w:sz="0" w:space="0" w:color="auto"/>
        <w:right w:val="none" w:sz="0" w:space="0" w:color="auto"/>
      </w:divBdr>
    </w:div>
    <w:div w:id="1950963502">
      <w:bodyDiv w:val="1"/>
      <w:marLeft w:val="0"/>
      <w:marRight w:val="0"/>
      <w:marTop w:val="0"/>
      <w:marBottom w:val="0"/>
      <w:divBdr>
        <w:top w:val="none" w:sz="0" w:space="0" w:color="auto"/>
        <w:left w:val="none" w:sz="0" w:space="0" w:color="auto"/>
        <w:bottom w:val="none" w:sz="0" w:space="0" w:color="auto"/>
        <w:right w:val="none" w:sz="0" w:space="0" w:color="auto"/>
      </w:divBdr>
    </w:div>
    <w:div w:id="1952514968">
      <w:bodyDiv w:val="1"/>
      <w:marLeft w:val="0"/>
      <w:marRight w:val="0"/>
      <w:marTop w:val="0"/>
      <w:marBottom w:val="0"/>
      <w:divBdr>
        <w:top w:val="none" w:sz="0" w:space="0" w:color="auto"/>
        <w:left w:val="none" w:sz="0" w:space="0" w:color="auto"/>
        <w:bottom w:val="none" w:sz="0" w:space="0" w:color="auto"/>
        <w:right w:val="none" w:sz="0" w:space="0" w:color="auto"/>
      </w:divBdr>
    </w:div>
    <w:div w:id="1958676901">
      <w:bodyDiv w:val="1"/>
      <w:marLeft w:val="0"/>
      <w:marRight w:val="0"/>
      <w:marTop w:val="0"/>
      <w:marBottom w:val="0"/>
      <w:divBdr>
        <w:top w:val="none" w:sz="0" w:space="0" w:color="auto"/>
        <w:left w:val="none" w:sz="0" w:space="0" w:color="auto"/>
        <w:bottom w:val="none" w:sz="0" w:space="0" w:color="auto"/>
        <w:right w:val="none" w:sz="0" w:space="0" w:color="auto"/>
      </w:divBdr>
      <w:divsChild>
        <w:div w:id="1292519847">
          <w:marLeft w:val="0"/>
          <w:marRight w:val="0"/>
          <w:marTop w:val="0"/>
          <w:marBottom w:val="0"/>
          <w:divBdr>
            <w:top w:val="none" w:sz="0" w:space="0" w:color="auto"/>
            <w:left w:val="none" w:sz="0" w:space="0" w:color="auto"/>
            <w:bottom w:val="none" w:sz="0" w:space="0" w:color="auto"/>
            <w:right w:val="none" w:sz="0" w:space="0" w:color="auto"/>
          </w:divBdr>
          <w:divsChild>
            <w:div w:id="2089497498">
              <w:marLeft w:val="0"/>
              <w:marRight w:val="0"/>
              <w:marTop w:val="0"/>
              <w:marBottom w:val="0"/>
              <w:divBdr>
                <w:top w:val="none" w:sz="0" w:space="0" w:color="auto"/>
                <w:left w:val="none" w:sz="0" w:space="0" w:color="auto"/>
                <w:bottom w:val="none" w:sz="0" w:space="0" w:color="auto"/>
                <w:right w:val="none" w:sz="0" w:space="0" w:color="auto"/>
              </w:divBdr>
            </w:div>
            <w:div w:id="682589052">
              <w:marLeft w:val="0"/>
              <w:marRight w:val="0"/>
              <w:marTop w:val="0"/>
              <w:marBottom w:val="0"/>
              <w:divBdr>
                <w:top w:val="none" w:sz="0" w:space="0" w:color="auto"/>
                <w:left w:val="none" w:sz="0" w:space="0" w:color="auto"/>
                <w:bottom w:val="none" w:sz="0" w:space="0" w:color="auto"/>
                <w:right w:val="none" w:sz="0" w:space="0" w:color="auto"/>
              </w:divBdr>
            </w:div>
            <w:div w:id="37751484">
              <w:marLeft w:val="0"/>
              <w:marRight w:val="0"/>
              <w:marTop w:val="0"/>
              <w:marBottom w:val="0"/>
              <w:divBdr>
                <w:top w:val="none" w:sz="0" w:space="0" w:color="auto"/>
                <w:left w:val="none" w:sz="0" w:space="0" w:color="auto"/>
                <w:bottom w:val="none" w:sz="0" w:space="0" w:color="auto"/>
                <w:right w:val="none" w:sz="0" w:space="0" w:color="auto"/>
              </w:divBdr>
            </w:div>
          </w:divsChild>
        </w:div>
        <w:div w:id="124584087">
          <w:marLeft w:val="0"/>
          <w:marRight w:val="0"/>
          <w:marTop w:val="0"/>
          <w:marBottom w:val="0"/>
          <w:divBdr>
            <w:top w:val="none" w:sz="0" w:space="0" w:color="auto"/>
            <w:left w:val="none" w:sz="0" w:space="0" w:color="auto"/>
            <w:bottom w:val="none" w:sz="0" w:space="0" w:color="auto"/>
            <w:right w:val="none" w:sz="0" w:space="0" w:color="auto"/>
          </w:divBdr>
          <w:divsChild>
            <w:div w:id="609438395">
              <w:marLeft w:val="0"/>
              <w:marRight w:val="0"/>
              <w:marTop w:val="0"/>
              <w:marBottom w:val="0"/>
              <w:divBdr>
                <w:top w:val="none" w:sz="0" w:space="0" w:color="auto"/>
                <w:left w:val="none" w:sz="0" w:space="0" w:color="auto"/>
                <w:bottom w:val="none" w:sz="0" w:space="0" w:color="auto"/>
                <w:right w:val="none" w:sz="0" w:space="0" w:color="auto"/>
              </w:divBdr>
            </w:div>
            <w:div w:id="3329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3187">
      <w:bodyDiv w:val="1"/>
      <w:marLeft w:val="0"/>
      <w:marRight w:val="0"/>
      <w:marTop w:val="0"/>
      <w:marBottom w:val="0"/>
      <w:divBdr>
        <w:top w:val="none" w:sz="0" w:space="0" w:color="auto"/>
        <w:left w:val="none" w:sz="0" w:space="0" w:color="auto"/>
        <w:bottom w:val="none" w:sz="0" w:space="0" w:color="auto"/>
        <w:right w:val="none" w:sz="0" w:space="0" w:color="auto"/>
      </w:divBdr>
    </w:div>
    <w:div w:id="1973946925">
      <w:bodyDiv w:val="1"/>
      <w:marLeft w:val="0"/>
      <w:marRight w:val="0"/>
      <w:marTop w:val="0"/>
      <w:marBottom w:val="0"/>
      <w:divBdr>
        <w:top w:val="none" w:sz="0" w:space="0" w:color="auto"/>
        <w:left w:val="none" w:sz="0" w:space="0" w:color="auto"/>
        <w:bottom w:val="none" w:sz="0" w:space="0" w:color="auto"/>
        <w:right w:val="none" w:sz="0" w:space="0" w:color="auto"/>
      </w:divBdr>
    </w:div>
    <w:div w:id="1985624952">
      <w:bodyDiv w:val="1"/>
      <w:marLeft w:val="0"/>
      <w:marRight w:val="0"/>
      <w:marTop w:val="0"/>
      <w:marBottom w:val="0"/>
      <w:divBdr>
        <w:top w:val="none" w:sz="0" w:space="0" w:color="auto"/>
        <w:left w:val="none" w:sz="0" w:space="0" w:color="auto"/>
        <w:bottom w:val="none" w:sz="0" w:space="0" w:color="auto"/>
        <w:right w:val="none" w:sz="0" w:space="0" w:color="auto"/>
      </w:divBdr>
    </w:div>
    <w:div w:id="2009407119">
      <w:bodyDiv w:val="1"/>
      <w:marLeft w:val="0"/>
      <w:marRight w:val="0"/>
      <w:marTop w:val="0"/>
      <w:marBottom w:val="0"/>
      <w:divBdr>
        <w:top w:val="none" w:sz="0" w:space="0" w:color="auto"/>
        <w:left w:val="none" w:sz="0" w:space="0" w:color="auto"/>
        <w:bottom w:val="none" w:sz="0" w:space="0" w:color="auto"/>
        <w:right w:val="none" w:sz="0" w:space="0" w:color="auto"/>
      </w:divBdr>
    </w:div>
    <w:div w:id="2022394823">
      <w:bodyDiv w:val="1"/>
      <w:marLeft w:val="0"/>
      <w:marRight w:val="0"/>
      <w:marTop w:val="0"/>
      <w:marBottom w:val="0"/>
      <w:divBdr>
        <w:top w:val="none" w:sz="0" w:space="0" w:color="auto"/>
        <w:left w:val="none" w:sz="0" w:space="0" w:color="auto"/>
        <w:bottom w:val="none" w:sz="0" w:space="0" w:color="auto"/>
        <w:right w:val="none" w:sz="0" w:space="0" w:color="auto"/>
      </w:divBdr>
      <w:divsChild>
        <w:div w:id="512960424">
          <w:marLeft w:val="0"/>
          <w:marRight w:val="0"/>
          <w:marTop w:val="0"/>
          <w:marBottom w:val="0"/>
          <w:divBdr>
            <w:top w:val="none" w:sz="0" w:space="0" w:color="auto"/>
            <w:left w:val="none" w:sz="0" w:space="0" w:color="auto"/>
            <w:bottom w:val="none" w:sz="0" w:space="0" w:color="auto"/>
            <w:right w:val="none" w:sz="0" w:space="0" w:color="auto"/>
          </w:divBdr>
        </w:div>
        <w:div w:id="2013023995">
          <w:marLeft w:val="0"/>
          <w:marRight w:val="0"/>
          <w:marTop w:val="0"/>
          <w:marBottom w:val="0"/>
          <w:divBdr>
            <w:top w:val="none" w:sz="0" w:space="0" w:color="auto"/>
            <w:left w:val="none" w:sz="0" w:space="0" w:color="auto"/>
            <w:bottom w:val="none" w:sz="0" w:space="0" w:color="auto"/>
            <w:right w:val="none" w:sz="0" w:space="0" w:color="auto"/>
          </w:divBdr>
        </w:div>
        <w:div w:id="214389258">
          <w:marLeft w:val="0"/>
          <w:marRight w:val="0"/>
          <w:marTop w:val="0"/>
          <w:marBottom w:val="0"/>
          <w:divBdr>
            <w:top w:val="none" w:sz="0" w:space="0" w:color="auto"/>
            <w:left w:val="none" w:sz="0" w:space="0" w:color="auto"/>
            <w:bottom w:val="none" w:sz="0" w:space="0" w:color="auto"/>
            <w:right w:val="none" w:sz="0" w:space="0" w:color="auto"/>
          </w:divBdr>
        </w:div>
      </w:divsChild>
    </w:div>
    <w:div w:id="2053266166">
      <w:bodyDiv w:val="1"/>
      <w:marLeft w:val="0"/>
      <w:marRight w:val="0"/>
      <w:marTop w:val="0"/>
      <w:marBottom w:val="0"/>
      <w:divBdr>
        <w:top w:val="none" w:sz="0" w:space="0" w:color="auto"/>
        <w:left w:val="none" w:sz="0" w:space="0" w:color="auto"/>
        <w:bottom w:val="none" w:sz="0" w:space="0" w:color="auto"/>
        <w:right w:val="none" w:sz="0" w:space="0" w:color="auto"/>
      </w:divBdr>
    </w:div>
    <w:div w:id="2055494562">
      <w:bodyDiv w:val="1"/>
      <w:marLeft w:val="0"/>
      <w:marRight w:val="0"/>
      <w:marTop w:val="0"/>
      <w:marBottom w:val="0"/>
      <w:divBdr>
        <w:top w:val="none" w:sz="0" w:space="0" w:color="auto"/>
        <w:left w:val="none" w:sz="0" w:space="0" w:color="auto"/>
        <w:bottom w:val="none" w:sz="0" w:space="0" w:color="auto"/>
        <w:right w:val="none" w:sz="0" w:space="0" w:color="auto"/>
      </w:divBdr>
    </w:div>
    <w:div w:id="2071809303">
      <w:bodyDiv w:val="1"/>
      <w:marLeft w:val="0"/>
      <w:marRight w:val="0"/>
      <w:marTop w:val="0"/>
      <w:marBottom w:val="0"/>
      <w:divBdr>
        <w:top w:val="none" w:sz="0" w:space="0" w:color="auto"/>
        <w:left w:val="none" w:sz="0" w:space="0" w:color="auto"/>
        <w:bottom w:val="none" w:sz="0" w:space="0" w:color="auto"/>
        <w:right w:val="none" w:sz="0" w:space="0" w:color="auto"/>
      </w:divBdr>
    </w:div>
    <w:div w:id="2106879676">
      <w:bodyDiv w:val="1"/>
      <w:marLeft w:val="0"/>
      <w:marRight w:val="0"/>
      <w:marTop w:val="0"/>
      <w:marBottom w:val="0"/>
      <w:divBdr>
        <w:top w:val="none" w:sz="0" w:space="0" w:color="auto"/>
        <w:left w:val="none" w:sz="0" w:space="0" w:color="auto"/>
        <w:bottom w:val="none" w:sz="0" w:space="0" w:color="auto"/>
        <w:right w:val="none" w:sz="0" w:space="0" w:color="auto"/>
      </w:divBdr>
    </w:div>
    <w:div w:id="2112891830">
      <w:bodyDiv w:val="1"/>
      <w:marLeft w:val="0"/>
      <w:marRight w:val="0"/>
      <w:marTop w:val="0"/>
      <w:marBottom w:val="0"/>
      <w:divBdr>
        <w:top w:val="none" w:sz="0" w:space="0" w:color="auto"/>
        <w:left w:val="none" w:sz="0" w:space="0" w:color="auto"/>
        <w:bottom w:val="none" w:sz="0" w:space="0" w:color="auto"/>
        <w:right w:val="none" w:sz="0" w:space="0" w:color="auto"/>
      </w:divBdr>
    </w:div>
    <w:div w:id="2116703478">
      <w:bodyDiv w:val="1"/>
      <w:marLeft w:val="0"/>
      <w:marRight w:val="0"/>
      <w:marTop w:val="0"/>
      <w:marBottom w:val="0"/>
      <w:divBdr>
        <w:top w:val="none" w:sz="0" w:space="0" w:color="auto"/>
        <w:left w:val="none" w:sz="0" w:space="0" w:color="auto"/>
        <w:bottom w:val="none" w:sz="0" w:space="0" w:color="auto"/>
        <w:right w:val="none" w:sz="0" w:space="0" w:color="auto"/>
      </w:divBdr>
      <w:divsChild>
        <w:div w:id="2026324840">
          <w:marLeft w:val="0"/>
          <w:marRight w:val="0"/>
          <w:marTop w:val="0"/>
          <w:marBottom w:val="0"/>
          <w:divBdr>
            <w:top w:val="none" w:sz="0" w:space="0" w:color="000000"/>
            <w:left w:val="none" w:sz="0" w:space="0" w:color="000000"/>
            <w:bottom w:val="none" w:sz="0" w:space="31" w:color="000000"/>
            <w:right w:val="none" w:sz="0" w:space="0" w:color="000000"/>
          </w:divBdr>
          <w:divsChild>
            <w:div w:id="1915553755">
              <w:marLeft w:val="8"/>
              <w:marRight w:val="-18928"/>
              <w:marTop w:val="11115"/>
              <w:marBottom w:val="0"/>
              <w:divBdr>
                <w:top w:val="none" w:sz="0" w:space="0" w:color="auto"/>
                <w:left w:val="none" w:sz="0" w:space="0" w:color="auto"/>
                <w:bottom w:val="none" w:sz="0" w:space="0" w:color="auto"/>
                <w:right w:val="none" w:sz="0" w:space="0" w:color="auto"/>
              </w:divBdr>
              <w:divsChild>
                <w:div w:id="2112697914">
                  <w:marLeft w:val="6"/>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emestriel.framapad.org/p/esdc-product-9s78?lang=en" TargetMode="External" Id="rId13" /><Relationship Type="http://schemas.openxmlformats.org/officeDocument/2006/relationships/hyperlink" Target="mailto:liz.mcclounie@sliao.ca" TargetMode="External" Id="rId18" /><Relationship Type="http://schemas.openxmlformats.org/officeDocument/2006/relationships/hyperlink" Target="mailto:purnima.hossain@servicecanada.gc.ca" TargetMode="External" Id="rId26" /><Relationship Type="http://schemas.openxmlformats.org/officeDocument/2006/relationships/header" Target="header1.xml" Id="rId39" /><Relationship Type="http://schemas.openxmlformats.org/officeDocument/2006/relationships/customXml" Target="../customXml/item3.xml" Id="rId3" /><Relationship Type="http://schemas.openxmlformats.org/officeDocument/2006/relationships/hyperlink" Target="mailto:sarah.anne.vidal@gmail.com" TargetMode="External" Id="rId21" /><Relationship Type="http://schemas.openxmlformats.org/officeDocument/2006/relationships/hyperlink" Target="mailto:liz.mcclounie@sliao.ca" TargetMode="External" Id="rId34" /><Relationship Type="http://schemas.openxmlformats.org/officeDocument/2006/relationships/hyperlink" Target="https://semestriel.framapad.org/p/esdc-product-9s78?lang=en" TargetMode="External" Id="rId42" /><Relationship Type="http://schemas.openxmlformats.org/officeDocument/2006/relationships/hyperlink" Target="https://semestriel.framapad.org/p/esdc-product-9s78?lang=en" TargetMode="External" Id="rId47" /><Relationship Type="http://schemas.openxmlformats.org/officeDocument/2006/relationships/hyperlink" Target="https://semestriel.framapad.org/p/esdc-product-9s78?lang=en" TargetMode="External" Id="rId50" /><Relationship Type="http://schemas.openxmlformats.org/officeDocument/2006/relationships/styles" Target="styles.xml" Id="rId7" /><Relationship Type="http://schemas.openxmlformats.org/officeDocument/2006/relationships/hyperlink" Target="https://teams.microsoft.com/l/meetup-join/19%3ameeting_NmNmMjk2ZDMtN2ExOS00YTY3LWJkM2UtYjUzODI2MTZhNDRm%40thread.v2/0?context=%7b%22Tid%22%3a%229ed55846-8a81-4246-acd8-b1a01abfc0d1%22%2c%22Oid%22%3a%2240673c04-42cd-467f-a452-339484c2df6d%22%7d" TargetMode="External" Id="rId12" /><Relationship Type="http://schemas.openxmlformats.org/officeDocument/2006/relationships/hyperlink" Target="mailto:laurel.underhill@sliao.ca" TargetMode="External" Id="rId17" /><Relationship Type="http://schemas.openxmlformats.org/officeDocument/2006/relationships/hyperlink" Target="mailto:marsha.thompson@servicecanada.gc.ca" TargetMode="External" Id="rId25" /><Relationship Type="http://schemas.openxmlformats.org/officeDocument/2006/relationships/hyperlink" Target="https://app.sli.do/event/gbYKt3VUhVR9XEK5oS4soP" TargetMode="External" Id="rId33" /><Relationship Type="http://schemas.openxmlformats.org/officeDocument/2006/relationships/footer" Target="footer1.xml" Id="rId38" /><Relationship Type="http://schemas.openxmlformats.org/officeDocument/2006/relationships/hyperlink" Target="https://semestriel.framapad.org/p/esdc-product-9s78?lang=en" TargetMode="External" Id="rId46" /><Relationship Type="http://schemas.openxmlformats.org/officeDocument/2006/relationships/customXml" Target="../customXml/item2.xml" Id="rId2" /><Relationship Type="http://schemas.openxmlformats.org/officeDocument/2006/relationships/hyperlink" Target="mailto:klmcaptioning@shaw.ca" TargetMode="External" Id="rId16" /><Relationship Type="http://schemas.openxmlformats.org/officeDocument/2006/relationships/hyperlink" Target="mailto:mrocheleau1@hotmail.com" TargetMode="External" Id="rId20" /><Relationship Type="http://schemas.openxmlformats.org/officeDocument/2006/relationships/hyperlink" Target="https://teams.microsoft.com/l/meetup-join/19%3ameeting_NmNmMjk2ZDMtN2ExOS00YTY3LWJkM2UtYjUzODI2MTZhNDRm%40thread.v2/0?context=%7b%22Tid%22%3a%229ed55846-8a81-4246-acd8-b1a01abfc0d1%22%2c%22Oid%22%3a%2240673c04-42cd-467f-a452-339484c2df6d%22%7d" TargetMode="External" Id="rId29" /><Relationship Type="http://schemas.openxmlformats.org/officeDocument/2006/relationships/hyperlink" Target="mailto:NC-ESDC_ENGAGEMENT-EDSC_MOBILISATION-GD@hrdc-drhc.net"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maureen.vodrey@sympatico.ca" TargetMode="External" Id="rId24" /><Relationship Type="http://schemas.openxmlformats.org/officeDocument/2006/relationships/hyperlink" Target="https://www.streamtext.net/text.aspx?event=ProducManagementMindsetDRYRUN&amp;language=fr" TargetMode="External" Id="rId32" /><Relationship Type="http://schemas.openxmlformats.org/officeDocument/2006/relationships/hyperlink" Target="mailto:sarah.anne.vidal@gmail.com" TargetMode="External" Id="rId37" /><Relationship Type="http://schemas.openxmlformats.org/officeDocument/2006/relationships/footer" Target="footer2.xml" Id="rId40" /><Relationship Type="http://schemas.openxmlformats.org/officeDocument/2006/relationships/hyperlink" Target="https://semestriel.framapad.org/p/esdc-product-9s78?lang=en" TargetMode="External" Id="rId45" /><Relationship Type="http://schemas.openxmlformats.org/officeDocument/2006/relationships/theme" Target="theme/theme1.xml" Id="rId53" /><Relationship Type="http://schemas.openxmlformats.org/officeDocument/2006/relationships/customXml" Target="../customXml/item5.xml" Id="rId5" /><Relationship Type="http://schemas.openxmlformats.org/officeDocument/2006/relationships/hyperlink" Target="https://us06web.zoom.us/j/84033072845?pwd=R3lwQjVzd042dm1iMUNVaC9zVVJmdz09" TargetMode="External" Id="rId15" /><Relationship Type="http://schemas.openxmlformats.org/officeDocument/2006/relationships/hyperlink" Target="mailto:lbguthrie@rogers.com" TargetMode="External" Id="rId23" /><Relationship Type="http://schemas.openxmlformats.org/officeDocument/2006/relationships/hyperlink" Target="mailto:stefanie.martin@servicecanada.gc.ca" TargetMode="External" Id="rId28" /><Relationship Type="http://schemas.openxmlformats.org/officeDocument/2006/relationships/hyperlink" Target="mailto:mrocheleau1@hotmail.com" TargetMode="External" Id="rId36" /><Relationship Type="http://schemas.openxmlformats.org/officeDocument/2006/relationships/hyperlink" Target="https://semestriel.framapad.org/p/esdc-product-9s78?lang=en" TargetMode="External" Id="rId49" /><Relationship Type="http://schemas.openxmlformats.org/officeDocument/2006/relationships/footnotes" Target="footnotes.xml" Id="rId10" /><Relationship Type="http://schemas.openxmlformats.org/officeDocument/2006/relationships/hyperlink" Target="mailto:diana.ardanaz@gmail.com" TargetMode="External" Id="rId19" /><Relationship Type="http://schemas.openxmlformats.org/officeDocument/2006/relationships/hyperlink" Target="https://www.streamtext.net/text.aspx?event=ProducManagementMindsetDRYRUN" TargetMode="External" Id="rId31" /><Relationship Type="http://schemas.openxmlformats.org/officeDocument/2006/relationships/hyperlink" Target="https://semestriel.framapad.org/p/esdc-product-9s78?lang=en"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jpeg" Id="rId14" /><Relationship Type="http://schemas.openxmlformats.org/officeDocument/2006/relationships/hyperlink" Target="http://www.aiic.ca/" TargetMode="External" Id="rId22" /><Relationship Type="http://schemas.openxmlformats.org/officeDocument/2006/relationships/hyperlink" Target="mailto:stephane.i.godin@servicecanada.gc.ca" TargetMode="External" Id="rId27" /><Relationship Type="http://schemas.openxmlformats.org/officeDocument/2006/relationships/hyperlink" Target="https://app.sli.do/event/gbYKt3VUhVR9XEK5oS4soP" TargetMode="External" Id="rId30" /><Relationship Type="http://schemas.openxmlformats.org/officeDocument/2006/relationships/hyperlink" Target="mailto:diana.ardanaz@gmail.com" TargetMode="External" Id="rId35" /><Relationship Type="http://schemas.openxmlformats.org/officeDocument/2006/relationships/hyperlink" Target="https://www.wildlifeday.org/" TargetMode="External" Id="rId43" /><Relationship Type="http://schemas.openxmlformats.org/officeDocument/2006/relationships/hyperlink" Target="https://www.google.ca/url?sa=t&amp;rct=j&amp;q=&amp;esrc=s&amp;source=web&amp;cd=&amp;cad=rja&amp;uact=8&amp;ved=2ahUKEwji6qWIyqf1AhVWk4kEHSXaC00QFnoECBcQAQ&amp;url=https%3A%2F%2Fca.linkedin.com%2Fin%2Fmartin-hubert-pmp-icp-acc-6299983b&amp;usg=AOvVaw0txqaOsKwsC8hjzLlXqvAr" TargetMode="External" Id="rId48" /><Relationship Type="http://schemas.microsoft.com/office/2020/10/relationships/intelligence" Target="intelligence2.xml" Id="R8a599b7fef6b48b0" /><Relationship Type="http://schemas.openxmlformats.org/officeDocument/2006/relationships/settings" Target="settings.xml" Id="rId8" /><Relationship Type="http://schemas.openxmlformats.org/officeDocument/2006/relationships/hyperlink" Target="https://quote.ucsd.edu/comm100c/2014/08/09/does-emojis-affect-our-communication/"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2C3D303BFE1438F8707B92C5CEB2B" ma:contentTypeVersion="24" ma:contentTypeDescription="Create a new document." ma:contentTypeScope="" ma:versionID="903abf69df8cb54631b87b756d79e008">
  <xsd:schema xmlns:xsd="http://www.w3.org/2001/XMLSchema" xmlns:xs="http://www.w3.org/2001/XMLSchema" xmlns:p="http://schemas.microsoft.com/office/2006/metadata/properties" xmlns:ns1="http://schemas.microsoft.com/sharepoint/v3" xmlns:ns2="9d71fdf0-d220-403a-9531-ad65ebf45c1d" xmlns:ns3="4a8324f8-10e0-42c9-8a9f-8aa76b7b07a7" targetNamespace="http://schemas.microsoft.com/office/2006/metadata/properties" ma:root="true" ma:fieldsID="cd401b41a88bc90080e4de94206df1f8" ns1:_="" ns2:_="" ns3:_="">
    <xsd:import namespace="http://schemas.microsoft.com/sharepoint/v3"/>
    <xsd:import namespace="9d71fdf0-d220-403a-9531-ad65ebf45c1d"/>
    <xsd:import namespace="4a8324f8-10e0-42c9-8a9f-8aa76b7b07a7"/>
    <xsd:element name="properties">
      <xsd:complexType>
        <xsd:sequence>
          <xsd:element name="documentManagement">
            <xsd:complexType>
              <xsd:all>
                <xsd:element ref="ns2:MediaServiceMetadata" minOccurs="0"/>
                <xsd:element ref="ns2:MediaServiceFastMetadata" minOccurs="0"/>
                <xsd:element ref="ns2:Language" minOccurs="0"/>
                <xsd:element ref="ns2:Purpose" minOccurs="0"/>
                <xsd:element ref="ns2:Audience" minOccurs="0"/>
                <xsd:element ref="ns2:DocumentType" minOccurs="0"/>
                <xsd:element ref="ns2:Responsible" minOccurs="0"/>
                <xsd:element ref="ns2:DueDate" minOccurs="0"/>
                <xsd:element ref="ns2:Statu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DateCreated" minOccurs="0"/>
                <xsd:element ref="ns2:Foc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1fdf0-d220-403a-9531-ad65ebf45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age" ma:index="10" nillable="true" ma:displayName="Language" ma:default="English" ma:format="Dropdown" ma:internalName="Language">
      <xsd:simpleType>
        <xsd:restriction base="dms:Choice">
          <xsd:enumeration value="Bilingual"/>
          <xsd:enumeration value="English"/>
          <xsd:enumeration value="French"/>
        </xsd:restriction>
      </xsd:simpleType>
    </xsd:element>
    <xsd:element name="Purpose" ma:index="11" nillable="true" ma:displayName="Purpose" ma:format="Dropdown" ma:internalName="Purpose">
      <xsd:simpleType>
        <xsd:restriction base="dms:Choice">
          <xsd:enumeration value="For Decision"/>
          <xsd:enumeration value="For Information"/>
          <xsd:enumeration value="For Review"/>
        </xsd:restriction>
      </xsd:simpleType>
    </xsd:element>
    <xsd:element name="Audience" ma:index="12" nillable="true" ma:displayName="Audience" ma:format="Dropdown" ma:internalName="Audience">
      <xsd:simpleType>
        <xsd:restriction base="dms:Choice">
          <xsd:enumeration value="Committee"/>
          <xsd:enumeration value="External"/>
          <xsd:enumeration value="Management"/>
          <xsd:enumeration value="Our Team"/>
          <xsd:enumeration value="Internal Stakeholders"/>
        </xsd:restriction>
      </xsd:simpleType>
    </xsd:element>
    <xsd:element name="DocumentType" ma:index="13" nillable="true" ma:displayName="Document Type" ma:format="Dropdown" ma:internalName="DocumentType">
      <xsd:simpleType>
        <xsd:restriction base="dms:Choice">
          <xsd:enumeration value="Briefing"/>
          <xsd:enumeration value="Presentation"/>
          <xsd:enumeration value="Report"/>
          <xsd:enumeration value="Resource"/>
          <xsd:enumeration value="Template"/>
          <xsd:enumeration value="Plan"/>
          <xsd:enumeration value="Notes"/>
          <xsd:enumeration value="Meeting Document"/>
          <xsd:enumeration value="Correspondence"/>
        </xsd:restriction>
      </xsd:simpleType>
    </xsd:element>
    <xsd:element name="Responsible" ma:index="14" nillable="true" ma:displayName="Responsible " ma:description="Name of team member who is the lead on this. " ma:format="Dropdown" ma:internalName="Responsible">
      <xsd:simpleType>
        <xsd:restriction base="dms:Text">
          <xsd:maxLength value="255"/>
        </xsd:restriction>
      </xsd:simpleType>
    </xsd:element>
    <xsd:element name="DueDate" ma:index="15" nillable="true" ma:displayName="Due Date" ma:description="Final Submission Date.  Year/Month/Day format. " ma:format="Dropdown" ma:internalName="DueDate">
      <xsd:simpleType>
        <xsd:restriction base="dms:Text">
          <xsd:maxLength value="255"/>
        </xsd:restriction>
      </xsd:simpleType>
    </xsd:element>
    <xsd:element name="Status" ma:index="16" nillable="true" ma:displayName="Status" ma:format="Dropdown" ma:internalName="Status">
      <xsd:simpleType>
        <xsd:restriction base="dms:Choice">
          <xsd:enumeration value="In Progress"/>
          <xsd:enumeration value="Completed"/>
          <xsd:enumeration value="Draft"/>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DateCreated" ma:index="28" nillable="true" ma:displayName="Date Created" ma:default="[today]" ma:format="DateOnly" ma:internalName="DateCreated">
      <xsd:simpleType>
        <xsd:restriction base="dms:DateTime"/>
      </xsd:simpleType>
    </xsd:element>
    <xsd:element name="Focus" ma:index="29" nillable="true" ma:displayName="Focus" ma:format="Dropdown" ma:internalName="Focus">
      <xsd:simpleType>
        <xsd:restriction base="dms:Choice">
          <xsd:enumeration value="Research"/>
          <xsd:enumeration value="Development"/>
          <xsd:enumeration value="Stakeholder Engagement"/>
          <xsd:enumeration value="Foresight"/>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324f8-10e0-42c9-8a9f-8aa76b7b07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30;#Protégé A|6991f827-6fe3-4391-9c64-8a2f2853d679;#19;#Marketing Events, Fairs and Exhibits|9d90a510-82c2-4522-ae46-c451a72460be;#27;#Groupe autre que la direction|fc7f4c6c-5110-486c-b86e-f31ab7b553e6;#5;#Executive|d979b0c4-faa0-46db-bf3a-8ea0445e4226;#49;#Conseils en communication et soutien au ministre, à la haute direction et aux secteurs d’activités|30501bda-1b93-40e6-a09b-1d1102f9af9c]]></LongProp>
</LongProperties>
</file>

<file path=customXml/item4.xml><?xml version="1.0" encoding="utf-8"?>
<p:properties xmlns:p="http://schemas.microsoft.com/office/2006/metadata/properties" xmlns:xsi="http://www.w3.org/2001/XMLSchema-instance" xmlns:pc="http://schemas.microsoft.com/office/infopath/2007/PartnerControls">
  <documentManagement>
    <Purpose xmlns="9d71fdf0-d220-403a-9531-ad65ebf45c1d" xsi:nil="true"/>
    <_ip_UnifiedCompliancePolicyUIAction xmlns="http://schemas.microsoft.com/sharepoint/v3" xsi:nil="true"/>
    <Focus xmlns="9d71fdf0-d220-403a-9531-ad65ebf45c1d" xsi:nil="true"/>
    <Responsible xmlns="9d71fdf0-d220-403a-9531-ad65ebf45c1d" xsi:nil="true"/>
    <Status xmlns="9d71fdf0-d220-403a-9531-ad65ebf45c1d" xsi:nil="true"/>
    <Language xmlns="9d71fdf0-d220-403a-9531-ad65ebf45c1d">English</Language>
    <_ip_UnifiedCompliancePolicyProperties xmlns="http://schemas.microsoft.com/sharepoint/v3" xsi:nil="true"/>
    <Audience xmlns="9d71fdf0-d220-403a-9531-ad65ebf45c1d" xsi:nil="true"/>
    <DueDate xmlns="9d71fdf0-d220-403a-9531-ad65ebf45c1d" xsi:nil="true"/>
    <DocumentType xmlns="9d71fdf0-d220-403a-9531-ad65ebf45c1d" xsi:nil="true"/>
    <DateCreated xmlns="9d71fdf0-d220-403a-9531-ad65ebf45c1d">2022-02-28T18:13:05+00:00</DateCreat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8071-28D4-43C2-A658-46210928A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71fdf0-d220-403a-9531-ad65ebf45c1d"/>
    <ds:schemaRef ds:uri="4a8324f8-10e0-42c9-8a9f-8aa76b7b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0E587-377F-4370-8242-BE0CC6854604}">
  <ds:schemaRefs>
    <ds:schemaRef ds:uri="http://schemas.microsoft.com/sharepoint/v3/contenttype/forms"/>
  </ds:schemaRefs>
</ds:datastoreItem>
</file>

<file path=customXml/itemProps3.xml><?xml version="1.0" encoding="utf-8"?>
<ds:datastoreItem xmlns:ds="http://schemas.openxmlformats.org/officeDocument/2006/customXml" ds:itemID="{013D7214-FE07-426A-820E-1519C32917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87167DF-AE0C-4C5C-B25D-FBE9665DA834}">
  <ds:schemaRefs>
    <ds:schemaRef ds:uri="http://purl.org/dc/elements/1.1/"/>
    <ds:schemaRef ds:uri="http://schemas.microsoft.com/sharepoint/v3"/>
    <ds:schemaRef ds:uri="http://schemas.microsoft.com/office/2006/documentManagement/types"/>
    <ds:schemaRef ds:uri="http://purl.org/dc/terms/"/>
    <ds:schemaRef ds:uri="http://schemas.openxmlformats.org/package/2006/metadata/core-properties"/>
    <ds:schemaRef ds:uri="4a8324f8-10e0-42c9-8a9f-8aa76b7b07a7"/>
    <ds:schemaRef ds:uri="http://purl.org/dc/dcmitype/"/>
    <ds:schemaRef ds:uri="http://schemas.microsoft.com/office/infopath/2007/PartnerControls"/>
    <ds:schemaRef ds:uri="9d71fdf0-d220-403a-9531-ad65ebf45c1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A2B31D6-852D-4403-94D4-6A4ECC31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10233</Words>
  <Characters>58334</Characters>
  <Application>Microsoft Office Word</Application>
  <DocSecurity>0</DocSecurity>
  <Lines>486</Lines>
  <Paragraphs>136</Paragraphs>
  <ScaleCrop>false</ScaleCrop>
  <Company>GoC / GdC</Company>
  <LinksUpToDate>false</LinksUpToDate>
  <CharactersWithSpaces>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SN</dc:title>
  <dc:subject>SN Template - ONE EN</dc:subject>
  <dc:creator>Thompson, Marsha</dc:creator>
  <cp:keywords/>
  <dc:description/>
  <cp:lastModifiedBy>Thompson, Marsha M [NC]</cp:lastModifiedBy>
  <cp:revision>44</cp:revision>
  <cp:lastPrinted>2017-08-11T18:38:00Z</cp:lastPrinted>
  <dcterms:created xsi:type="dcterms:W3CDTF">2022-02-21T21:39:00Z</dcterms:created>
  <dcterms:modified xsi:type="dcterms:W3CDTF">2022-02-28T19:13:00Z</dcterms:modified>
  <cp:category>Generic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GoC / GdC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usinessFunction">
    <vt:lpwstr>19;#Marketing Events, Fairs and Exhibits|9d90a510-82c2-4522-ae46-c451a72460be</vt:lpwstr>
  </property>
  <property fmtid="{D5CDD505-2E9C-101B-9397-08002B2CF9AE}" pid="10" name="Reference">
    <vt:lpwstr>Hajdu-17-004322</vt:lpwstr>
  </property>
  <property fmtid="{D5CDD505-2E9C-101B-9397-08002B2CF9AE}" pid="11" name="ContentTypeId">
    <vt:lpwstr>0x010100E2A2C3D303BFE1438F8707B92C5CEB2B</vt:lpwstr>
  </property>
  <property fmtid="{D5CDD505-2E9C-101B-9397-08002B2CF9AE}" pid="12" name="Recipient">
    <vt:lpwstr>5;#Executive|d979b0c4-faa0-46db-bf3a-8ea0445e4226</vt:lpwstr>
  </property>
  <property fmtid="{D5CDD505-2E9C-101B-9397-08002B2CF9AE}" pid="13" name="SecurityClassification">
    <vt:lpwstr>6;#Protected A|47356265-766b-4ef0-b7a0-83753e1b1377</vt:lpwstr>
  </property>
  <property fmtid="{D5CDD505-2E9C-101B-9397-08002B2CF9AE}" pid="14" name="k325f5a37c8646638f21bd54330b8663">
    <vt:lpwstr>Protected A|47356265-766b-4ef0-b7a0-83753e1b1377</vt:lpwstr>
  </property>
  <property fmtid="{D5CDD505-2E9C-101B-9397-08002B2CF9AE}" pid="15" name="État du document">
    <vt:lpwstr>Ébauche</vt:lpwstr>
  </property>
  <property fmtid="{D5CDD505-2E9C-101B-9397-08002B2CF9AE}" pid="16" name="j41570be475f4b1e9e5b8e1533394eae">
    <vt:lpwstr>Groupe autre que la direction|fc7f4c6c-5110-486c-b86e-f31ab7b553e6</vt:lpwstr>
  </property>
  <property fmtid="{D5CDD505-2E9C-101B-9397-08002B2CF9AE}" pid="17" name="b4dd14b28c2e432ead2c9419d5ad48a7">
    <vt:lpwstr>Protégé A|6991f827-6fe3-4391-9c64-8a2f2853d679</vt:lpwstr>
  </property>
  <property fmtid="{D5CDD505-2E9C-101B-9397-08002B2CF9AE}" pid="18" name="h340abcd533648e7a9601f2c89ff7605">
    <vt:lpwstr>Conseils en communication et soutien au ministre, à la haute direction et aux secteurs d’activités|30501bda-1b93-40e6-a09b-1d1102f9af9c</vt:lpwstr>
  </property>
  <property fmtid="{D5CDD505-2E9C-101B-9397-08002B2CF9AE}" pid="19" name="Titre">
    <vt:lpwstr>Hajdu-17-002482-SN</vt:lpwstr>
  </property>
  <property fmtid="{D5CDD505-2E9C-101B-9397-08002B2CF9AE}" pid="20" name="FonctionOp_x00e9_rationnelle">
    <vt:lpwstr>49;#Conseils en communication et soutien au ministre, à la haute direction et aux secteurs d’activités|30501bda-1b93-40e6-a09b-1d1102f9af9c</vt:lpwstr>
  </property>
  <property fmtid="{D5CDD505-2E9C-101B-9397-08002B2CF9AE}" pid="21" name="Destinataire">
    <vt:lpwstr>27;#Groupe autre que la direction|fc7f4c6c-5110-486c-b86e-f31ab7b553e6</vt:lpwstr>
  </property>
  <property fmtid="{D5CDD505-2E9C-101B-9397-08002B2CF9AE}" pid="22" name="ClassificationdeS_x00e9_curit_x00e9_">
    <vt:lpwstr>30;#Protégé A|6991f827-6fe3-4391-9c64-8a2f2853d679</vt:lpwstr>
  </property>
  <property fmtid="{D5CDD505-2E9C-101B-9397-08002B2CF9AE}" pid="23" name="Categories">
    <vt:lpwstr>Templates</vt:lpwstr>
  </property>
  <property fmtid="{D5CDD505-2E9C-101B-9397-08002B2CF9AE}" pid="24" name="ge3b35f47e0f4013bb43504a96ecb1f4">
    <vt:lpwstr/>
  </property>
  <property fmtid="{D5CDD505-2E9C-101B-9397-08002B2CF9AE}" pid="25" name="FonctionOpérationnelle">
    <vt:lpwstr>49;#Conseils en communication et soutien au ministre, à la haute direction et aux secteurs d’activités|30501bda-1b93-40e6-a09b-1d1102f9af9c</vt:lpwstr>
  </property>
  <property fmtid="{D5CDD505-2E9C-101B-9397-08002B2CF9AE}" pid="26" name="ClassificationdeSécurité">
    <vt:lpwstr>30;#Protégé A|6991f827-6fe3-4391-9c64-8a2f2853d679</vt:lpwstr>
  </property>
</Properties>
</file>